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C3" w:rsidRDefault="007F7BC3" w:rsidP="003C0DB6">
      <w:pPr>
        <w:spacing w:line="360" w:lineRule="auto"/>
      </w:pPr>
    </w:p>
    <w:p w:rsidR="00D65B08" w:rsidRPr="00D65B08" w:rsidRDefault="00D65B08" w:rsidP="00D65B08">
      <w:pPr>
        <w:shd w:val="clear" w:color="auto" w:fill="FFFFFF"/>
        <w:spacing w:after="150"/>
        <w:rPr>
          <w:color w:val="000000"/>
        </w:rPr>
      </w:pPr>
      <w:r w:rsidRPr="006F0764">
        <w:rPr>
          <w:color w:val="000000"/>
        </w:rPr>
        <w:t xml:space="preserve">                                                                                                        </w:t>
      </w:r>
    </w:p>
    <w:p w:rsidR="007F7BC3" w:rsidRPr="004D43AD" w:rsidRDefault="007F7BC3" w:rsidP="003C0DB6">
      <w:pPr>
        <w:spacing w:line="360" w:lineRule="auto"/>
        <w:jc w:val="center"/>
        <w:rPr>
          <w:b/>
          <w:sz w:val="40"/>
          <w:szCs w:val="40"/>
        </w:rPr>
      </w:pPr>
      <w:r w:rsidRPr="004D43AD">
        <w:rPr>
          <w:b/>
          <w:sz w:val="40"/>
          <w:szCs w:val="40"/>
        </w:rPr>
        <w:t>РАБОЧАЯ ПРОГРАММА</w:t>
      </w:r>
    </w:p>
    <w:p w:rsidR="007F7BC3" w:rsidRPr="004D43AD" w:rsidRDefault="007F7BC3" w:rsidP="003C0DB6">
      <w:pPr>
        <w:spacing w:line="360" w:lineRule="auto"/>
        <w:jc w:val="center"/>
        <w:rPr>
          <w:b/>
          <w:sz w:val="40"/>
          <w:szCs w:val="40"/>
        </w:rPr>
      </w:pPr>
      <w:r w:rsidRPr="004D43AD">
        <w:rPr>
          <w:b/>
          <w:sz w:val="40"/>
          <w:szCs w:val="40"/>
        </w:rPr>
        <w:t>ПО БИОЛОГИИ</w:t>
      </w:r>
    </w:p>
    <w:p w:rsidR="007F7BC3" w:rsidRDefault="007F7BC3" w:rsidP="003C0DB6">
      <w:pPr>
        <w:jc w:val="center"/>
        <w:rPr>
          <w:b/>
          <w:bCs/>
          <w:sz w:val="32"/>
          <w:szCs w:val="32"/>
        </w:rPr>
      </w:pPr>
      <w:r>
        <w:rPr>
          <w:b/>
          <w:bCs/>
          <w:sz w:val="32"/>
          <w:szCs w:val="32"/>
        </w:rPr>
        <w:t xml:space="preserve">основного общего образования </w:t>
      </w:r>
    </w:p>
    <w:p w:rsidR="007F7BC3" w:rsidRDefault="00D9740E" w:rsidP="003C0DB6">
      <w:pPr>
        <w:jc w:val="center"/>
        <w:rPr>
          <w:b/>
          <w:bCs/>
          <w:sz w:val="32"/>
          <w:szCs w:val="32"/>
        </w:rPr>
      </w:pPr>
      <w:r>
        <w:rPr>
          <w:b/>
          <w:bCs/>
          <w:sz w:val="32"/>
          <w:szCs w:val="32"/>
        </w:rPr>
        <w:t>5</w:t>
      </w:r>
      <w:r w:rsidR="007F7BC3">
        <w:rPr>
          <w:b/>
          <w:bCs/>
          <w:sz w:val="32"/>
          <w:szCs w:val="32"/>
        </w:rPr>
        <w:t>-9 классы</w:t>
      </w:r>
    </w:p>
    <w:p w:rsidR="007F7BC3" w:rsidRDefault="007F7BC3" w:rsidP="003C0DB6">
      <w:pPr>
        <w:jc w:val="center"/>
        <w:rPr>
          <w:b/>
          <w:bCs/>
          <w:sz w:val="32"/>
          <w:szCs w:val="32"/>
        </w:rPr>
      </w:pPr>
      <w:r w:rsidRPr="007C631C">
        <w:rPr>
          <w:b/>
          <w:bCs/>
          <w:sz w:val="32"/>
          <w:szCs w:val="32"/>
        </w:rPr>
        <w:t>(</w:t>
      </w:r>
      <w:r>
        <w:rPr>
          <w:b/>
          <w:bCs/>
          <w:sz w:val="32"/>
          <w:szCs w:val="32"/>
        </w:rPr>
        <w:t>1</w:t>
      </w:r>
      <w:r w:rsidRPr="007C631C">
        <w:rPr>
          <w:b/>
          <w:bCs/>
          <w:sz w:val="32"/>
          <w:szCs w:val="32"/>
        </w:rPr>
        <w:t xml:space="preserve"> час в неделю</w:t>
      </w:r>
      <w:r>
        <w:rPr>
          <w:b/>
          <w:bCs/>
          <w:sz w:val="32"/>
          <w:szCs w:val="32"/>
        </w:rPr>
        <w:t xml:space="preserve"> в</w:t>
      </w:r>
      <w:r w:rsidR="00D9740E">
        <w:rPr>
          <w:b/>
          <w:bCs/>
          <w:sz w:val="32"/>
          <w:szCs w:val="32"/>
        </w:rPr>
        <w:t xml:space="preserve"> 5-</w:t>
      </w:r>
      <w:r w:rsidR="00D65B08">
        <w:rPr>
          <w:b/>
          <w:bCs/>
          <w:sz w:val="32"/>
          <w:szCs w:val="32"/>
        </w:rPr>
        <w:t xml:space="preserve"> 7,10</w:t>
      </w:r>
      <w:r>
        <w:rPr>
          <w:b/>
          <w:bCs/>
          <w:sz w:val="32"/>
          <w:szCs w:val="32"/>
        </w:rPr>
        <w:t xml:space="preserve"> класс</w:t>
      </w:r>
      <w:r w:rsidR="00D9740E">
        <w:rPr>
          <w:b/>
          <w:bCs/>
          <w:sz w:val="32"/>
          <w:szCs w:val="32"/>
        </w:rPr>
        <w:t>ах</w:t>
      </w:r>
      <w:r>
        <w:rPr>
          <w:b/>
          <w:bCs/>
          <w:sz w:val="32"/>
          <w:szCs w:val="32"/>
        </w:rPr>
        <w:t>,</w:t>
      </w:r>
      <w:r w:rsidRPr="007C631C">
        <w:rPr>
          <w:b/>
          <w:bCs/>
          <w:sz w:val="32"/>
          <w:szCs w:val="32"/>
        </w:rPr>
        <w:t xml:space="preserve"> </w:t>
      </w:r>
      <w:r w:rsidR="00AB4B35">
        <w:rPr>
          <w:b/>
          <w:bCs/>
          <w:sz w:val="32"/>
          <w:szCs w:val="32"/>
        </w:rPr>
        <w:t xml:space="preserve"> </w:t>
      </w:r>
      <w:r w:rsidR="00D65B08">
        <w:rPr>
          <w:b/>
          <w:bCs/>
          <w:sz w:val="32"/>
          <w:szCs w:val="32"/>
        </w:rPr>
        <w:t>2 часа в неделю в 8</w:t>
      </w:r>
      <w:r>
        <w:rPr>
          <w:b/>
          <w:bCs/>
          <w:sz w:val="32"/>
          <w:szCs w:val="32"/>
        </w:rPr>
        <w:t>-9</w:t>
      </w:r>
      <w:r w:rsidR="00D65B08">
        <w:rPr>
          <w:b/>
          <w:bCs/>
          <w:sz w:val="32"/>
          <w:szCs w:val="32"/>
        </w:rPr>
        <w:t>,11</w:t>
      </w:r>
      <w:r>
        <w:rPr>
          <w:b/>
          <w:bCs/>
          <w:sz w:val="32"/>
          <w:szCs w:val="32"/>
        </w:rPr>
        <w:t xml:space="preserve"> классах. </w:t>
      </w:r>
    </w:p>
    <w:p w:rsidR="00FD6951" w:rsidRDefault="00FD6951" w:rsidP="000A0CA7">
      <w:pPr>
        <w:suppressAutoHyphens/>
        <w:jc w:val="right"/>
        <w:rPr>
          <w:lang w:eastAsia="ar-SA"/>
        </w:rPr>
      </w:pPr>
    </w:p>
    <w:p w:rsidR="00FD6951" w:rsidRDefault="00FD6951" w:rsidP="000A0CA7">
      <w:pPr>
        <w:suppressAutoHyphens/>
        <w:jc w:val="right"/>
        <w:rPr>
          <w:lang w:eastAsia="ar-SA"/>
        </w:rPr>
      </w:pPr>
    </w:p>
    <w:p w:rsidR="00FD6951" w:rsidRDefault="00FD6951" w:rsidP="000A0CA7">
      <w:pPr>
        <w:suppressAutoHyphens/>
        <w:jc w:val="right"/>
        <w:rPr>
          <w:lang w:eastAsia="ar-SA"/>
        </w:rPr>
      </w:pPr>
    </w:p>
    <w:p w:rsidR="000A0CA7" w:rsidRPr="00C24E7B" w:rsidRDefault="000A0CA7" w:rsidP="000A0CA7">
      <w:pPr>
        <w:suppressAutoHyphens/>
        <w:jc w:val="both"/>
        <w:rPr>
          <w:lang w:eastAsia="ar-SA"/>
        </w:rPr>
      </w:pPr>
    </w:p>
    <w:p w:rsidR="007F7BC3" w:rsidRPr="00D9740E" w:rsidRDefault="007F7BC3" w:rsidP="003C0DB6">
      <w:pPr>
        <w:jc w:val="center"/>
      </w:pPr>
    </w:p>
    <w:p w:rsidR="007F7BC3" w:rsidRDefault="007F7BC3" w:rsidP="000A0CA7">
      <w:pPr>
        <w:spacing w:line="360" w:lineRule="auto"/>
        <w:rPr>
          <w:b/>
          <w:caps/>
        </w:rPr>
      </w:pPr>
      <w:r>
        <w:rPr>
          <w:b/>
          <w:caps/>
        </w:rPr>
        <w:br w:type="page"/>
      </w:r>
      <w:r>
        <w:rPr>
          <w:b/>
          <w:caps/>
        </w:rPr>
        <w:lastRenderedPageBreak/>
        <w:t xml:space="preserve">Пояснительная записка  </w:t>
      </w:r>
    </w:p>
    <w:p w:rsidR="00955A10" w:rsidRPr="00A542F5" w:rsidRDefault="00955A10" w:rsidP="004E682B">
      <w:pPr>
        <w:pStyle w:val="a5"/>
        <w:shd w:val="clear" w:color="auto" w:fill="FFFFFF"/>
        <w:spacing w:before="0" w:beforeAutospacing="0" w:after="0" w:afterAutospacing="0"/>
        <w:jc w:val="both"/>
        <w:rPr>
          <w:color w:val="000000"/>
        </w:rPr>
      </w:pPr>
    </w:p>
    <w:p w:rsidR="002D76B9" w:rsidRPr="003A21F2" w:rsidRDefault="002D76B9" w:rsidP="002D76B9">
      <w:pPr>
        <w:shd w:val="clear" w:color="auto" w:fill="FFFFFF"/>
        <w:jc w:val="both"/>
      </w:pPr>
      <w:r w:rsidRPr="003A21F2">
        <w:t xml:space="preserve">Данная рабочая </w:t>
      </w:r>
      <w:r>
        <w:t>программа разработана</w:t>
      </w:r>
      <w:r w:rsidRPr="00557C96">
        <w:t xml:space="preserve"> в соответствии с Федеральным государственным образовательным стандартом общего образования второго поколения, с учетом примерной программы для</w:t>
      </w:r>
      <w:r>
        <w:t xml:space="preserve"> общеобразовательных учреждений «</w:t>
      </w:r>
      <w:r w:rsidRPr="00557C96">
        <w:t>Биология 5-9 классы</w:t>
      </w:r>
      <w:r>
        <w:t>»</w:t>
      </w:r>
      <w:r w:rsidRPr="00557C96">
        <w:t xml:space="preserve"> – М.: Просвещение, 2008г. и рабочей программ</w:t>
      </w:r>
      <w:r>
        <w:t>ы</w:t>
      </w:r>
      <w:r w:rsidRPr="00557C96">
        <w:t>.</w:t>
      </w:r>
      <w:r>
        <w:t xml:space="preserve"> </w:t>
      </w:r>
      <w:r w:rsidRPr="00557C96">
        <w:t>ФГОС «Биология» 5-9 классы под редакцией В.В.Пасечника. – М.: Просвещение, 2011г.</w:t>
      </w:r>
      <w:r w:rsidRPr="003A21F2">
        <w:t xml:space="preserve"> </w:t>
      </w:r>
      <w:r w:rsidR="004E682B" w:rsidRPr="00A542F5">
        <w:rPr>
          <w:color w:val="000000"/>
        </w:rPr>
        <w:t>Программа реализуется в учебниках</w:t>
      </w:r>
      <w:r w:rsidR="004E682B" w:rsidRPr="00A542F5">
        <w:rPr>
          <w:rStyle w:val="apple-converted-space"/>
          <w:color w:val="000000"/>
        </w:rPr>
        <w:t> </w:t>
      </w:r>
      <w:r w:rsidR="004E682B" w:rsidRPr="00A542F5">
        <w:rPr>
          <w:b/>
          <w:bCs/>
          <w:color w:val="000000"/>
        </w:rPr>
        <w:t>по биологии для 5-9 классов</w:t>
      </w:r>
      <w:r w:rsidR="004E682B" w:rsidRPr="00A542F5">
        <w:rPr>
          <w:rStyle w:val="apple-converted-space"/>
          <w:color w:val="000000"/>
        </w:rPr>
        <w:t> </w:t>
      </w:r>
      <w:r w:rsidR="006E3A49">
        <w:rPr>
          <w:color w:val="000000"/>
        </w:rPr>
        <w:t>серии</w:t>
      </w:r>
      <w:r w:rsidR="004E682B" w:rsidRPr="00A542F5">
        <w:rPr>
          <w:color w:val="000000"/>
        </w:rPr>
        <w:t xml:space="preserve"> учебно-методических </w:t>
      </w:r>
      <w:r w:rsidR="004E682B">
        <w:rPr>
          <w:color w:val="000000"/>
        </w:rPr>
        <w:t>комплектов «</w:t>
      </w:r>
      <w:r w:rsidR="004E682B" w:rsidRPr="00A542F5">
        <w:rPr>
          <w:color w:val="000000"/>
        </w:rPr>
        <w:t xml:space="preserve">Линия жизни» под редакцией </w:t>
      </w:r>
      <w:r w:rsidR="00955A10">
        <w:rPr>
          <w:color w:val="000000"/>
        </w:rPr>
        <w:t xml:space="preserve">профессора, доктора педагогических </w:t>
      </w:r>
      <w:r w:rsidR="004E682B">
        <w:rPr>
          <w:color w:val="000000"/>
        </w:rPr>
        <w:t xml:space="preserve">наук </w:t>
      </w:r>
      <w:r w:rsidR="004E682B" w:rsidRPr="00A542F5">
        <w:rPr>
          <w:color w:val="000000"/>
        </w:rPr>
        <w:t>В.В. Пасечника</w:t>
      </w:r>
      <w:r w:rsidR="004E682B">
        <w:rPr>
          <w:color w:val="000000"/>
        </w:rPr>
        <w:t xml:space="preserve">. </w:t>
      </w:r>
      <w:r w:rsidR="004E682B" w:rsidRPr="00FD4D2B">
        <w:t>Содержател</w:t>
      </w:r>
      <w:r w:rsidR="004E682B">
        <w:t>ьный статус программы – базов</w:t>
      </w:r>
      <w:r w:rsidR="00955A10">
        <w:t>ый</w:t>
      </w:r>
      <w:r w:rsidR="004E682B">
        <w:t xml:space="preserve">. </w:t>
      </w:r>
      <w:r w:rsidR="004E682B" w:rsidRPr="00FD4D2B">
        <w:t xml:space="preserve">Она определяет </w:t>
      </w:r>
      <w:r w:rsidR="004E682B" w:rsidRPr="00955A10">
        <w:t>минимальный</w:t>
      </w:r>
      <w:r w:rsidR="004E682B" w:rsidRPr="00FD4D2B">
        <w:rPr>
          <w:i/>
        </w:rPr>
        <w:t xml:space="preserve"> </w:t>
      </w:r>
      <w:r w:rsidR="004E682B" w:rsidRPr="00955A10">
        <w:t>объем</w:t>
      </w:r>
      <w:r w:rsidR="004E682B" w:rsidRPr="00FD4D2B">
        <w:t xml:space="preserve">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w:t>
      </w:r>
      <w:r w:rsidR="00D65B08">
        <w:t>.</w:t>
      </w:r>
    </w:p>
    <w:p w:rsidR="004E682B" w:rsidRDefault="004E682B" w:rsidP="00955A10">
      <w:pPr>
        <w:pStyle w:val="a5"/>
        <w:shd w:val="clear" w:color="auto" w:fill="FFFFFF"/>
        <w:spacing w:before="0" w:beforeAutospacing="0" w:after="0" w:afterAutospacing="0"/>
        <w:jc w:val="both"/>
        <w:rPr>
          <w:color w:val="000000"/>
        </w:rPr>
      </w:pPr>
      <w:r w:rsidRPr="00A542F5">
        <w:rPr>
          <w:color w:val="000000"/>
        </w:rPr>
        <w:t>Рабочая программа по биологии построена на основе:</w:t>
      </w:r>
    </w:p>
    <w:p w:rsidR="002D76B9" w:rsidRPr="00361F38" w:rsidRDefault="002D76B9" w:rsidP="002D76B9">
      <w:pPr>
        <w:autoSpaceDE w:val="0"/>
        <w:autoSpaceDN w:val="0"/>
        <w:adjustRightInd w:val="0"/>
        <w:jc w:val="both"/>
        <w:rPr>
          <w:rFonts w:eastAsia="Calibri"/>
        </w:rPr>
      </w:pPr>
      <w:r>
        <w:rPr>
          <w:rFonts w:eastAsia="Calibri"/>
        </w:rPr>
        <w:t>● З</w:t>
      </w:r>
      <w:r w:rsidRPr="00361F38">
        <w:rPr>
          <w:rFonts w:eastAsia="Calibri"/>
        </w:rPr>
        <w:t>акона РФ «Об образовании» № 273 от 29.12.2013 г.</w:t>
      </w:r>
    </w:p>
    <w:p w:rsidR="002D76B9" w:rsidRDefault="002D76B9" w:rsidP="002D76B9">
      <w:pPr>
        <w:autoSpaceDE w:val="0"/>
        <w:autoSpaceDN w:val="0"/>
        <w:adjustRightInd w:val="0"/>
        <w:jc w:val="both"/>
        <w:rPr>
          <w:rFonts w:eastAsia="Calibri"/>
        </w:rPr>
      </w:pPr>
      <w:r w:rsidRPr="00361F38">
        <w:rPr>
          <w:rFonts w:eastAsia="Calibri"/>
        </w:rPr>
        <w:t>● Федерального государственного образовательного стандарта общего образования и науки Российской Федерации от 17 декабря 2010 № 1897</w:t>
      </w:r>
    </w:p>
    <w:p w:rsidR="002D76B9" w:rsidRDefault="002D76B9" w:rsidP="002D76B9">
      <w:pPr>
        <w:autoSpaceDE w:val="0"/>
        <w:autoSpaceDN w:val="0"/>
        <w:adjustRightInd w:val="0"/>
        <w:jc w:val="both"/>
        <w:rPr>
          <w:rFonts w:eastAsia="Calibri"/>
        </w:rPr>
      </w:pPr>
      <w:r>
        <w:rPr>
          <w:rFonts w:eastAsia="Calibri"/>
        </w:rPr>
        <w:t>● Ф</w:t>
      </w:r>
      <w:r w:rsidRPr="00361F38">
        <w:rPr>
          <w:rFonts w:eastAsia="Calibri"/>
        </w:rPr>
        <w:t>ундаментального ядра содержания общего образования;</w:t>
      </w:r>
    </w:p>
    <w:p w:rsidR="00CB4425" w:rsidRPr="00CB4425" w:rsidRDefault="002D76B9" w:rsidP="00CB4425">
      <w:pPr>
        <w:pStyle w:val="a3"/>
        <w:numPr>
          <w:ilvl w:val="0"/>
          <w:numId w:val="32"/>
        </w:numPr>
        <w:autoSpaceDE w:val="0"/>
        <w:autoSpaceDN w:val="0"/>
        <w:adjustRightInd w:val="0"/>
        <w:ind w:left="142" w:hanging="142"/>
        <w:jc w:val="both"/>
      </w:pPr>
      <w:r>
        <w:t xml:space="preserve"> </w:t>
      </w:r>
      <w:r w:rsidR="00CB4425">
        <w:rPr>
          <w:bCs/>
        </w:rPr>
        <w:t>Ф</w:t>
      </w:r>
      <w:r w:rsidR="00CB4425" w:rsidRPr="00CB4425">
        <w:rPr>
          <w:bCs/>
        </w:rPr>
        <w:t>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2019-2020 гг., пр. Министерства образования и науки РФ № 345 от 28.12.2018</w:t>
      </w:r>
    </w:p>
    <w:p w:rsidR="002D76B9" w:rsidRDefault="002D76B9" w:rsidP="00985858">
      <w:pPr>
        <w:pStyle w:val="a3"/>
        <w:numPr>
          <w:ilvl w:val="0"/>
          <w:numId w:val="32"/>
        </w:numPr>
        <w:autoSpaceDE w:val="0"/>
        <w:autoSpaceDN w:val="0"/>
        <w:adjustRightInd w:val="0"/>
        <w:ind w:left="142" w:hanging="142"/>
        <w:jc w:val="both"/>
      </w:pPr>
      <w:r w:rsidRPr="002D76B9">
        <w:t>Авторской программы основного общего образования по биологии</w:t>
      </w:r>
      <w:r>
        <w:t xml:space="preserve"> </w:t>
      </w:r>
      <w:r w:rsidRPr="00557C96">
        <w:t>«Биология» 5-9 классы под редакцией В.В.Пасечника. – М.: Просвещение, 2011г</w:t>
      </w:r>
    </w:p>
    <w:p w:rsidR="005826AC" w:rsidRDefault="005826AC" w:rsidP="005826AC">
      <w:pPr>
        <w:shd w:val="clear" w:color="auto" w:fill="FFFFFF"/>
        <w:ind w:firstLine="360"/>
        <w:jc w:val="both"/>
        <w:rPr>
          <w:color w:val="000000"/>
        </w:rPr>
      </w:pPr>
      <w:r>
        <w:rPr>
          <w:color w:val="000000"/>
        </w:rPr>
        <w:t xml:space="preserve">   </w:t>
      </w:r>
      <w:r w:rsidRPr="00361F38">
        <w:rPr>
          <w:color w:val="000000"/>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D65B08" w:rsidRPr="006F0764" w:rsidRDefault="00D65B08" w:rsidP="00D65B08">
      <w:pPr>
        <w:shd w:val="clear" w:color="auto" w:fill="FFFFFF"/>
        <w:spacing w:after="150"/>
        <w:rPr>
          <w:color w:val="000000"/>
        </w:rPr>
      </w:pPr>
      <w:r>
        <w:rPr>
          <w:color w:val="000000"/>
        </w:rPr>
        <w:t xml:space="preserve">         </w:t>
      </w:r>
      <w:r w:rsidRPr="006F0764">
        <w:rPr>
          <w:color w:val="000000"/>
        </w:rPr>
        <w:t>Дополнительное время будет использовано для совершенствования навыков решения расчетных задач, упражнений в применении знаний и их обобщения, коррекции знаний по итогам контроля.</w:t>
      </w:r>
    </w:p>
    <w:p w:rsidR="00D65B08" w:rsidRDefault="00D65B08" w:rsidP="005826AC">
      <w:pPr>
        <w:shd w:val="clear" w:color="auto" w:fill="FFFFFF"/>
        <w:ind w:firstLine="360"/>
        <w:jc w:val="both"/>
        <w:rPr>
          <w:color w:val="000000"/>
        </w:rPr>
      </w:pPr>
    </w:p>
    <w:p w:rsidR="00D9740E" w:rsidRPr="00D9740E" w:rsidRDefault="00D9740E" w:rsidP="004E682B">
      <w:pPr>
        <w:pStyle w:val="Default"/>
      </w:pPr>
    </w:p>
    <w:p w:rsidR="004E682B" w:rsidRPr="004E682B" w:rsidRDefault="004E682B" w:rsidP="00052B21">
      <w:pPr>
        <w:pStyle w:val="a5"/>
        <w:shd w:val="clear" w:color="auto" w:fill="FFFFFF"/>
        <w:spacing w:before="0" w:beforeAutospacing="0" w:after="0" w:afterAutospacing="0"/>
        <w:jc w:val="center"/>
        <w:rPr>
          <w:b/>
        </w:rPr>
      </w:pPr>
      <w:r w:rsidRPr="004E682B">
        <w:rPr>
          <w:b/>
        </w:rPr>
        <w:t xml:space="preserve">Результаты освоения учебного </w:t>
      </w:r>
      <w:r>
        <w:rPr>
          <w:b/>
        </w:rPr>
        <w:t>курса</w:t>
      </w:r>
      <w:r w:rsidRPr="004E682B">
        <w:rPr>
          <w:b/>
        </w:rPr>
        <w:t xml:space="preserve"> «</w:t>
      </w:r>
      <w:r>
        <w:rPr>
          <w:b/>
        </w:rPr>
        <w:t>Биология</w:t>
      </w:r>
      <w:r w:rsidR="00FD6951">
        <w:rPr>
          <w:b/>
        </w:rPr>
        <w:t xml:space="preserve"> 5-11</w:t>
      </w:r>
      <w:r w:rsidRPr="004E682B">
        <w:rPr>
          <w:b/>
        </w:rPr>
        <w:t xml:space="preserve"> классы»: личностные, метапредметные и предметные</w:t>
      </w:r>
    </w:p>
    <w:p w:rsidR="004E682B" w:rsidRPr="00C87B14" w:rsidRDefault="004E682B" w:rsidP="004E682B">
      <w:pPr>
        <w:pStyle w:val="a5"/>
        <w:shd w:val="clear" w:color="auto" w:fill="FFFFFF"/>
        <w:spacing w:before="0" w:beforeAutospacing="0" w:after="0" w:afterAutospacing="0"/>
        <w:ind w:left="720"/>
        <w:rPr>
          <w:color w:val="000000"/>
          <w:sz w:val="28"/>
          <w:szCs w:val="28"/>
        </w:rPr>
      </w:pPr>
    </w:p>
    <w:p w:rsidR="004E682B" w:rsidRPr="00A542F5" w:rsidRDefault="004E682B" w:rsidP="004E682B">
      <w:pPr>
        <w:pStyle w:val="a5"/>
        <w:shd w:val="clear" w:color="auto" w:fill="FFFFFF"/>
        <w:spacing w:before="0" w:beforeAutospacing="0" w:after="0" w:afterAutospacing="0"/>
        <w:jc w:val="both"/>
        <w:rPr>
          <w:color w:val="000000"/>
        </w:rPr>
      </w:pPr>
      <w:r w:rsidRPr="00A542F5">
        <w:rPr>
          <w:b/>
          <w:bCs/>
          <w:color w:val="000000"/>
        </w:rPr>
        <w:t xml:space="preserve">Изучение биологии в основной школе обусловливает достижение следующих </w:t>
      </w:r>
      <w:r w:rsidRPr="003107DD">
        <w:rPr>
          <w:b/>
          <w:bCs/>
          <w:color w:val="000000"/>
          <w:u w:val="single"/>
        </w:rPr>
        <w:t>личностных</w:t>
      </w:r>
      <w:r w:rsidRPr="002900B7">
        <w:rPr>
          <w:b/>
          <w:bCs/>
          <w:color w:val="000000"/>
          <w:u w:val="single"/>
        </w:rPr>
        <w:t xml:space="preserve"> </w:t>
      </w:r>
      <w:r w:rsidRPr="004A314E">
        <w:rPr>
          <w:b/>
          <w:bCs/>
          <w:color w:val="000000"/>
          <w:u w:val="single"/>
        </w:rPr>
        <w:t>результатов</w:t>
      </w:r>
      <w:r w:rsidRPr="00A542F5">
        <w:rPr>
          <w:b/>
          <w:bCs/>
          <w:color w:val="000000"/>
        </w:rPr>
        <w:t>:</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Воспитание российской гражданской идентичности: патриотизма, любви и уваже</w:t>
      </w:r>
      <w:r>
        <w:rPr>
          <w:color w:val="000000"/>
        </w:rPr>
        <w:t>ни</w:t>
      </w:r>
      <w:r w:rsidRPr="00A542F5">
        <w:rPr>
          <w:color w:val="000000"/>
        </w:rPr>
        <w:t>я к Отечеству, чувства гордости за свою Родину; осознание своей эт</w:t>
      </w:r>
      <w:r>
        <w:rPr>
          <w:color w:val="000000"/>
        </w:rPr>
        <w:t>нической принадлежности; знани</w:t>
      </w:r>
      <w:r w:rsidRPr="00A542F5">
        <w:rPr>
          <w:color w:val="000000"/>
        </w:rPr>
        <w:t>е языка, культуры своего народа, своего края, основ культурного наследия народов России и человечества; усвоения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 xml:space="preserve">Формирование ответственного отношения к учению, </w:t>
      </w:r>
      <w:r w:rsidR="002A379E" w:rsidRPr="00A542F5">
        <w:rPr>
          <w:color w:val="000000"/>
        </w:rPr>
        <w:t>готовности и способности,</w:t>
      </w:r>
      <w:r w:rsidRPr="00A542F5">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lastRenderedPageBreak/>
        <w:t>Формировани</w:t>
      </w:r>
      <w:r>
        <w:rPr>
          <w:color w:val="000000"/>
        </w:rPr>
        <w:t>е осознанного</w:t>
      </w:r>
      <w:r w:rsidRPr="00A542F5">
        <w:rPr>
          <w:color w:val="000000"/>
        </w:rPr>
        <w:t>,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E682B" w:rsidRPr="00A542F5"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2B21" w:rsidRPr="00052B21" w:rsidRDefault="004E682B" w:rsidP="00985858">
      <w:pPr>
        <w:pStyle w:val="a5"/>
        <w:numPr>
          <w:ilvl w:val="0"/>
          <w:numId w:val="6"/>
        </w:numPr>
        <w:shd w:val="clear" w:color="auto" w:fill="FFFFFF"/>
        <w:spacing w:before="0" w:beforeAutospacing="0" w:after="0" w:afterAutospacing="0"/>
        <w:jc w:val="both"/>
        <w:rPr>
          <w:color w:val="000000"/>
        </w:rPr>
      </w:pPr>
      <w:r w:rsidRPr="00A542F5">
        <w:rPr>
          <w:color w:val="000000"/>
        </w:rPr>
        <w:t>Развитие эстетического сознания через освоение художественного на, творческой деяте</w:t>
      </w:r>
      <w:r>
        <w:rPr>
          <w:color w:val="000000"/>
        </w:rPr>
        <w:t>льности эстетического характера.</w:t>
      </w:r>
    </w:p>
    <w:p w:rsidR="004E682B" w:rsidRPr="00A542F5" w:rsidRDefault="004E682B" w:rsidP="004E682B">
      <w:pPr>
        <w:pStyle w:val="a5"/>
        <w:shd w:val="clear" w:color="auto" w:fill="FFFFFF"/>
        <w:spacing w:before="0" w:beforeAutospacing="0" w:after="0" w:afterAutospacing="0"/>
        <w:jc w:val="both"/>
        <w:rPr>
          <w:color w:val="000000"/>
        </w:rPr>
      </w:pPr>
      <w:r w:rsidRPr="004A314E">
        <w:rPr>
          <w:b/>
          <w:bCs/>
          <w:color w:val="000000"/>
          <w:u w:val="single"/>
        </w:rPr>
        <w:t>Метапредметные результаты</w:t>
      </w:r>
      <w:r w:rsidRPr="00A542F5">
        <w:rPr>
          <w:b/>
          <w:bCs/>
          <w:color w:val="000000"/>
        </w:rPr>
        <w:t xml:space="preserve"> освоения биологии в основной школе должны отражать:</w:t>
      </w:r>
    </w:p>
    <w:p w:rsidR="004E682B" w:rsidRPr="00A542F5" w:rsidRDefault="004E682B" w:rsidP="00955A10">
      <w:pPr>
        <w:pStyle w:val="a5"/>
        <w:shd w:val="clear" w:color="auto" w:fill="FFFFFF"/>
        <w:spacing w:before="0" w:beforeAutospacing="0" w:after="0" w:afterAutospacing="0"/>
        <w:ind w:right="14" w:firstLine="360"/>
        <w:jc w:val="both"/>
        <w:rPr>
          <w:color w:val="000000"/>
        </w:rPr>
      </w:pPr>
      <w:r w:rsidRPr="00A542F5">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E682B" w:rsidRPr="00A542F5" w:rsidRDefault="004E682B" w:rsidP="00955A10">
      <w:pPr>
        <w:pStyle w:val="a5"/>
        <w:shd w:val="clear" w:color="auto" w:fill="FFFFFF"/>
        <w:spacing w:before="0" w:beforeAutospacing="0" w:after="0" w:afterAutospacing="0"/>
        <w:ind w:right="14" w:firstLine="360"/>
        <w:jc w:val="both"/>
        <w:rPr>
          <w:color w:val="000000"/>
        </w:rPr>
      </w:pPr>
      <w:r w:rsidRPr="00A542F5">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E682B" w:rsidRPr="00A542F5" w:rsidRDefault="004E682B" w:rsidP="00955A10">
      <w:pPr>
        <w:pStyle w:val="a5"/>
        <w:shd w:val="clear" w:color="auto" w:fill="FFFFFF"/>
        <w:spacing w:before="0" w:beforeAutospacing="0" w:after="0" w:afterAutospacing="0"/>
        <w:ind w:right="14" w:firstLine="360"/>
        <w:jc w:val="both"/>
        <w:rPr>
          <w:color w:val="000000"/>
        </w:rPr>
      </w:pPr>
      <w:r w:rsidRPr="00A542F5">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Умение оценивать правильность выполнения учебной задачи, собственные возможности её решения;</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 xml:space="preserve">Владение основами самоконтроля, самооценки, принятия решений и осуществления осознанного выбора в учебной и познавательной </w:t>
      </w:r>
      <w:r w:rsidR="002A379E" w:rsidRPr="00A542F5">
        <w:rPr>
          <w:color w:val="000000"/>
        </w:rPr>
        <w:t>деятельности;</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 xml:space="preserve">Умение создавать, применять и преобразовывать знаки и </w:t>
      </w:r>
      <w:r w:rsidR="002A379E" w:rsidRPr="00A542F5">
        <w:rPr>
          <w:color w:val="000000"/>
        </w:rPr>
        <w:t>символы,</w:t>
      </w:r>
      <w:r w:rsidRPr="00A542F5">
        <w:rPr>
          <w:color w:val="000000"/>
        </w:rPr>
        <w:t xml:space="preserve"> модели и схемы для решения учебных и познавательных задач;</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Смысловое чтение;</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E682B"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lastRenderedPageBreak/>
        <w:t>Формирование и развитие компете</w:t>
      </w:r>
      <w:r>
        <w:rPr>
          <w:color w:val="000000"/>
        </w:rPr>
        <w:t>нтности в области использовании.</w:t>
      </w:r>
    </w:p>
    <w:p w:rsidR="004E682B" w:rsidRPr="004A314E" w:rsidRDefault="004E682B" w:rsidP="004E682B">
      <w:pPr>
        <w:pStyle w:val="a5"/>
        <w:shd w:val="clear" w:color="auto" w:fill="FFFFFF"/>
        <w:spacing w:before="0" w:beforeAutospacing="0" w:after="0" w:afterAutospacing="0"/>
        <w:ind w:left="360"/>
        <w:jc w:val="both"/>
        <w:rPr>
          <w:color w:val="000000"/>
        </w:rPr>
      </w:pPr>
      <w:r w:rsidRPr="00A542F5">
        <w:rPr>
          <w:b/>
          <w:bCs/>
          <w:color w:val="000000"/>
          <w:u w:val="single"/>
        </w:rPr>
        <w:t>Предметными результатами</w:t>
      </w:r>
      <w:r w:rsidRPr="004A314E">
        <w:rPr>
          <w:b/>
          <w:bCs/>
          <w:color w:val="000000"/>
        </w:rPr>
        <w:t xml:space="preserve"> освоения выпускниками основной школы программы по биологии являются:</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организмов, овладение понятийном аппаратом биологии;</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 проведение экологического мониторинга в окружающей среде;</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Формирование основ экологической грамотности:</w:t>
      </w:r>
      <w:r>
        <w:rPr>
          <w:color w:val="000000"/>
        </w:rPr>
        <w:t xml:space="preserve"> </w:t>
      </w:r>
      <w:r w:rsidRPr="00A542F5">
        <w:rPr>
          <w:color w:val="000000"/>
        </w:rPr>
        <w:t>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w:t>
      </w:r>
      <w:r w:rsidR="002A379E">
        <w:rPr>
          <w:color w:val="000000"/>
        </w:rPr>
        <w:t>оих действиях и поступках по от</w:t>
      </w:r>
      <w:r w:rsidRPr="00A542F5">
        <w:rPr>
          <w:color w:val="000000"/>
        </w:rPr>
        <w:t>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4E682B" w:rsidRPr="00A542F5"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4E682B" w:rsidRDefault="004E682B" w:rsidP="00985858">
      <w:pPr>
        <w:pStyle w:val="a5"/>
        <w:numPr>
          <w:ilvl w:val="0"/>
          <w:numId w:val="7"/>
        </w:numPr>
        <w:shd w:val="clear" w:color="auto" w:fill="FFFFFF"/>
        <w:spacing w:before="0" w:beforeAutospacing="0" w:after="0" w:afterAutospacing="0"/>
        <w:jc w:val="both"/>
        <w:rPr>
          <w:color w:val="000000"/>
        </w:rPr>
      </w:pPr>
      <w:r w:rsidRPr="00A542F5">
        <w:rPr>
          <w:color w:val="000000"/>
        </w:rPr>
        <w:t xml:space="preserve">Освоение приёмов оказания первой </w:t>
      </w:r>
      <w:r w:rsidR="002A379E" w:rsidRPr="00A542F5">
        <w:rPr>
          <w:color w:val="000000"/>
        </w:rPr>
        <w:t>помощи,</w:t>
      </w:r>
      <w:r w:rsidRPr="00A542F5">
        <w:rPr>
          <w:color w:val="000000"/>
        </w:rPr>
        <w:t xml:space="preserve"> рациональной организации охраны труда и отдыха, выращивания и размножения культурных растений и домашних животных, ухода за ними.</w:t>
      </w:r>
    </w:p>
    <w:p w:rsidR="004E682B" w:rsidRDefault="004E682B" w:rsidP="004E682B">
      <w:pPr>
        <w:pStyle w:val="a5"/>
        <w:shd w:val="clear" w:color="auto" w:fill="FFFFFF"/>
        <w:spacing w:before="0" w:beforeAutospacing="0" w:after="0" w:afterAutospacing="0"/>
        <w:ind w:left="360"/>
        <w:jc w:val="both"/>
        <w:rPr>
          <w:color w:val="000000"/>
        </w:rPr>
      </w:pPr>
    </w:p>
    <w:p w:rsidR="005764BF" w:rsidRDefault="005764BF" w:rsidP="005764BF">
      <w:pPr>
        <w:pStyle w:val="c37"/>
        <w:shd w:val="clear" w:color="auto" w:fill="FFFFFF"/>
        <w:spacing w:before="0" w:beforeAutospacing="0" w:after="0" w:afterAutospacing="0"/>
        <w:jc w:val="center"/>
        <w:rPr>
          <w:color w:val="000000"/>
          <w:sz w:val="20"/>
          <w:szCs w:val="20"/>
        </w:rPr>
      </w:pPr>
      <w:r>
        <w:rPr>
          <w:rStyle w:val="c29"/>
          <w:b/>
          <w:bCs/>
          <w:color w:val="000000"/>
        </w:rPr>
        <w:t>Содержание программы</w:t>
      </w:r>
    </w:p>
    <w:p w:rsidR="005764BF" w:rsidRDefault="005764BF" w:rsidP="005764BF">
      <w:pPr>
        <w:pStyle w:val="c37"/>
        <w:shd w:val="clear" w:color="auto" w:fill="FFFFFF"/>
        <w:spacing w:before="0" w:beforeAutospacing="0" w:after="0" w:afterAutospacing="0"/>
        <w:jc w:val="center"/>
        <w:rPr>
          <w:color w:val="000000"/>
          <w:sz w:val="20"/>
          <w:szCs w:val="20"/>
        </w:rPr>
      </w:pPr>
      <w:r>
        <w:rPr>
          <w:rStyle w:val="c29"/>
          <w:b/>
          <w:bCs/>
          <w:color w:val="000000"/>
        </w:rPr>
        <w:t>Биология. 5 класс</w:t>
      </w:r>
    </w:p>
    <w:p w:rsidR="005764BF" w:rsidRDefault="005764BF" w:rsidP="005764BF">
      <w:pPr>
        <w:pStyle w:val="c6"/>
        <w:shd w:val="clear" w:color="auto" w:fill="FFFFFF"/>
        <w:spacing w:before="0" w:beforeAutospacing="0" w:after="0" w:afterAutospacing="0"/>
        <w:jc w:val="center"/>
        <w:rPr>
          <w:rFonts w:ascii="Liberation Serif" w:hAnsi="Liberation Serif"/>
          <w:color w:val="000000"/>
        </w:rPr>
      </w:pPr>
    </w:p>
    <w:p w:rsidR="005764BF" w:rsidRDefault="005764BF" w:rsidP="005764BF">
      <w:pPr>
        <w:pStyle w:val="c6"/>
        <w:shd w:val="clear" w:color="auto" w:fill="FFFFFF"/>
        <w:spacing w:before="0" w:beforeAutospacing="0" w:after="0" w:afterAutospacing="0"/>
        <w:jc w:val="center"/>
        <w:rPr>
          <w:rFonts w:ascii="Liberation Serif" w:hAnsi="Liberation Serif"/>
          <w:color w:val="000000"/>
        </w:rPr>
      </w:pPr>
      <w:r>
        <w:rPr>
          <w:rStyle w:val="c12"/>
          <w:b/>
          <w:bCs/>
          <w:color w:val="000000"/>
        </w:rPr>
        <w:t>(35 часов, 1 час в неделю)</w:t>
      </w:r>
    </w:p>
    <w:p w:rsidR="005764BF" w:rsidRDefault="005764BF" w:rsidP="005764BF">
      <w:pPr>
        <w:pStyle w:val="c6"/>
        <w:shd w:val="clear" w:color="auto" w:fill="FFFFFF"/>
        <w:spacing w:before="0" w:beforeAutospacing="0" w:after="0" w:afterAutospacing="0"/>
        <w:jc w:val="center"/>
        <w:rPr>
          <w:rFonts w:ascii="Liberation Serif" w:hAnsi="Liberation Serif"/>
          <w:color w:val="000000"/>
        </w:rPr>
      </w:pPr>
      <w:r>
        <w:rPr>
          <w:rStyle w:val="c12"/>
          <w:b/>
          <w:bCs/>
          <w:color w:val="000000"/>
        </w:rPr>
        <w:t>Введение. Биология как наука (7 часов)</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5"/>
          <w:color w:val="000000"/>
        </w:rPr>
        <w:t>Биология — наука о живой природе. Методы изучения биологии. Как работать в лаборатории. Разнообразие живой природы. Среды обитания организмов.</w:t>
      </w:r>
    </w:p>
    <w:p w:rsidR="005764BF" w:rsidRDefault="005764BF" w:rsidP="005764BF">
      <w:pPr>
        <w:pStyle w:val="c6"/>
        <w:shd w:val="clear" w:color="auto" w:fill="FFFFFF"/>
        <w:spacing w:before="0" w:beforeAutospacing="0" w:after="0" w:afterAutospacing="0"/>
        <w:jc w:val="center"/>
        <w:rPr>
          <w:rFonts w:ascii="Liberation Serif" w:hAnsi="Liberation Serif"/>
          <w:color w:val="000000"/>
        </w:rPr>
      </w:pPr>
      <w:r>
        <w:rPr>
          <w:rStyle w:val="c12"/>
          <w:b/>
          <w:bCs/>
          <w:color w:val="000000"/>
        </w:rPr>
        <w:t>Клетка-основа строения и жизнедеятельности организмов (10 часов)</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5"/>
          <w:color w:val="000000"/>
        </w:rPr>
        <w:t>Увеличительные приборы. Химический состав клетки. Строение клетки. Жизнедеятельность клетки.</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2"/>
          <w:b/>
          <w:bCs/>
          <w:color w:val="000000"/>
        </w:rPr>
        <w:t>Лабораторные работы:</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
          <w:color w:val="000000"/>
        </w:rPr>
        <w:t>1. Устройство микроскопа и приёмы работы с ним.</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
          <w:color w:val="000000"/>
        </w:rPr>
        <w:t>2. Рассматривание клеточного строения растений с помощью лупы.</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
          <w:color w:val="000000"/>
        </w:rPr>
        <w:t>3. Обнаружение органических веществ в клетках растений.</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
          <w:color w:val="000000"/>
        </w:rPr>
        <w:t>4. Приготовление и рассматривание препарата кожицы чешуи лука под микроскопом.</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5"/>
          <w:color w:val="000000"/>
        </w:rPr>
        <w:t>5. Приготовление и рассматривание препарата пластид в клетках 9плодов томата, рябины, шиповника).</w:t>
      </w:r>
    </w:p>
    <w:p w:rsidR="005764BF" w:rsidRDefault="005764BF" w:rsidP="005764BF">
      <w:pPr>
        <w:pStyle w:val="c6"/>
        <w:shd w:val="clear" w:color="auto" w:fill="FFFFFF"/>
        <w:spacing w:before="0" w:beforeAutospacing="0" w:after="0" w:afterAutospacing="0"/>
        <w:jc w:val="center"/>
        <w:rPr>
          <w:rFonts w:ascii="Liberation Serif" w:hAnsi="Liberation Serif"/>
          <w:color w:val="000000"/>
        </w:rPr>
      </w:pPr>
      <w:r>
        <w:rPr>
          <w:rStyle w:val="c12"/>
          <w:b/>
          <w:bCs/>
          <w:color w:val="000000"/>
        </w:rPr>
        <w:t>Многообразие организмов (18 часов)</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5"/>
          <w:color w:val="000000"/>
        </w:rPr>
        <w:t>Классификация организмов. Строение и многообразие бактерий. Строение и многообразие грибов. Характеристика царства Растения. Водоросли. Лишайники. Мхи, папоротники, плауны, хвощи. Семенные растения. Царство Животные. Подцарство Одноклеточные. Подцарство Многоклеточные. Беспозвоночные животные. Позвоночные животные. Многообразие живой природы.</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2"/>
          <w:b/>
          <w:bCs/>
          <w:color w:val="000000"/>
        </w:rPr>
        <w:t>Лабораторые работы:</w:t>
      </w:r>
    </w:p>
    <w:p w:rsidR="005764BF" w:rsidRDefault="005764BF" w:rsidP="005764BF">
      <w:pPr>
        <w:pStyle w:val="c10"/>
        <w:shd w:val="clear" w:color="auto" w:fill="FFFFFF"/>
        <w:spacing w:before="0" w:beforeAutospacing="0" w:after="0" w:afterAutospacing="0"/>
        <w:rPr>
          <w:rFonts w:ascii="Liberation Serif" w:hAnsi="Liberation Serif"/>
          <w:color w:val="000000"/>
        </w:rPr>
      </w:pPr>
      <w:r>
        <w:rPr>
          <w:rStyle w:val="c1"/>
          <w:color w:val="000000"/>
        </w:rPr>
        <w:t>1. Особенности строения мукора и дрожжей.</w:t>
      </w:r>
    </w:p>
    <w:p w:rsidR="005C4FDD" w:rsidRPr="00DF38EC" w:rsidRDefault="005764BF" w:rsidP="005764BF">
      <w:pPr>
        <w:pStyle w:val="c10"/>
        <w:shd w:val="clear" w:color="auto" w:fill="FFFFFF"/>
        <w:spacing w:before="0" w:beforeAutospacing="0" w:after="0" w:afterAutospacing="0"/>
        <w:rPr>
          <w:color w:val="000000"/>
        </w:rPr>
      </w:pPr>
      <w:r>
        <w:rPr>
          <w:rStyle w:val="c5"/>
          <w:color w:val="000000"/>
        </w:rPr>
        <w:lastRenderedPageBreak/>
        <w:t>2. Внешне</w:t>
      </w:r>
      <w:r w:rsidR="00DF38EC">
        <w:rPr>
          <w:rStyle w:val="c5"/>
          <w:color w:val="000000"/>
        </w:rPr>
        <w:t>е строение цветкового растения.</w:t>
      </w:r>
    </w:p>
    <w:p w:rsidR="009E5EF7" w:rsidRDefault="009E5EF7" w:rsidP="009E5EF7">
      <w:pPr>
        <w:pStyle w:val="c37"/>
        <w:shd w:val="clear" w:color="auto" w:fill="FFFFFF"/>
        <w:spacing w:before="0" w:beforeAutospacing="0" w:after="0" w:afterAutospacing="0"/>
        <w:jc w:val="center"/>
        <w:rPr>
          <w:color w:val="000000"/>
          <w:sz w:val="20"/>
          <w:szCs w:val="20"/>
        </w:rPr>
      </w:pPr>
      <w:r>
        <w:rPr>
          <w:rStyle w:val="c29"/>
          <w:b/>
          <w:bCs/>
          <w:color w:val="000000"/>
        </w:rPr>
        <w:t>Содержание программы</w:t>
      </w:r>
    </w:p>
    <w:p w:rsidR="009E5EF7" w:rsidRDefault="009E5EF7" w:rsidP="009E5EF7">
      <w:pPr>
        <w:pStyle w:val="c37"/>
        <w:shd w:val="clear" w:color="auto" w:fill="FFFFFF"/>
        <w:spacing w:before="0" w:beforeAutospacing="0" w:after="0" w:afterAutospacing="0"/>
        <w:jc w:val="center"/>
        <w:rPr>
          <w:color w:val="000000"/>
          <w:sz w:val="20"/>
          <w:szCs w:val="20"/>
        </w:rPr>
      </w:pPr>
      <w:r>
        <w:rPr>
          <w:rStyle w:val="c29"/>
          <w:b/>
          <w:bCs/>
          <w:color w:val="000000"/>
        </w:rPr>
        <w:t>Биология. 6 класс</w:t>
      </w:r>
    </w:p>
    <w:p w:rsidR="009E5EF7" w:rsidRDefault="009E5EF7" w:rsidP="009E5EF7">
      <w:pPr>
        <w:pStyle w:val="c14"/>
        <w:shd w:val="clear" w:color="auto" w:fill="FFFFFF"/>
        <w:spacing w:before="0" w:beforeAutospacing="0" w:after="0" w:afterAutospacing="0"/>
        <w:jc w:val="center"/>
        <w:rPr>
          <w:color w:val="000000"/>
          <w:sz w:val="20"/>
          <w:szCs w:val="20"/>
        </w:rPr>
      </w:pPr>
      <w:r>
        <w:rPr>
          <w:rStyle w:val="c29"/>
          <w:b/>
          <w:bCs/>
          <w:color w:val="000000"/>
        </w:rPr>
        <w:t>(35 часов,</w:t>
      </w:r>
      <w:r w:rsidR="003720C6" w:rsidRPr="003720C6">
        <w:rPr>
          <w:rStyle w:val="c12"/>
          <w:b/>
          <w:bCs/>
          <w:color w:val="000000"/>
        </w:rPr>
        <w:t xml:space="preserve"> </w:t>
      </w:r>
      <w:r w:rsidR="003720C6">
        <w:rPr>
          <w:rStyle w:val="c12"/>
          <w:b/>
          <w:bCs/>
          <w:color w:val="000000"/>
        </w:rPr>
        <w:t>1 час в неделю</w:t>
      </w:r>
      <w:r>
        <w:rPr>
          <w:rStyle w:val="c29"/>
          <w:b/>
          <w:bCs/>
          <w:color w:val="000000"/>
        </w:rPr>
        <w:t>)</w:t>
      </w:r>
    </w:p>
    <w:p w:rsidR="009E5EF7" w:rsidRDefault="009E5EF7" w:rsidP="009E5EF7">
      <w:pPr>
        <w:pStyle w:val="c14"/>
        <w:shd w:val="clear" w:color="auto" w:fill="FFFFFF"/>
        <w:spacing w:before="0" w:beforeAutospacing="0" w:after="0" w:afterAutospacing="0"/>
        <w:jc w:val="center"/>
        <w:rPr>
          <w:color w:val="000000"/>
          <w:sz w:val="20"/>
          <w:szCs w:val="20"/>
        </w:rPr>
      </w:pPr>
      <w:r>
        <w:rPr>
          <w:rStyle w:val="c29"/>
          <w:b/>
          <w:bCs/>
          <w:color w:val="000000"/>
        </w:rPr>
        <w:t xml:space="preserve">Раздел 1. Жизнедеятельность </w:t>
      </w:r>
      <w:r w:rsidR="002A379E">
        <w:rPr>
          <w:rStyle w:val="c29"/>
          <w:b/>
          <w:bCs/>
          <w:color w:val="000000"/>
        </w:rPr>
        <w:t>организмов (</w:t>
      </w:r>
      <w:r>
        <w:rPr>
          <w:rStyle w:val="c29"/>
          <w:b/>
          <w:bCs/>
          <w:color w:val="000000"/>
        </w:rPr>
        <w:t>17 ч.)</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Обмен веществ – главный признак жизни.  Процессы жизнедеятельности организмов. Обмен веществ. Составные компоненты обмена веществ: питание, дыхание, поступление веществ в организм, их транспорт и преобразование, выделение. Использование энергии организмами. Почвенное питание растений.</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Питание. Способы питания организмов. Автотрофные и гетеротрофные организмы.  Почвенное питание растений. Корень, его строение и функции. Поглощение воды и минеральных веществ. Лабораторный опыт «Поглощение воды корнем».</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Удобрения. Управление почвенным питанием растений. Удобрения минеральные и органические. Способы, сроки и дозы внесения удобрений. Вред, наносимый окружающей среде использованием значительных доз удобрений. Меры охраны природной среды.</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Фотосинтез. Фотосинтез. Хлоропласты, хлорофилл, их роль в фотосинтезе. Управление фотосинтезом растении: условия, влияющие на интенсивность фотосинтеза.</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Значение фотосинтеза. Значение фотосинтеза. Роль растений в образовании и накоплении органических веществ и кислорода на Земле. Проблема загрязнения воздуха.</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Питание бактерий и грибов. Питание бактерий и грибов. Разнообразие способов питания. Грибы сапротрофы и паразиты. Симбиоз у бактерий и грибов.</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   Гетеротрофное пита</w:t>
      </w:r>
      <w:r w:rsidR="002A379E">
        <w:rPr>
          <w:rStyle w:val="c1"/>
          <w:color w:val="000000"/>
        </w:rPr>
        <w:t>ние. Растительноядные животные.</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
          <w:color w:val="000000"/>
        </w:rPr>
        <w:t>Гетеротрофное питание. Питание животных. Пищеварение. Пища как строительный материал и источник энергии для животных. Способы добывания пищи животными. Растительноядные животные.</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Плотоядные и всеядные животные. Хищные растения.</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Плотоядные и всеядные животные, особенности питания и добывания пищи. Хищные растения.</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Газообмен между организмом и окружающей средой Дыхание животных.</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Дыхание как компонент обмена веществ, его роль в жизни организмов. Значение кислорода в процессе дыхания. Органы дыхания у животных. Особенности газообмена у животных.</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Дыхание растений.</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Дыхание растений, его сущность. Роль устьиц, чечевичек и межклетников в газообмене у растений. Применение знаний о дыхании растений при их выращивании и хранении урожая. Лабораторный опыт «Выделение углекислого газа при дыхании».</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Передвижение веществ в организмах. Передвижение веществ у растений.</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Передвижение веществ у растений. Транспорт веществ как составная часть обмена веществ. Проводящая функция стебля. Передвижение воды, минеральных и органических веществ в растении. Лабораторный опыт «Передвижение веществ по побегу растения». Запасание органических веществ в органах растений, их использование на процессы жизнедеятельности. Защита растений от повреждений.</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Передвижение веществ у животных.</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Передвижение веществ у животных. Кровь, её состав, функции и значение. Кровеносная система животных, органы кровеносной системы: кровеносные сосуды и сердце. Роль гемофилии и крови в транспорте веществ в организм животного и осуществлении связи между его организмами.</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Освобождение организма от вредных продуктов жизнедеятельности. Выделение у растений.</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lastRenderedPageBreak/>
        <w:t>Образование конечных продуктов обмена веществ в процессе жизнедеятельности организмов. Выделение из организма продуктов жизнедеятельности. Выделение у растений: удаление продуктов обмена веществ из растительного организма через корни, устьица, листья. Листопад.</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     Выделение у животных.</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Удаление продуктов обмена веществ из организма животного через жабры, кожу, лёгкие, почки. Особенности процесса выделения у животных.</w:t>
      </w:r>
    </w:p>
    <w:p w:rsidR="009E5EF7" w:rsidRDefault="009E5EF7" w:rsidP="009E5EF7">
      <w:pPr>
        <w:pStyle w:val="c42"/>
        <w:shd w:val="clear" w:color="auto" w:fill="FFFFFF"/>
        <w:spacing w:before="0" w:beforeAutospacing="0" w:after="0" w:afterAutospacing="0"/>
        <w:rPr>
          <w:color w:val="000000"/>
          <w:sz w:val="20"/>
          <w:szCs w:val="20"/>
        </w:rPr>
      </w:pPr>
      <w:r>
        <w:rPr>
          <w:rStyle w:val="c12"/>
          <w:b/>
          <w:bCs/>
          <w:color w:val="000000"/>
        </w:rPr>
        <w:t>Лабораторная работа</w:t>
      </w:r>
      <w:r>
        <w:rPr>
          <w:rStyle w:val="c1"/>
          <w:color w:val="000000"/>
        </w:rPr>
        <w:t>:</w:t>
      </w:r>
    </w:p>
    <w:p w:rsidR="009E5EF7" w:rsidRDefault="009E5EF7" w:rsidP="009E5EF7">
      <w:pPr>
        <w:pStyle w:val="c42"/>
        <w:shd w:val="clear" w:color="auto" w:fill="FFFFFF"/>
        <w:spacing w:before="0" w:beforeAutospacing="0" w:after="0" w:afterAutospacing="0"/>
        <w:rPr>
          <w:color w:val="000000"/>
          <w:sz w:val="20"/>
          <w:szCs w:val="20"/>
        </w:rPr>
      </w:pPr>
      <w:r>
        <w:rPr>
          <w:rStyle w:val="c1"/>
          <w:color w:val="000000"/>
        </w:rPr>
        <w:t>Передвижение веществ по побегу растения.</w:t>
      </w:r>
    </w:p>
    <w:p w:rsidR="009E5EF7" w:rsidRDefault="009E5EF7" w:rsidP="009E5EF7">
      <w:pPr>
        <w:pStyle w:val="c14"/>
        <w:shd w:val="clear" w:color="auto" w:fill="FFFFFF"/>
        <w:spacing w:before="0" w:beforeAutospacing="0" w:after="0" w:afterAutospacing="0"/>
        <w:jc w:val="center"/>
        <w:rPr>
          <w:color w:val="000000"/>
          <w:sz w:val="20"/>
          <w:szCs w:val="20"/>
        </w:rPr>
      </w:pPr>
      <w:r>
        <w:rPr>
          <w:rStyle w:val="c29"/>
          <w:b/>
          <w:bCs/>
          <w:color w:val="000000"/>
        </w:rPr>
        <w:t>Раздел 2. Размножение, рост и развитие организмов (7 ч.)</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w:t>
      </w:r>
      <w:r w:rsidR="002A379E">
        <w:rPr>
          <w:rStyle w:val="c1"/>
          <w:color w:val="000000"/>
        </w:rPr>
        <w:t>Размножение организмов</w:t>
      </w:r>
      <w:r>
        <w:rPr>
          <w:rStyle w:val="c1"/>
          <w:color w:val="000000"/>
        </w:rPr>
        <w:t>, его значение. Бесполое размножении.</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xml:space="preserve">Размножение организмов, его </w:t>
      </w:r>
      <w:r w:rsidR="002A379E">
        <w:rPr>
          <w:rStyle w:val="c1"/>
          <w:color w:val="000000"/>
        </w:rPr>
        <w:t>роль,</w:t>
      </w:r>
      <w:r>
        <w:rPr>
          <w:rStyle w:val="c1"/>
          <w:color w:val="000000"/>
        </w:rPr>
        <w:t xml:space="preserve"> а преемственности поколений. Размножение как важнейшее свойство организмов. Способы размножения организмов. Бесполое размножение растений и животных. Лабораторная работа «Вегетативное размножение комнатных растений»</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Половое размножение.</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Половое размножение, его особенности. Половые клетки. Оплодотворение. Цветок – орган полового размножения растений, его строение и функции. Опыление. Усложнение полового размножения в процессе исторического развития. Значение полового размножения для потомства и эволюции органического мира.</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Рост и развитие – свойства живых организмов. Индивидуальное развитие.</w:t>
      </w:r>
    </w:p>
    <w:p w:rsidR="005C4FDD" w:rsidRPr="005C4FDD"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Рост и развитие – свойства живых организмов. Причины роста организмов. Продолжительность роста растений и животных. Особенности роста растений. Лабораторная работа «Определение возраста дерева (ствола или ветки) по спилу». Индивидуальное развитие. Взаимосвязи процессов роста и развития организмов. Агротехнические приёмы, ускоряющие рост растений.</w:t>
      </w:r>
    </w:p>
    <w:p w:rsidR="009E5EF7" w:rsidRDefault="009E5EF7" w:rsidP="009E5EF7">
      <w:pPr>
        <w:pStyle w:val="c26"/>
        <w:shd w:val="clear" w:color="auto" w:fill="FFFFFF"/>
        <w:spacing w:before="0" w:beforeAutospacing="0" w:after="0" w:afterAutospacing="0"/>
        <w:jc w:val="both"/>
        <w:rPr>
          <w:color w:val="000000"/>
          <w:sz w:val="20"/>
          <w:szCs w:val="20"/>
        </w:rPr>
      </w:pPr>
      <w:r>
        <w:rPr>
          <w:rStyle w:val="c12"/>
          <w:b/>
          <w:bCs/>
          <w:color w:val="000000"/>
        </w:rPr>
        <w:t xml:space="preserve">Лабораторная </w:t>
      </w:r>
      <w:r w:rsidR="002A379E">
        <w:rPr>
          <w:rStyle w:val="c12"/>
          <w:b/>
          <w:bCs/>
          <w:color w:val="000000"/>
        </w:rPr>
        <w:t>работа:</w:t>
      </w:r>
      <w:r w:rsidR="002A379E">
        <w:rPr>
          <w:rStyle w:val="c1"/>
          <w:color w:val="000000"/>
        </w:rPr>
        <w:t xml:space="preserve"> Вегетативное</w:t>
      </w:r>
      <w:r>
        <w:rPr>
          <w:rStyle w:val="c1"/>
          <w:color w:val="000000"/>
        </w:rPr>
        <w:t xml:space="preserve"> размножение комнатных растений.</w:t>
      </w:r>
    </w:p>
    <w:p w:rsidR="009E5EF7" w:rsidRDefault="009E5EF7" w:rsidP="009E5EF7">
      <w:pPr>
        <w:pStyle w:val="c14"/>
        <w:shd w:val="clear" w:color="auto" w:fill="FFFFFF"/>
        <w:spacing w:before="0" w:beforeAutospacing="0" w:after="0" w:afterAutospacing="0"/>
        <w:jc w:val="center"/>
        <w:rPr>
          <w:color w:val="000000"/>
          <w:sz w:val="20"/>
          <w:szCs w:val="20"/>
        </w:rPr>
      </w:pPr>
      <w:r>
        <w:rPr>
          <w:rStyle w:val="c29"/>
          <w:b/>
          <w:bCs/>
          <w:color w:val="000000"/>
        </w:rPr>
        <w:t>Раздел 3. Регуляция жизнедеятельности организмов (11 ч.)</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2"/>
          <w:b/>
          <w:bCs/>
          <w:color w:val="000000"/>
        </w:rPr>
        <w:t>   </w:t>
      </w:r>
      <w:r>
        <w:rPr>
          <w:rStyle w:val="c1"/>
          <w:color w:val="000000"/>
        </w:rPr>
        <w:t> Способность организмов воспринимать воздействии внешней среды и реагировать на них</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Раздражимость – свойство живых организмов. Реакция растений и животных на изменения в окружающей среде. Биоритмы в жизни организмов.</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Гуморальная регуляция жизнедеятельности организмов.</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Биологически активные вещества – гормоны. Гормональная регуляция. Гуморальная регуляция. Эндокринная система, её роль в гуморальной регуляции организмов.</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Нейрогуморальная регуляция жизнедеятельности многоклеточных животных.</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Общее представление о нервной системе. Нейрон. Рефлекс. Нейрогуморальная регуляция процессов жизнедеятельности организмов.</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Поведение. Двигательная активность у растений. Виды поведения животных.</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Движение организмов.</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Движение – свойства живых организмов. Многообразие способов движения организмов. Движение у растений. Передвижение животных.</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   Организм – единое целое.</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
          <w:color w:val="000000"/>
        </w:rPr>
        <w:t>Целостность организма. Взаимосвязь клеток, тканей, органов в многоклеточном организме.</w:t>
      </w:r>
    </w:p>
    <w:p w:rsidR="009E5EF7" w:rsidRDefault="009E5EF7" w:rsidP="009E5EF7">
      <w:pPr>
        <w:pStyle w:val="c43"/>
        <w:shd w:val="clear" w:color="auto" w:fill="FFFFFF"/>
        <w:spacing w:before="0" w:beforeAutospacing="0" w:after="0" w:afterAutospacing="0"/>
        <w:jc w:val="both"/>
        <w:rPr>
          <w:color w:val="000000"/>
          <w:sz w:val="20"/>
          <w:szCs w:val="20"/>
        </w:rPr>
      </w:pPr>
      <w:r>
        <w:rPr>
          <w:rStyle w:val="c31"/>
          <w:color w:val="000000"/>
        </w:rPr>
        <w:t> </w:t>
      </w:r>
    </w:p>
    <w:p w:rsidR="009E5EF7" w:rsidRDefault="009E5EF7" w:rsidP="009E5EF7">
      <w:pPr>
        <w:pStyle w:val="c43"/>
        <w:shd w:val="clear" w:color="auto" w:fill="FFFFFF"/>
        <w:spacing w:before="0" w:beforeAutospacing="0" w:after="0" w:afterAutospacing="0"/>
        <w:jc w:val="both"/>
        <w:rPr>
          <w:color w:val="000000"/>
          <w:sz w:val="20"/>
          <w:szCs w:val="20"/>
        </w:rPr>
      </w:pPr>
      <w:r>
        <w:rPr>
          <w:rStyle w:val="c12"/>
          <w:b/>
          <w:bCs/>
          <w:color w:val="000000"/>
        </w:rPr>
        <w:t>Лабораторная работа:</w:t>
      </w:r>
    </w:p>
    <w:p w:rsidR="009E5EF7" w:rsidRDefault="009E5EF7" w:rsidP="009E5EF7">
      <w:pPr>
        <w:pStyle w:val="c43"/>
        <w:shd w:val="clear" w:color="auto" w:fill="FFFFFF"/>
        <w:spacing w:before="0" w:beforeAutospacing="0" w:after="0" w:afterAutospacing="0"/>
        <w:jc w:val="both"/>
        <w:rPr>
          <w:color w:val="000000"/>
          <w:sz w:val="20"/>
          <w:szCs w:val="20"/>
        </w:rPr>
      </w:pPr>
      <w:r>
        <w:rPr>
          <w:rStyle w:val="c4"/>
          <w:color w:val="000000"/>
        </w:rPr>
        <w:t>Изучение реакции аквариумных рыб на раздражители и формирование у них рефлексов.</w:t>
      </w:r>
    </w:p>
    <w:p w:rsidR="009E5EF7" w:rsidRDefault="009E5EF7" w:rsidP="00DF38EC">
      <w:pPr>
        <w:pStyle w:val="c37"/>
        <w:shd w:val="clear" w:color="auto" w:fill="FFFFFF"/>
        <w:spacing w:before="0" w:beforeAutospacing="0" w:after="0" w:afterAutospacing="0"/>
        <w:rPr>
          <w:b/>
          <w:bCs/>
          <w:color w:val="000000"/>
        </w:rPr>
      </w:pPr>
      <w:r w:rsidRPr="009E5EF7">
        <w:rPr>
          <w:b/>
          <w:bCs/>
          <w:color w:val="000000"/>
        </w:rPr>
        <w:t> </w:t>
      </w:r>
    </w:p>
    <w:p w:rsidR="00D65B08" w:rsidRDefault="00D65B08" w:rsidP="009E5EF7">
      <w:pPr>
        <w:pStyle w:val="c37"/>
        <w:shd w:val="clear" w:color="auto" w:fill="FFFFFF"/>
        <w:spacing w:before="0" w:beforeAutospacing="0" w:after="0" w:afterAutospacing="0"/>
        <w:jc w:val="center"/>
        <w:rPr>
          <w:rStyle w:val="c29"/>
          <w:b/>
          <w:bCs/>
          <w:color w:val="000000"/>
        </w:rPr>
      </w:pPr>
    </w:p>
    <w:p w:rsidR="009E5EF7" w:rsidRDefault="009E5EF7" w:rsidP="009E5EF7">
      <w:pPr>
        <w:pStyle w:val="c37"/>
        <w:shd w:val="clear" w:color="auto" w:fill="FFFFFF"/>
        <w:spacing w:before="0" w:beforeAutospacing="0" w:after="0" w:afterAutospacing="0"/>
        <w:jc w:val="center"/>
        <w:rPr>
          <w:color w:val="000000"/>
          <w:sz w:val="20"/>
          <w:szCs w:val="20"/>
        </w:rPr>
      </w:pPr>
      <w:r>
        <w:rPr>
          <w:rStyle w:val="c29"/>
          <w:b/>
          <w:bCs/>
          <w:color w:val="000000"/>
        </w:rPr>
        <w:lastRenderedPageBreak/>
        <w:t>Содержание программы</w:t>
      </w:r>
    </w:p>
    <w:p w:rsidR="00D65B08" w:rsidRDefault="009E5EF7" w:rsidP="00D65B08">
      <w:pPr>
        <w:pStyle w:val="c14"/>
        <w:shd w:val="clear" w:color="auto" w:fill="FFFFFF"/>
        <w:spacing w:before="0" w:beforeAutospacing="0" w:after="0" w:afterAutospacing="0"/>
        <w:jc w:val="center"/>
        <w:rPr>
          <w:color w:val="000000"/>
          <w:sz w:val="20"/>
          <w:szCs w:val="20"/>
        </w:rPr>
      </w:pPr>
      <w:r>
        <w:rPr>
          <w:rStyle w:val="c29"/>
          <w:b/>
          <w:bCs/>
          <w:color w:val="000000"/>
        </w:rPr>
        <w:t>Биология. 7 класс</w:t>
      </w:r>
      <w:r w:rsidRPr="009E5EF7">
        <w:rPr>
          <w:b/>
          <w:bCs/>
          <w:color w:val="000000"/>
        </w:rPr>
        <w:br/>
      </w:r>
      <w:r w:rsidR="00D65B08">
        <w:rPr>
          <w:rStyle w:val="c29"/>
          <w:b/>
          <w:bCs/>
          <w:color w:val="000000"/>
        </w:rPr>
        <w:t>(35 часов,</w:t>
      </w:r>
      <w:r w:rsidR="00D65B08" w:rsidRPr="003720C6">
        <w:rPr>
          <w:rStyle w:val="c12"/>
          <w:b/>
          <w:bCs/>
          <w:color w:val="000000"/>
        </w:rPr>
        <w:t xml:space="preserve"> </w:t>
      </w:r>
      <w:r w:rsidR="00D65B08">
        <w:rPr>
          <w:rStyle w:val="c12"/>
          <w:b/>
          <w:bCs/>
          <w:color w:val="000000"/>
        </w:rPr>
        <w:t>1 час в неделю</w:t>
      </w:r>
      <w:r w:rsidR="00D65B08">
        <w:rPr>
          <w:rStyle w:val="c29"/>
          <w:b/>
          <w:bCs/>
          <w:color w:val="000000"/>
        </w:rPr>
        <w:t>)</w:t>
      </w:r>
    </w:p>
    <w:p w:rsidR="00EF7546" w:rsidRPr="00EF7546" w:rsidRDefault="00EF7546" w:rsidP="00EF7546">
      <w:pPr>
        <w:jc w:val="center"/>
        <w:rPr>
          <w:b/>
        </w:rPr>
      </w:pPr>
      <w:r w:rsidRPr="00EF7546">
        <w:rPr>
          <w:b/>
          <w:bCs/>
          <w:color w:val="000000"/>
        </w:rPr>
        <w:t>Введение ( 1 час )</w:t>
      </w:r>
    </w:p>
    <w:p w:rsidR="00EF7546" w:rsidRPr="00EF7546" w:rsidRDefault="00EF7546" w:rsidP="00EF7546">
      <w:pPr>
        <w:shd w:val="clear" w:color="auto" w:fill="FFFFFF"/>
        <w:jc w:val="center"/>
        <w:rPr>
          <w:b/>
          <w:color w:val="000000"/>
        </w:rPr>
      </w:pPr>
    </w:p>
    <w:p w:rsidR="00EF7546" w:rsidRPr="006E0ECC" w:rsidRDefault="00EF7546" w:rsidP="00EF7546">
      <w:pPr>
        <w:shd w:val="clear" w:color="auto" w:fill="FFFFFF"/>
        <w:jc w:val="both"/>
        <w:rPr>
          <w:color w:val="000000"/>
        </w:rPr>
      </w:pPr>
      <w:r w:rsidRPr="006E0ECC">
        <w:rPr>
          <w:color w:val="000000"/>
        </w:rPr>
        <w:t xml:space="preserve">        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 </w:t>
      </w:r>
    </w:p>
    <w:p w:rsidR="00EF7546" w:rsidRPr="006E0ECC" w:rsidRDefault="00EF7546" w:rsidP="00EF7546">
      <w:pPr>
        <w:shd w:val="clear" w:color="auto" w:fill="FFFFFF"/>
        <w:jc w:val="both"/>
        <w:rPr>
          <w:color w:val="000000"/>
        </w:rPr>
      </w:pPr>
    </w:p>
    <w:p w:rsidR="00EF7546" w:rsidRPr="00EF7546" w:rsidRDefault="00EF7546" w:rsidP="00EF7546">
      <w:pPr>
        <w:shd w:val="clear" w:color="auto" w:fill="FFFFFF"/>
        <w:jc w:val="center"/>
        <w:rPr>
          <w:b/>
          <w:bCs/>
          <w:color w:val="000000"/>
        </w:rPr>
      </w:pPr>
      <w:r w:rsidRPr="00EF7546">
        <w:rPr>
          <w:b/>
          <w:bCs/>
          <w:color w:val="000000"/>
        </w:rPr>
        <w:t>Глава 1.  Простейшие ( 2 часа )</w:t>
      </w:r>
    </w:p>
    <w:p w:rsidR="00EF7546" w:rsidRPr="00EF7546" w:rsidRDefault="00EF7546" w:rsidP="00EF7546">
      <w:pPr>
        <w:shd w:val="clear" w:color="auto" w:fill="FFFFFF"/>
        <w:jc w:val="center"/>
        <w:rPr>
          <w:b/>
          <w:color w:val="000000"/>
        </w:rPr>
      </w:pPr>
    </w:p>
    <w:p w:rsidR="00EF7546" w:rsidRPr="006E0ECC" w:rsidRDefault="00EF7546" w:rsidP="00EF7546">
      <w:pPr>
        <w:shd w:val="clear" w:color="auto" w:fill="FFFFFF"/>
        <w:jc w:val="both"/>
        <w:rPr>
          <w:color w:val="000000"/>
        </w:rPr>
      </w:pPr>
      <w:r w:rsidRPr="006E0ECC">
        <w:rPr>
          <w:color w:val="000000"/>
        </w:rPr>
        <w:t>        Многообразие, среда и места обитания. Образ жизни поведение. Биологические   и экологические особенности. Значение в природе и жизни человека. Колониальные организмы.</w:t>
      </w:r>
    </w:p>
    <w:p w:rsidR="00EF7546" w:rsidRPr="006E0ECC" w:rsidRDefault="00EF7546" w:rsidP="00EF7546">
      <w:pPr>
        <w:shd w:val="clear" w:color="auto" w:fill="FFFFFF"/>
        <w:jc w:val="both"/>
        <w:rPr>
          <w:color w:val="000000"/>
        </w:rPr>
      </w:pPr>
      <w:r w:rsidRPr="006E0ECC">
        <w:rPr>
          <w:bCs/>
          <w:iCs/>
          <w:color w:val="000000"/>
        </w:rPr>
        <w:t>        Демонстрация: </w:t>
      </w:r>
      <w:r w:rsidRPr="006E0ECC">
        <w:rPr>
          <w:color w:val="000000"/>
        </w:rPr>
        <w:t>Микропрепараты простейших</w:t>
      </w:r>
    </w:p>
    <w:p w:rsidR="00EF7546" w:rsidRPr="006E0ECC" w:rsidRDefault="00EF7546" w:rsidP="00EF7546">
      <w:pPr>
        <w:shd w:val="clear" w:color="auto" w:fill="FFFFFF"/>
        <w:jc w:val="both"/>
        <w:rPr>
          <w:color w:val="000000"/>
        </w:rPr>
      </w:pPr>
      <w:r w:rsidRPr="006E0ECC">
        <w:rPr>
          <w:color w:val="000000"/>
        </w:rPr>
        <w:t xml:space="preserve"> Лабораторная работа № 1 Знакомство с многообразием водных простейших.</w:t>
      </w:r>
    </w:p>
    <w:p w:rsidR="00EF7546" w:rsidRPr="006E0ECC" w:rsidRDefault="00EF7546" w:rsidP="00EF7546">
      <w:pPr>
        <w:shd w:val="clear" w:color="auto" w:fill="FFFFFF"/>
        <w:jc w:val="both"/>
        <w:rPr>
          <w:color w:val="000000"/>
        </w:rPr>
      </w:pPr>
    </w:p>
    <w:p w:rsidR="00EF7546" w:rsidRPr="00EF7546" w:rsidRDefault="00EF7546" w:rsidP="00EF7546">
      <w:pPr>
        <w:shd w:val="clear" w:color="auto" w:fill="FFFFFF"/>
        <w:jc w:val="center"/>
        <w:rPr>
          <w:b/>
          <w:bCs/>
          <w:color w:val="000000"/>
        </w:rPr>
      </w:pPr>
      <w:r w:rsidRPr="00EF7546">
        <w:rPr>
          <w:b/>
          <w:bCs/>
          <w:color w:val="000000"/>
        </w:rPr>
        <w:t>Глава 2. Многоклеточные животные ( 17 часов )</w:t>
      </w:r>
    </w:p>
    <w:p w:rsidR="00EF7546" w:rsidRPr="00EF7546" w:rsidRDefault="00EF7546" w:rsidP="00EF7546">
      <w:pPr>
        <w:shd w:val="clear" w:color="auto" w:fill="FFFFFF"/>
        <w:jc w:val="center"/>
        <w:rPr>
          <w:b/>
          <w:color w:val="000000"/>
        </w:rPr>
      </w:pPr>
    </w:p>
    <w:p w:rsidR="00EF7546" w:rsidRPr="006E0ECC" w:rsidRDefault="00EF7546" w:rsidP="00EF7546">
      <w:pPr>
        <w:shd w:val="clear" w:color="auto" w:fill="FFFFFF"/>
        <w:jc w:val="both"/>
        <w:rPr>
          <w:color w:val="000000"/>
        </w:rPr>
      </w:pPr>
      <w:r w:rsidRPr="006E0ECC">
        <w:rPr>
          <w:bCs/>
          <w:color w:val="000000"/>
        </w:rPr>
        <w:t>        </w:t>
      </w:r>
      <w:r w:rsidRPr="006E0ECC">
        <w:rPr>
          <w:color w:val="000000"/>
        </w:rPr>
        <w:t>Беспозвоночные животные. Тип Губки. Многообразие, среда обитания, образ жизни. Биологические и экологические особенности. Значение в природе и жизни человека.</w:t>
      </w:r>
    </w:p>
    <w:p w:rsidR="00EF7546" w:rsidRPr="006E0ECC" w:rsidRDefault="00EF7546" w:rsidP="00EF7546">
      <w:pPr>
        <w:shd w:val="clear" w:color="auto" w:fill="FFFFFF"/>
        <w:jc w:val="both"/>
        <w:rPr>
          <w:color w:val="000000"/>
        </w:rPr>
      </w:pPr>
      <w:r w:rsidRPr="006E0ECC">
        <w:rPr>
          <w:color w:val="000000"/>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r w:rsidRPr="006E0ECC">
        <w:rPr>
          <w:color w:val="000000"/>
        </w:rPr>
        <w:t>Типы  Плоские,  Круглые,  Кольчатые  черви. Многообразие,  среда  места  обитания.  Образ жизни  и  поведение. Биологические  и  экологические особенности. Значение в природе   и  человека.</w:t>
      </w:r>
    </w:p>
    <w:p w:rsidR="00EF7546" w:rsidRPr="006E0ECC" w:rsidRDefault="00EF7546" w:rsidP="00EF7546">
      <w:pPr>
        <w:shd w:val="clear" w:color="auto" w:fill="FFFFFF"/>
        <w:jc w:val="both"/>
        <w:rPr>
          <w:color w:val="000000"/>
        </w:rPr>
      </w:pPr>
      <w:r w:rsidRPr="006E0ECC">
        <w:rPr>
          <w:color w:val="000000"/>
        </w:rPr>
        <w:t>Тип Моллюски. Многообразие, среда обитания, образ жизни поведение. Биологические   и экологические особенности. Значение природе и жизни человека.</w:t>
      </w:r>
    </w:p>
    <w:p w:rsidR="00EF7546" w:rsidRPr="006E0ECC" w:rsidRDefault="00EF7546" w:rsidP="00EF7546">
      <w:pPr>
        <w:shd w:val="clear" w:color="auto" w:fill="FFFFFF"/>
        <w:jc w:val="both"/>
        <w:rPr>
          <w:color w:val="000000"/>
        </w:rPr>
      </w:pPr>
      <w:r w:rsidRPr="006E0ECC">
        <w:rPr>
          <w:color w:val="000000"/>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EF7546" w:rsidRPr="006E0ECC" w:rsidRDefault="00EF7546" w:rsidP="00EF7546">
      <w:pPr>
        <w:shd w:val="clear" w:color="auto" w:fill="FFFFFF"/>
        <w:jc w:val="both"/>
        <w:rPr>
          <w:color w:val="000000"/>
        </w:rPr>
      </w:pPr>
      <w:r w:rsidRPr="006E0ECC">
        <w:rPr>
          <w:color w:val="000000"/>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r w:rsidRPr="006E0ECC">
        <w:rPr>
          <w:color w:val="000000"/>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EF7546" w:rsidRPr="006E0ECC" w:rsidRDefault="00EF7546" w:rsidP="00EF7546">
      <w:pPr>
        <w:shd w:val="clear" w:color="auto" w:fill="FFFFFF"/>
        <w:jc w:val="both"/>
        <w:rPr>
          <w:color w:val="000000"/>
        </w:rPr>
      </w:pPr>
      <w:r w:rsidRPr="006E0ECC">
        <w:rPr>
          <w:bCs/>
          <w:iCs/>
          <w:color w:val="000000"/>
        </w:rPr>
        <w:t>        Демонстрации:</w:t>
      </w:r>
    </w:p>
    <w:p w:rsidR="00EF7546" w:rsidRPr="006E0ECC" w:rsidRDefault="00EF7546" w:rsidP="00EF7546">
      <w:pPr>
        <w:shd w:val="clear" w:color="auto" w:fill="FFFFFF"/>
        <w:jc w:val="both"/>
        <w:rPr>
          <w:color w:val="000000"/>
        </w:rPr>
      </w:pPr>
      <w:r w:rsidRPr="006E0ECC">
        <w:rPr>
          <w:color w:val="000000"/>
        </w:rPr>
        <w:t>Микропрепараты гидры.</w:t>
      </w:r>
    </w:p>
    <w:p w:rsidR="00EF7546" w:rsidRPr="006E0ECC" w:rsidRDefault="00EF7546" w:rsidP="00EF7546">
      <w:pPr>
        <w:shd w:val="clear" w:color="auto" w:fill="FFFFFF"/>
        <w:jc w:val="both"/>
        <w:rPr>
          <w:color w:val="000000"/>
        </w:rPr>
      </w:pPr>
      <w:r w:rsidRPr="006E0ECC">
        <w:rPr>
          <w:color w:val="000000"/>
        </w:rPr>
        <w:t>Разнообразных моллюсков и их раковин.</w:t>
      </w:r>
    </w:p>
    <w:p w:rsidR="00EF7546" w:rsidRPr="006E0ECC" w:rsidRDefault="00EF7546" w:rsidP="00EF7546">
      <w:pPr>
        <w:shd w:val="clear" w:color="auto" w:fill="FFFFFF"/>
        <w:jc w:val="both"/>
        <w:rPr>
          <w:color w:val="000000"/>
        </w:rPr>
      </w:pPr>
      <w:r w:rsidRPr="006E0ECC">
        <w:rPr>
          <w:color w:val="000000"/>
        </w:rPr>
        <w:t>Морских звезд и других иглокожих</w:t>
      </w:r>
    </w:p>
    <w:p w:rsidR="00EF7546" w:rsidRPr="006E0ECC" w:rsidRDefault="00EF7546" w:rsidP="00EF7546">
      <w:pPr>
        <w:shd w:val="clear" w:color="auto" w:fill="FFFFFF"/>
        <w:jc w:val="both"/>
        <w:rPr>
          <w:color w:val="000000"/>
        </w:rPr>
      </w:pPr>
    </w:p>
    <w:p w:rsidR="00EF7546" w:rsidRPr="006E0ECC" w:rsidRDefault="00EF7546" w:rsidP="00EF7546">
      <w:pPr>
        <w:shd w:val="clear" w:color="auto" w:fill="FFFFFF"/>
        <w:jc w:val="both"/>
        <w:rPr>
          <w:color w:val="000000"/>
        </w:rPr>
      </w:pPr>
      <w:r w:rsidRPr="006E0ECC">
        <w:rPr>
          <w:color w:val="000000"/>
        </w:rPr>
        <w:t>        Тип Хордовые.  Подтип Бесчерепные. Класс Ланцетники. Подтип Черепные. Класс Круглоротые. Надкласс Рыбы. Многообразие: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r w:rsidRPr="006E0ECC">
        <w:rPr>
          <w:color w:val="000000"/>
        </w:rPr>
        <w:lastRenderedPageBreak/>
        <w:t>Класс Земноводные. Многообразие: безногие,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r w:rsidRPr="006E0ECC">
        <w:rPr>
          <w:color w:val="000000"/>
        </w:rPr>
        <w:t>Класс Пресмыкающиеся.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r w:rsidRPr="006E0ECC">
        <w:rPr>
          <w:color w:val="000000"/>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r w:rsidRPr="006E0ECC">
        <w:rPr>
          <w:color w:val="000000"/>
        </w:rPr>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F7546" w:rsidRPr="006E0ECC" w:rsidRDefault="00EF7546" w:rsidP="00EF7546">
      <w:pPr>
        <w:shd w:val="clear" w:color="auto" w:fill="FFFFFF"/>
        <w:jc w:val="both"/>
        <w:rPr>
          <w:color w:val="000000"/>
        </w:rPr>
      </w:pPr>
    </w:p>
    <w:p w:rsidR="00EF7546" w:rsidRPr="006E0ECC" w:rsidRDefault="00EF7546" w:rsidP="00EF7546">
      <w:pPr>
        <w:shd w:val="clear" w:color="auto" w:fill="FFFFFF"/>
        <w:jc w:val="both"/>
        <w:rPr>
          <w:bCs/>
          <w:iCs/>
          <w:color w:val="000000"/>
        </w:rPr>
      </w:pPr>
      <w:r w:rsidRPr="006E0ECC">
        <w:rPr>
          <w:bCs/>
          <w:iCs/>
          <w:color w:val="000000"/>
        </w:rPr>
        <w:t>    Лабораторные  работы :</w:t>
      </w:r>
    </w:p>
    <w:p w:rsidR="00EF7546" w:rsidRPr="006E0ECC" w:rsidRDefault="00EF7546" w:rsidP="00EF7546">
      <w:pPr>
        <w:shd w:val="clear" w:color="auto" w:fill="FFFFFF"/>
        <w:jc w:val="both"/>
        <w:rPr>
          <w:bCs/>
          <w:iCs/>
          <w:color w:val="000000"/>
        </w:rPr>
      </w:pPr>
    </w:p>
    <w:p w:rsidR="00EF7546" w:rsidRPr="006E0ECC" w:rsidRDefault="00EF7546" w:rsidP="00EF7546">
      <w:pPr>
        <w:shd w:val="clear" w:color="auto" w:fill="FFFFFF"/>
        <w:jc w:val="both"/>
        <w:rPr>
          <w:color w:val="000000"/>
        </w:rPr>
      </w:pPr>
      <w:r w:rsidRPr="006E0ECC">
        <w:rPr>
          <w:color w:val="000000"/>
        </w:rPr>
        <w:t>Лабораторная работа № 2 Знакомство с  разнообразием круглых червей</w:t>
      </w:r>
    </w:p>
    <w:p w:rsidR="00EF7546" w:rsidRPr="006E0ECC" w:rsidRDefault="00EF7546" w:rsidP="00EF7546">
      <w:pPr>
        <w:shd w:val="clear" w:color="auto" w:fill="FFFFFF"/>
        <w:jc w:val="both"/>
        <w:rPr>
          <w:color w:val="000000"/>
        </w:rPr>
      </w:pPr>
      <w:r w:rsidRPr="006E0ECC">
        <w:rPr>
          <w:color w:val="000000"/>
        </w:rPr>
        <w:t>Лабораторная работа № 3 Внешнее строение дождевого червя</w:t>
      </w:r>
    </w:p>
    <w:p w:rsidR="00EF7546" w:rsidRPr="006E0ECC" w:rsidRDefault="00EF7546" w:rsidP="00EF7546">
      <w:pPr>
        <w:shd w:val="clear" w:color="auto" w:fill="FFFFFF"/>
        <w:jc w:val="both"/>
        <w:rPr>
          <w:color w:val="000000"/>
        </w:rPr>
      </w:pPr>
      <w:r w:rsidRPr="006E0ECC">
        <w:rPr>
          <w:color w:val="000000"/>
        </w:rPr>
        <w:t>Лабораторная работа № 4 Особенности строения и жизни моллюсков</w:t>
      </w:r>
    </w:p>
    <w:p w:rsidR="00EF7546" w:rsidRPr="006E0ECC" w:rsidRDefault="00EF7546" w:rsidP="00EF7546">
      <w:pPr>
        <w:shd w:val="clear" w:color="auto" w:fill="FFFFFF"/>
        <w:jc w:val="both"/>
        <w:rPr>
          <w:color w:val="000000"/>
        </w:rPr>
      </w:pPr>
      <w:r w:rsidRPr="006E0ECC">
        <w:rPr>
          <w:color w:val="000000"/>
        </w:rPr>
        <w:t>Лабораторная работа № 5 Знакомство с  ракообразными.</w:t>
      </w:r>
    </w:p>
    <w:p w:rsidR="00EF7546" w:rsidRPr="006E0ECC" w:rsidRDefault="00EF7546" w:rsidP="00EF7546">
      <w:pPr>
        <w:shd w:val="clear" w:color="auto" w:fill="FFFFFF"/>
        <w:jc w:val="both"/>
        <w:rPr>
          <w:color w:val="000000"/>
        </w:rPr>
      </w:pPr>
      <w:r w:rsidRPr="006E0ECC">
        <w:rPr>
          <w:color w:val="000000"/>
        </w:rPr>
        <w:t>Лабораторная работа № 6 Изучение представителей отрядов насекомых.</w:t>
      </w:r>
    </w:p>
    <w:p w:rsidR="00EF7546" w:rsidRPr="006E0ECC" w:rsidRDefault="00EF7546" w:rsidP="00EF7546">
      <w:pPr>
        <w:shd w:val="clear" w:color="auto" w:fill="FFFFFF"/>
        <w:jc w:val="both"/>
        <w:rPr>
          <w:color w:val="000000"/>
        </w:rPr>
      </w:pPr>
      <w:r w:rsidRPr="006E0ECC">
        <w:rPr>
          <w:color w:val="000000"/>
        </w:rPr>
        <w:t>Лабораторная работа № 7 Внешнее строение и передвижение  рыб.</w:t>
      </w:r>
    </w:p>
    <w:p w:rsidR="00EF7546" w:rsidRPr="006E0ECC" w:rsidRDefault="00EF7546" w:rsidP="00EF7546">
      <w:pPr>
        <w:shd w:val="clear" w:color="auto" w:fill="FFFFFF"/>
        <w:jc w:val="both"/>
        <w:rPr>
          <w:color w:val="000000"/>
        </w:rPr>
      </w:pPr>
      <w:r w:rsidRPr="006E0ECC">
        <w:rPr>
          <w:color w:val="000000"/>
        </w:rPr>
        <w:t xml:space="preserve">Лабораторная работа № 8 Изучение внешнего строения птиц   </w:t>
      </w:r>
    </w:p>
    <w:p w:rsidR="00EF7546" w:rsidRPr="006E0ECC" w:rsidRDefault="00EF7546" w:rsidP="00EF7546">
      <w:pPr>
        <w:shd w:val="clear" w:color="auto" w:fill="FFFFFF"/>
        <w:jc w:val="both"/>
        <w:rPr>
          <w:color w:val="000000"/>
        </w:rPr>
      </w:pPr>
    </w:p>
    <w:p w:rsidR="00EF7546" w:rsidRPr="006E0ECC" w:rsidRDefault="00EF7546" w:rsidP="00EF7546">
      <w:pPr>
        <w:shd w:val="clear" w:color="auto" w:fill="FFFFFF"/>
        <w:jc w:val="both"/>
        <w:rPr>
          <w:color w:val="000000"/>
        </w:rPr>
      </w:pPr>
    </w:p>
    <w:p w:rsidR="00EF7546" w:rsidRPr="00EF7546" w:rsidRDefault="00EF7546" w:rsidP="00EF7546">
      <w:pPr>
        <w:shd w:val="clear" w:color="auto" w:fill="FFFFFF"/>
        <w:jc w:val="center"/>
        <w:rPr>
          <w:b/>
          <w:color w:val="000000"/>
        </w:rPr>
      </w:pPr>
      <w:r w:rsidRPr="00EF7546">
        <w:rPr>
          <w:b/>
          <w:bCs/>
          <w:color w:val="000000"/>
        </w:rPr>
        <w:t>Глава 3. Эволюция строения функций органов и их систем у животных ( 8 часов )</w:t>
      </w:r>
    </w:p>
    <w:p w:rsidR="00EF7546" w:rsidRPr="00EF7546" w:rsidRDefault="00EF7546" w:rsidP="00EF7546">
      <w:pPr>
        <w:shd w:val="clear" w:color="auto" w:fill="FFFFFF"/>
        <w:jc w:val="center"/>
        <w:rPr>
          <w:b/>
          <w:color w:val="000000"/>
        </w:rPr>
      </w:pPr>
    </w:p>
    <w:p w:rsidR="00EF7546" w:rsidRPr="006E0ECC" w:rsidRDefault="00EF7546" w:rsidP="00EF7546">
      <w:pPr>
        <w:shd w:val="clear" w:color="auto" w:fill="FFFFFF"/>
        <w:jc w:val="both"/>
        <w:rPr>
          <w:color w:val="000000"/>
        </w:rPr>
      </w:pPr>
      <w:r w:rsidRPr="006E0ECC">
        <w:rPr>
          <w:color w:val="000000"/>
        </w:rPr>
        <w:t>        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чувств, нервная система, инстинкт, рефлекс. Регуляция деятельности организма.</w:t>
      </w:r>
    </w:p>
    <w:p w:rsidR="00EF7546" w:rsidRPr="006E0ECC" w:rsidRDefault="00EF7546" w:rsidP="00EF7546">
      <w:pPr>
        <w:shd w:val="clear" w:color="auto" w:fill="FFFFFF"/>
        <w:jc w:val="both"/>
        <w:rPr>
          <w:color w:val="000000"/>
        </w:rPr>
      </w:pPr>
      <w:r w:rsidRPr="006E0ECC">
        <w:rPr>
          <w:bCs/>
          <w:iCs/>
          <w:color w:val="000000"/>
        </w:rPr>
        <w:t>        Демонстрация:</w:t>
      </w:r>
    </w:p>
    <w:p w:rsidR="00EF7546" w:rsidRPr="006E0ECC" w:rsidRDefault="00EF7546" w:rsidP="00EF7546">
      <w:pPr>
        <w:shd w:val="clear" w:color="auto" w:fill="FFFFFF"/>
        <w:jc w:val="both"/>
        <w:rPr>
          <w:color w:val="000000"/>
        </w:rPr>
      </w:pPr>
      <w:r w:rsidRPr="006E0ECC">
        <w:rPr>
          <w:bCs/>
          <w:iCs/>
          <w:color w:val="000000"/>
        </w:rPr>
        <w:t> </w:t>
      </w:r>
      <w:r w:rsidRPr="006E0ECC">
        <w:rPr>
          <w:color w:val="000000"/>
        </w:rPr>
        <w:t>Влажных препаратов, скелетов, моделей и муляжей</w:t>
      </w:r>
    </w:p>
    <w:p w:rsidR="00EF7546" w:rsidRPr="006E0ECC" w:rsidRDefault="00EF7546" w:rsidP="00EF7546">
      <w:pPr>
        <w:shd w:val="clear" w:color="auto" w:fill="FFFFFF"/>
        <w:jc w:val="both"/>
        <w:rPr>
          <w:color w:val="000000"/>
        </w:rPr>
      </w:pPr>
    </w:p>
    <w:p w:rsidR="00EF7546" w:rsidRPr="006E0ECC" w:rsidRDefault="00EF7546" w:rsidP="00EF7546">
      <w:pPr>
        <w:shd w:val="clear" w:color="auto" w:fill="FFFFFF"/>
        <w:jc w:val="both"/>
        <w:rPr>
          <w:color w:val="000000"/>
        </w:rPr>
      </w:pPr>
      <w:r w:rsidRPr="006E0ECC">
        <w:rPr>
          <w:bCs/>
          <w:iCs/>
          <w:color w:val="000000"/>
        </w:rPr>
        <w:t>Лабораторные работы</w:t>
      </w:r>
      <w:r w:rsidRPr="006E0ECC">
        <w:rPr>
          <w:color w:val="000000"/>
        </w:rPr>
        <w:t>..:</w:t>
      </w:r>
    </w:p>
    <w:p w:rsidR="00EF7546" w:rsidRPr="006E0ECC" w:rsidRDefault="00EF7546" w:rsidP="00EF7546">
      <w:pPr>
        <w:shd w:val="clear" w:color="auto" w:fill="FFFFFF"/>
        <w:jc w:val="both"/>
        <w:rPr>
          <w:iCs/>
          <w:color w:val="000000"/>
        </w:rPr>
      </w:pPr>
      <w:r w:rsidRPr="006E0ECC">
        <w:rPr>
          <w:color w:val="000000"/>
        </w:rPr>
        <w:t>Лабораторная работа № 9 Из</w:t>
      </w:r>
      <w:r w:rsidRPr="006E0ECC">
        <w:rPr>
          <w:iCs/>
          <w:color w:val="000000"/>
        </w:rPr>
        <w:t>учение особенностей  покровов тела.</w:t>
      </w:r>
    </w:p>
    <w:p w:rsidR="00EF7546" w:rsidRPr="006E0ECC" w:rsidRDefault="00EF7546" w:rsidP="00EF7546">
      <w:pPr>
        <w:shd w:val="clear" w:color="auto" w:fill="FFFFFF"/>
        <w:jc w:val="both"/>
        <w:rPr>
          <w:color w:val="000000"/>
        </w:rPr>
      </w:pPr>
      <w:r w:rsidRPr="006E0ECC">
        <w:rPr>
          <w:color w:val="000000"/>
        </w:rPr>
        <w:t>Лабораторная работа № 10 Изучение способов передвижения животных</w:t>
      </w:r>
    </w:p>
    <w:p w:rsidR="00EF7546" w:rsidRPr="006E0ECC" w:rsidRDefault="00EF7546" w:rsidP="00EF7546">
      <w:pPr>
        <w:shd w:val="clear" w:color="auto" w:fill="FFFFFF"/>
        <w:jc w:val="both"/>
        <w:rPr>
          <w:color w:val="000000"/>
        </w:rPr>
      </w:pPr>
      <w:r w:rsidRPr="006E0ECC">
        <w:rPr>
          <w:color w:val="000000"/>
        </w:rPr>
        <w:t>Лабораторная работа № 11 Изучение способов дыхания животных</w:t>
      </w:r>
    </w:p>
    <w:p w:rsidR="00EF7546" w:rsidRPr="006E0ECC" w:rsidRDefault="00EF7546" w:rsidP="00EF7546">
      <w:pPr>
        <w:shd w:val="clear" w:color="auto" w:fill="FFFFFF"/>
        <w:jc w:val="both"/>
        <w:rPr>
          <w:color w:val="000000"/>
        </w:rPr>
      </w:pPr>
      <w:r w:rsidRPr="006E0ECC">
        <w:rPr>
          <w:color w:val="000000"/>
        </w:rPr>
        <w:t>Лабораторная работа № 12 Изучение ответной реакции животных на раздражение</w:t>
      </w:r>
    </w:p>
    <w:p w:rsidR="00EF7546" w:rsidRPr="006E0ECC" w:rsidRDefault="00EF7546" w:rsidP="00EF7546">
      <w:pPr>
        <w:shd w:val="clear" w:color="auto" w:fill="FFFFFF"/>
        <w:jc w:val="both"/>
        <w:rPr>
          <w:color w:val="000000"/>
        </w:rPr>
      </w:pPr>
      <w:r w:rsidRPr="006E0ECC">
        <w:rPr>
          <w:color w:val="000000"/>
        </w:rPr>
        <w:t>Лабораторная работа № 13 Изучение органов чувств животных</w:t>
      </w:r>
    </w:p>
    <w:p w:rsidR="00EF7546" w:rsidRPr="006E0ECC" w:rsidRDefault="00EF7546" w:rsidP="00EF7546">
      <w:pPr>
        <w:shd w:val="clear" w:color="auto" w:fill="FFFFFF"/>
        <w:jc w:val="both"/>
        <w:rPr>
          <w:iCs/>
          <w:color w:val="000000"/>
        </w:rPr>
      </w:pPr>
      <w:r w:rsidRPr="006E0ECC">
        <w:rPr>
          <w:color w:val="000000"/>
        </w:rPr>
        <w:t>Лабораторная работа №  14Определение возраста животных</w:t>
      </w:r>
    </w:p>
    <w:p w:rsidR="00EF7546" w:rsidRPr="006E0ECC" w:rsidRDefault="00EF7546" w:rsidP="00EF7546">
      <w:pPr>
        <w:shd w:val="clear" w:color="auto" w:fill="FFFFFF"/>
        <w:jc w:val="both"/>
        <w:rPr>
          <w:color w:val="000000"/>
        </w:rPr>
      </w:pPr>
    </w:p>
    <w:p w:rsidR="00EF7546" w:rsidRPr="00EF7546" w:rsidRDefault="00EF7546" w:rsidP="00EF7546">
      <w:pPr>
        <w:shd w:val="clear" w:color="auto" w:fill="FFFFFF"/>
        <w:jc w:val="center"/>
        <w:rPr>
          <w:b/>
          <w:bCs/>
          <w:color w:val="000000"/>
        </w:rPr>
      </w:pPr>
      <w:r w:rsidRPr="00EF7546">
        <w:rPr>
          <w:b/>
          <w:bCs/>
          <w:color w:val="000000"/>
        </w:rPr>
        <w:t>Глава 4. Развитие и закономерности  размещения  животных на Земле ( 2часа )</w:t>
      </w:r>
    </w:p>
    <w:p w:rsidR="00EF7546" w:rsidRPr="006E0ECC" w:rsidRDefault="00EF7546" w:rsidP="00EF7546">
      <w:pPr>
        <w:shd w:val="clear" w:color="auto" w:fill="FFFFFF"/>
        <w:jc w:val="both"/>
        <w:rPr>
          <w:color w:val="000000"/>
        </w:rPr>
      </w:pPr>
    </w:p>
    <w:p w:rsidR="00EF7546" w:rsidRPr="006E0ECC" w:rsidRDefault="00EF7546" w:rsidP="00EF7546">
      <w:pPr>
        <w:shd w:val="clear" w:color="auto" w:fill="FFFFFF"/>
        <w:jc w:val="both"/>
        <w:rPr>
          <w:color w:val="000000"/>
        </w:rPr>
      </w:pPr>
      <w:r w:rsidRPr="006E0ECC">
        <w:rPr>
          <w:color w:val="000000"/>
        </w:rPr>
        <w:t>        Доказательства эволюции: сравнительно-анатомические, эмбриологические, палеонтологические. Ч.Дарвин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EF7546" w:rsidRPr="006E0ECC" w:rsidRDefault="00EF7546" w:rsidP="00EF7546">
      <w:pPr>
        <w:shd w:val="clear" w:color="auto" w:fill="FFFFFF"/>
        <w:jc w:val="both"/>
        <w:rPr>
          <w:color w:val="000000"/>
        </w:rPr>
      </w:pPr>
      <w:r w:rsidRPr="006E0ECC">
        <w:rPr>
          <w:bCs/>
          <w:iCs/>
          <w:color w:val="000000"/>
        </w:rPr>
        <w:lastRenderedPageBreak/>
        <w:t>        Демонстрация : </w:t>
      </w:r>
    </w:p>
    <w:p w:rsidR="00EF7546" w:rsidRPr="006E0ECC" w:rsidRDefault="00EF7546" w:rsidP="00EF7546">
      <w:pPr>
        <w:shd w:val="clear" w:color="auto" w:fill="FFFFFF"/>
        <w:jc w:val="both"/>
        <w:rPr>
          <w:color w:val="000000"/>
        </w:rPr>
      </w:pPr>
      <w:r w:rsidRPr="006E0ECC">
        <w:rPr>
          <w:color w:val="000000"/>
        </w:rPr>
        <w:t xml:space="preserve">Палеонтологические доказательства эволюции. </w:t>
      </w:r>
    </w:p>
    <w:p w:rsidR="00EF7546" w:rsidRPr="006E0ECC" w:rsidRDefault="00EF7546" w:rsidP="00EF7546">
      <w:pPr>
        <w:shd w:val="clear" w:color="auto" w:fill="FFFFFF"/>
        <w:jc w:val="both"/>
        <w:rPr>
          <w:color w:val="000000"/>
        </w:rPr>
      </w:pPr>
    </w:p>
    <w:p w:rsidR="00EF7546" w:rsidRPr="00EF7546" w:rsidRDefault="00EF7546" w:rsidP="00EF7546">
      <w:pPr>
        <w:shd w:val="clear" w:color="auto" w:fill="FFFFFF"/>
        <w:jc w:val="center"/>
        <w:rPr>
          <w:b/>
          <w:bCs/>
          <w:color w:val="000000"/>
        </w:rPr>
      </w:pPr>
      <w:r w:rsidRPr="00EF7546">
        <w:rPr>
          <w:b/>
          <w:bCs/>
          <w:color w:val="000000"/>
        </w:rPr>
        <w:t>Глава 5. Биоценозы ( 2 часа )</w:t>
      </w:r>
    </w:p>
    <w:p w:rsidR="00EF7546" w:rsidRPr="00EF7546" w:rsidRDefault="00EF7546" w:rsidP="00EF7546">
      <w:pPr>
        <w:shd w:val="clear" w:color="auto" w:fill="FFFFFF"/>
        <w:jc w:val="center"/>
        <w:rPr>
          <w:b/>
          <w:color w:val="000000"/>
        </w:rPr>
      </w:pPr>
    </w:p>
    <w:p w:rsidR="00EF7546" w:rsidRPr="006E0ECC" w:rsidRDefault="00EF7546" w:rsidP="00EF7546">
      <w:pPr>
        <w:shd w:val="clear" w:color="auto" w:fill="FFFFFF"/>
        <w:jc w:val="both"/>
        <w:rPr>
          <w:color w:val="000000"/>
        </w:rPr>
      </w:pPr>
      <w:r w:rsidRPr="006E0ECC">
        <w:rPr>
          <w:color w:val="000000"/>
        </w:rPr>
        <w:t>        Естественные и искусственные биоценозы (водоем,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EF7546" w:rsidRPr="006E0ECC" w:rsidRDefault="00EF7546" w:rsidP="00EF7546">
      <w:pPr>
        <w:shd w:val="clear" w:color="auto" w:fill="FFFFFF"/>
        <w:jc w:val="both"/>
        <w:rPr>
          <w:color w:val="000000"/>
        </w:rPr>
      </w:pPr>
    </w:p>
    <w:p w:rsidR="00EF7546" w:rsidRPr="00EF7546" w:rsidRDefault="00EF7546" w:rsidP="00EF7546">
      <w:pPr>
        <w:shd w:val="clear" w:color="auto" w:fill="FFFFFF"/>
        <w:jc w:val="center"/>
        <w:rPr>
          <w:b/>
          <w:bCs/>
          <w:color w:val="000000"/>
        </w:rPr>
      </w:pPr>
      <w:r w:rsidRPr="00EF7546">
        <w:rPr>
          <w:b/>
          <w:bCs/>
          <w:color w:val="000000"/>
        </w:rPr>
        <w:t>Глава 6. Животный мир и   хозяйственная деятельность человека  (2 часа )</w:t>
      </w:r>
    </w:p>
    <w:p w:rsidR="00EF7546" w:rsidRPr="006E0ECC" w:rsidRDefault="00EF7546" w:rsidP="00EF7546">
      <w:pPr>
        <w:shd w:val="clear" w:color="auto" w:fill="FFFFFF"/>
        <w:jc w:val="both"/>
        <w:rPr>
          <w:color w:val="000000"/>
        </w:rPr>
      </w:pPr>
    </w:p>
    <w:p w:rsidR="00EF7546" w:rsidRPr="006E0ECC" w:rsidRDefault="00EF7546" w:rsidP="00EF7546">
      <w:pPr>
        <w:shd w:val="clear" w:color="auto" w:fill="FFFFFF"/>
        <w:jc w:val="both"/>
        <w:rPr>
          <w:color w:val="000000"/>
        </w:rPr>
      </w:pPr>
      <w:r w:rsidRPr="006E0ECC">
        <w:rPr>
          <w:color w:val="000000"/>
        </w:rPr>
        <w:t>        Воздействие человека и его деятельности на животных. Промыслы. Одомашнивание.  Разведение, основы содержания и селекции сельскохозяйственных животных. Законы об охране животного мира. Система мониторинга. Охраняемые территории. Красная книга. Рациональное использование животных.</w:t>
      </w:r>
    </w:p>
    <w:p w:rsidR="00EF7546" w:rsidRPr="006E0ECC" w:rsidRDefault="00EF7546" w:rsidP="00EF7546">
      <w:pPr>
        <w:shd w:val="clear" w:color="auto" w:fill="FFFFFF"/>
        <w:jc w:val="both"/>
        <w:rPr>
          <w:color w:val="000000"/>
        </w:rPr>
      </w:pPr>
    </w:p>
    <w:p w:rsidR="00EF7546" w:rsidRPr="006E0ECC" w:rsidRDefault="00EF7546" w:rsidP="00EF7546">
      <w:pPr>
        <w:jc w:val="both"/>
      </w:pPr>
      <w:r w:rsidRPr="006E0ECC">
        <w:t>Заключение ( 1 час )</w:t>
      </w:r>
    </w:p>
    <w:p w:rsidR="00EF7546" w:rsidRPr="006E0ECC" w:rsidRDefault="00EF7546" w:rsidP="00EF7546">
      <w:pPr>
        <w:jc w:val="both"/>
        <w:rPr>
          <w:b/>
        </w:rPr>
      </w:pPr>
      <w:r w:rsidRPr="006E0ECC">
        <w:t xml:space="preserve"> Контрольная работа № 1</w:t>
      </w:r>
    </w:p>
    <w:p w:rsidR="00EF7546" w:rsidRDefault="00EF7546" w:rsidP="00EF7546">
      <w:pPr>
        <w:spacing w:line="254" w:lineRule="auto"/>
        <w:rPr>
          <w:b/>
        </w:rPr>
      </w:pPr>
    </w:p>
    <w:p w:rsidR="009E5EF7" w:rsidRPr="00DF38EC" w:rsidRDefault="009E5EF7" w:rsidP="00DF38EC">
      <w:pPr>
        <w:pStyle w:val="c37"/>
        <w:shd w:val="clear" w:color="auto" w:fill="FFFFFF"/>
        <w:spacing w:before="0" w:beforeAutospacing="0" w:after="0" w:afterAutospacing="0"/>
        <w:jc w:val="center"/>
        <w:rPr>
          <w:color w:val="000000"/>
          <w:sz w:val="20"/>
          <w:szCs w:val="20"/>
        </w:rPr>
      </w:pPr>
    </w:p>
    <w:p w:rsidR="009E5EF7" w:rsidRDefault="009E5EF7" w:rsidP="009E5EF7">
      <w:pPr>
        <w:pStyle w:val="c37"/>
        <w:shd w:val="clear" w:color="auto" w:fill="FFFFFF"/>
        <w:spacing w:before="0" w:beforeAutospacing="0" w:after="0" w:afterAutospacing="0"/>
        <w:jc w:val="center"/>
        <w:rPr>
          <w:color w:val="000000"/>
          <w:sz w:val="20"/>
          <w:szCs w:val="20"/>
        </w:rPr>
      </w:pPr>
      <w:r>
        <w:rPr>
          <w:rStyle w:val="c29"/>
          <w:b/>
          <w:bCs/>
          <w:color w:val="000000"/>
        </w:rPr>
        <w:t>Содержание программы</w:t>
      </w:r>
    </w:p>
    <w:p w:rsidR="005764BF" w:rsidRPr="00781B0E" w:rsidRDefault="00781B0E" w:rsidP="00781B0E">
      <w:pPr>
        <w:pStyle w:val="c37"/>
        <w:shd w:val="clear" w:color="auto" w:fill="FFFFFF"/>
        <w:spacing w:before="0" w:beforeAutospacing="0" w:after="0" w:afterAutospacing="0"/>
        <w:jc w:val="center"/>
        <w:rPr>
          <w:b/>
          <w:bCs/>
          <w:color w:val="000000"/>
        </w:rPr>
      </w:pPr>
      <w:r>
        <w:rPr>
          <w:rStyle w:val="c29"/>
          <w:b/>
          <w:bCs/>
          <w:color w:val="000000"/>
        </w:rPr>
        <w:t>Биология. 8 класс</w:t>
      </w:r>
    </w:p>
    <w:p w:rsidR="009E5EF7" w:rsidRPr="009E5EF7" w:rsidRDefault="009E5EF7" w:rsidP="009E5EF7">
      <w:pPr>
        <w:shd w:val="clear" w:color="auto" w:fill="FFFFFF"/>
        <w:jc w:val="center"/>
        <w:rPr>
          <w:rFonts w:ascii="Liberation Serif" w:hAnsi="Liberation Serif"/>
          <w:color w:val="000000"/>
        </w:rPr>
      </w:pPr>
      <w:r w:rsidRPr="009E5EF7">
        <w:rPr>
          <w:color w:val="000000"/>
        </w:rPr>
        <w:t>68 ч/год (2 ч/нед.)</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Введение. Человек как биологический вид (4 ч)</w:t>
      </w:r>
    </w:p>
    <w:p w:rsidR="009E5EF7" w:rsidRPr="009E5EF7" w:rsidRDefault="009E5EF7" w:rsidP="009E5EF7">
      <w:pPr>
        <w:shd w:val="clear" w:color="auto" w:fill="FFFFFF"/>
        <w:jc w:val="both"/>
        <w:rPr>
          <w:rFonts w:ascii="Liberation Serif" w:hAnsi="Liberation Serif"/>
          <w:color w:val="000000"/>
        </w:rPr>
      </w:pPr>
      <w:r w:rsidRPr="009E5EF7">
        <w:rPr>
          <w:color w:val="000000"/>
        </w:rPr>
        <w:t>Значение знаний о человеке для самопознания и сохранения здоровья. Анатомия, физиология, психология, гигиена, медицина - науки о человеке. Методы изучения организма человека, их значение и использование в собственной жизни.</w:t>
      </w:r>
    </w:p>
    <w:p w:rsidR="009E5EF7" w:rsidRPr="009E5EF7" w:rsidRDefault="009E5EF7" w:rsidP="009E5EF7">
      <w:pPr>
        <w:shd w:val="clear" w:color="auto" w:fill="FFFFFF"/>
        <w:jc w:val="both"/>
        <w:rPr>
          <w:rFonts w:ascii="Liberation Serif" w:hAnsi="Liberation Serif"/>
          <w:color w:val="000000"/>
        </w:rPr>
      </w:pPr>
      <w:r w:rsidRPr="009E5EF7">
        <w:rPr>
          <w:color w:val="000000"/>
        </w:rPr>
        <w:t>Человек как биологический вид: место и роль человека в системе органического мира; его сходство с животными и отличия от них.</w:t>
      </w:r>
    </w:p>
    <w:p w:rsidR="009E5EF7" w:rsidRPr="009E5EF7" w:rsidRDefault="009E5EF7" w:rsidP="009E5EF7">
      <w:pPr>
        <w:shd w:val="clear" w:color="auto" w:fill="FFFFFF"/>
        <w:jc w:val="both"/>
        <w:rPr>
          <w:rFonts w:ascii="Liberation Serif" w:hAnsi="Liberation Serif"/>
          <w:color w:val="000000"/>
        </w:rPr>
      </w:pPr>
      <w:r w:rsidRPr="009E5EF7">
        <w:rPr>
          <w:color w:val="000000"/>
        </w:rPr>
        <w:t>Основные этапы эволюции человека. Влияние биологических и социальных факторов на эволюцию человека. Человеческие расы.</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модели, коллекции, влажные препараты, иллюстрирующие сходство человека и животных; модель «Происхождение человека»; остатки материальной первобытной культуры человека; иллюстрации представителей различных рас человека.</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1. Общий обзор организма человека (3ч)</w:t>
      </w:r>
    </w:p>
    <w:p w:rsidR="009E5EF7" w:rsidRPr="009E5EF7" w:rsidRDefault="009E5EF7" w:rsidP="009E5EF7">
      <w:pPr>
        <w:shd w:val="clear" w:color="auto" w:fill="FFFFFF"/>
        <w:jc w:val="both"/>
        <w:rPr>
          <w:rFonts w:ascii="Liberation Serif" w:hAnsi="Liberation Serif"/>
          <w:color w:val="000000"/>
        </w:rPr>
      </w:pPr>
      <w:r w:rsidRPr="009E5EF7">
        <w:rPr>
          <w:color w:val="000000"/>
        </w:rPr>
        <w:t>Строение организма человека. Уровни организации организма человека. Клетки организма человека. Ткани: эпителиальные, мышечные, соединительные, нервная; их строение и функции. Органы и системы органов человека.</w:t>
      </w:r>
    </w:p>
    <w:p w:rsidR="009E5EF7" w:rsidRPr="009E5EF7" w:rsidRDefault="009E5EF7" w:rsidP="009E5EF7">
      <w:pPr>
        <w:shd w:val="clear" w:color="auto" w:fill="FFFFFF"/>
        <w:jc w:val="both"/>
        <w:rPr>
          <w:rFonts w:ascii="Liberation Serif" w:hAnsi="Liberation Serif"/>
          <w:color w:val="000000"/>
        </w:rPr>
      </w:pPr>
      <w:r w:rsidRPr="009E5EF7">
        <w:rPr>
          <w:color w:val="000000"/>
        </w:rPr>
        <w:t xml:space="preserve">Процессы жизнедеятельности организма человека. Понятие о </w:t>
      </w:r>
      <w:r w:rsidR="002A379E" w:rsidRPr="009E5EF7">
        <w:rPr>
          <w:color w:val="000000"/>
        </w:rPr>
        <w:t>нейрогуморальной</w:t>
      </w:r>
      <w:r w:rsidRPr="009E5EF7">
        <w:rPr>
          <w:color w:val="000000"/>
        </w:rPr>
        <w:t xml:space="preserve"> регуляции как основе жизнедеятельности организма. Рефлекс. Рефлекторная дуга.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таблицы с изображением строения и разнообразия клеток, тканей, органов и систем органов организма человека.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Самонаблюдения:</w:t>
      </w:r>
      <w:r w:rsidRPr="009E5EF7">
        <w:rPr>
          <w:color w:val="000000"/>
        </w:rPr>
        <w:t> мигательного рефлекса и условий его проявления и торможения; коленного рефлекса и др.</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микроскопического строения тканей организма человека.</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2. Опора и движение (6 ч)</w:t>
      </w:r>
    </w:p>
    <w:p w:rsidR="009E5EF7" w:rsidRPr="009E5EF7" w:rsidRDefault="009E5EF7" w:rsidP="009E5EF7">
      <w:pPr>
        <w:shd w:val="clear" w:color="auto" w:fill="FFFFFF"/>
        <w:jc w:val="both"/>
        <w:rPr>
          <w:rFonts w:ascii="Liberation Serif" w:hAnsi="Liberation Serif"/>
          <w:color w:val="000000"/>
        </w:rPr>
      </w:pPr>
      <w:r w:rsidRPr="009E5EF7">
        <w:rPr>
          <w:color w:val="000000"/>
        </w:rPr>
        <w:t>Состав и функции опорно-двигательной системы. Строение и функции скелета человека. Строение и рост костей. Соединения костей.</w:t>
      </w:r>
    </w:p>
    <w:p w:rsidR="009E5EF7" w:rsidRPr="009E5EF7" w:rsidRDefault="009E5EF7" w:rsidP="009E5EF7">
      <w:pPr>
        <w:shd w:val="clear" w:color="auto" w:fill="FFFFFF"/>
        <w:jc w:val="both"/>
        <w:rPr>
          <w:rFonts w:ascii="Liberation Serif" w:hAnsi="Liberation Serif"/>
          <w:color w:val="000000"/>
        </w:rPr>
      </w:pPr>
      <w:r w:rsidRPr="009E5EF7">
        <w:rPr>
          <w:color w:val="000000"/>
        </w:rPr>
        <w:lastRenderedPageBreak/>
        <w:t>Строение и функции скелетных мышц. Работа скелетных мышц. Регуляция деятельности мышц. Утомление мышц. Значение физических упражнений для правильного развития опорно-двигательной системы. Гладкие мышцы и их роль в организме человека.</w:t>
      </w:r>
    </w:p>
    <w:p w:rsidR="009E5EF7" w:rsidRPr="009E5EF7" w:rsidRDefault="009E5EF7" w:rsidP="009E5EF7">
      <w:pPr>
        <w:shd w:val="clear" w:color="auto" w:fill="FFFFFF"/>
        <w:jc w:val="both"/>
        <w:rPr>
          <w:rFonts w:ascii="Liberation Serif" w:hAnsi="Liberation Serif"/>
          <w:color w:val="000000"/>
        </w:rPr>
      </w:pPr>
      <w:r w:rsidRPr="009E5EF7">
        <w:rPr>
          <w:color w:val="000000"/>
        </w:rPr>
        <w:t>Нарушения опорно-двигательной системы. Профилактика травматизма. Приемы оказания доврачебной помощи себе и окружающим при травмах опорно-двигательной системы. Предупреждение плоскостопия и искривления позвоночника.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 </w:t>
      </w:r>
      <w:r w:rsidRPr="009E5EF7">
        <w:rPr>
          <w:color w:val="000000"/>
        </w:rPr>
        <w:t>скелет и муляжи торса человека, череп, кости конечностей, позвонки, распилы костей; приемы оказания первой помощи при травмах опорно-двигательной системы.</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Самонаблюдения:</w:t>
      </w:r>
      <w:r w:rsidRPr="009E5EF7">
        <w:rPr>
          <w:color w:val="000000"/>
        </w:rPr>
        <w:t> работы основных мышц, роли плечевого пояса в движениях руки.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Лабораторные работы:</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внешнего вида отдельных костей скелета человека.</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влияния статической и динамической работы на утомление мышц.</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Практические работы:</w:t>
      </w:r>
    </w:p>
    <w:p w:rsidR="009E5EF7" w:rsidRPr="009E5EF7" w:rsidRDefault="009E5EF7" w:rsidP="009E5EF7">
      <w:pPr>
        <w:shd w:val="clear" w:color="auto" w:fill="FFFFFF"/>
        <w:jc w:val="both"/>
        <w:rPr>
          <w:rFonts w:ascii="Liberation Serif" w:hAnsi="Liberation Serif"/>
          <w:color w:val="000000"/>
        </w:rPr>
      </w:pPr>
      <w:r w:rsidRPr="009E5EF7">
        <w:rPr>
          <w:color w:val="000000"/>
        </w:rPr>
        <w:t>Выявление плоскостопия (выполняется дома).</w:t>
      </w:r>
    </w:p>
    <w:p w:rsidR="009E5EF7" w:rsidRPr="009E5EF7" w:rsidRDefault="009E5EF7" w:rsidP="009E5EF7">
      <w:pPr>
        <w:shd w:val="clear" w:color="auto" w:fill="FFFFFF"/>
        <w:jc w:val="both"/>
        <w:rPr>
          <w:rFonts w:ascii="Liberation Serif" w:hAnsi="Liberation Serif"/>
          <w:color w:val="000000"/>
        </w:rPr>
      </w:pPr>
      <w:r w:rsidRPr="009E5EF7">
        <w:rPr>
          <w:color w:val="000000"/>
        </w:rPr>
        <w:t>Распознавание на наглядных пособиях органов опорно-двигательной системы.</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3. Внутренняя среда организма (4 ч)</w:t>
      </w:r>
    </w:p>
    <w:p w:rsidR="009E5EF7" w:rsidRPr="009E5EF7" w:rsidRDefault="009E5EF7" w:rsidP="009E5EF7">
      <w:pPr>
        <w:shd w:val="clear" w:color="auto" w:fill="FFFFFF"/>
        <w:jc w:val="both"/>
        <w:rPr>
          <w:rFonts w:ascii="Liberation Serif" w:hAnsi="Liberation Serif"/>
          <w:color w:val="000000"/>
        </w:rPr>
      </w:pPr>
      <w:r w:rsidRPr="009E5EF7">
        <w:rPr>
          <w:color w:val="000000"/>
        </w:rPr>
        <w:t>Транспорт веществ в организме. Внутренняя среда организма: кровь, лимфа, тканевая жидкость.</w:t>
      </w:r>
    </w:p>
    <w:p w:rsidR="009E5EF7" w:rsidRPr="009E5EF7" w:rsidRDefault="009E5EF7" w:rsidP="009E5EF7">
      <w:pPr>
        <w:shd w:val="clear" w:color="auto" w:fill="FFFFFF"/>
        <w:jc w:val="both"/>
        <w:rPr>
          <w:rFonts w:ascii="Liberation Serif" w:hAnsi="Liberation Serif"/>
          <w:color w:val="000000"/>
        </w:rPr>
      </w:pPr>
      <w:r w:rsidRPr="009E5EF7">
        <w:rPr>
          <w:color w:val="000000"/>
        </w:rPr>
        <w:t>Состав и функции крови. Плазма. Форменные элементы. Значение постоянства внутренней среды организма.</w:t>
      </w:r>
    </w:p>
    <w:p w:rsidR="009E5EF7" w:rsidRPr="009E5EF7" w:rsidRDefault="009E5EF7" w:rsidP="009E5EF7">
      <w:pPr>
        <w:shd w:val="clear" w:color="auto" w:fill="FFFFFF"/>
        <w:jc w:val="both"/>
        <w:rPr>
          <w:rFonts w:ascii="Liberation Serif" w:hAnsi="Liberation Serif"/>
          <w:color w:val="000000"/>
        </w:rPr>
      </w:pPr>
      <w:r w:rsidRPr="009E5EF7">
        <w:rPr>
          <w:color w:val="000000"/>
        </w:rPr>
        <w:t>Свертывание крови. Группы крови. Переливание крови. Иммунитет и иммунная система человека. Факторы, влияющие на иммунитет. Нарушения иммунной системы человека. Значение работ И.И. Мечникова, Л. Пастера и Э. Дженнера в области иммунитета. Вакцинация.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таблицы «Состав крови», «Группы крови».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микроскопического строения крови (микропрепараты крови человека и лягушки).</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4. Кровообращение и лимфообращение (4 ч)</w:t>
      </w:r>
    </w:p>
    <w:p w:rsidR="009E5EF7" w:rsidRPr="009E5EF7" w:rsidRDefault="009E5EF7" w:rsidP="009E5EF7">
      <w:pPr>
        <w:shd w:val="clear" w:color="auto" w:fill="FFFFFF"/>
        <w:jc w:val="both"/>
        <w:rPr>
          <w:rFonts w:ascii="Liberation Serif" w:hAnsi="Liberation Serif"/>
          <w:color w:val="000000"/>
        </w:rPr>
      </w:pPr>
      <w:r w:rsidRPr="009E5EF7">
        <w:rPr>
          <w:color w:val="000000"/>
        </w:rPr>
        <w:t>Органы кровообращения: сердце и сосуды. Сердце, его строение и работа. Понятие об автоматии сердца. Нервная и гуморальная регуляция работы сердца. Большой и малый круги кровообращения. Движение крови по сосудам. Давление крови. Пульс.</w:t>
      </w:r>
    </w:p>
    <w:p w:rsidR="009E5EF7" w:rsidRPr="009E5EF7" w:rsidRDefault="009E5EF7" w:rsidP="009E5EF7">
      <w:pPr>
        <w:shd w:val="clear" w:color="auto" w:fill="FFFFFF"/>
        <w:jc w:val="both"/>
        <w:rPr>
          <w:rFonts w:ascii="Liberation Serif" w:hAnsi="Liberation Serif"/>
          <w:color w:val="000000"/>
        </w:rPr>
      </w:pPr>
      <w:r w:rsidRPr="009E5EF7">
        <w:rPr>
          <w:color w:val="000000"/>
        </w:rPr>
        <w:t>Лимфатическая система. Значение лимфообращения. Связь между кровеносной и лимфатической системами.</w:t>
      </w:r>
    </w:p>
    <w:p w:rsidR="009E5EF7" w:rsidRPr="009E5EF7" w:rsidRDefault="009E5EF7" w:rsidP="009E5EF7">
      <w:pPr>
        <w:shd w:val="clear" w:color="auto" w:fill="FFFFFF"/>
        <w:jc w:val="both"/>
        <w:rPr>
          <w:rFonts w:ascii="Liberation Serif" w:hAnsi="Liberation Serif"/>
          <w:color w:val="000000"/>
        </w:rPr>
      </w:pPr>
      <w:r w:rsidRPr="009E5EF7">
        <w:rPr>
          <w:color w:val="000000"/>
        </w:rPr>
        <w:t>Сердечно-сосудистые заболевания, их причины и предупреждение. Артериальное и венозное кровотечения. Приемы оказания первой помощи при кровотечении.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модель сердца и торса человека; таблицы «Кровеносная система», «Лимфатическая система»; опыты, объясняющие природу пульса; приемы измерения артериального давления по методу Короткова; приемы оказания первой помощи при кровотечениях.</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Лабораторные работы:</w:t>
      </w:r>
    </w:p>
    <w:p w:rsidR="009E5EF7" w:rsidRPr="009E5EF7" w:rsidRDefault="009E5EF7" w:rsidP="009E5EF7">
      <w:pPr>
        <w:shd w:val="clear" w:color="auto" w:fill="FFFFFF"/>
        <w:jc w:val="both"/>
        <w:rPr>
          <w:rFonts w:ascii="Liberation Serif" w:hAnsi="Liberation Serif"/>
          <w:color w:val="000000"/>
        </w:rPr>
      </w:pPr>
      <w:r w:rsidRPr="009E5EF7">
        <w:rPr>
          <w:color w:val="000000"/>
        </w:rPr>
        <w:t>Измерение кровяного давления.</w:t>
      </w:r>
    </w:p>
    <w:p w:rsidR="009E5EF7" w:rsidRPr="009E5EF7" w:rsidRDefault="009E5EF7" w:rsidP="009E5EF7">
      <w:pPr>
        <w:shd w:val="clear" w:color="auto" w:fill="FFFFFF"/>
        <w:jc w:val="both"/>
        <w:rPr>
          <w:rFonts w:ascii="Liberation Serif" w:hAnsi="Liberation Serif"/>
          <w:color w:val="000000"/>
        </w:rPr>
      </w:pPr>
      <w:r w:rsidRPr="009E5EF7">
        <w:rPr>
          <w:color w:val="000000"/>
        </w:rPr>
        <w:t>Подсчет ударов пульса в покое и при физической нагрузке.</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приемов остановки капиллярного, артериального и венозного кровотечений.</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Распознавание на наглядных пособиях органов системы кровообращения.</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5. Дыхание (5 ч)</w:t>
      </w:r>
    </w:p>
    <w:p w:rsidR="009E5EF7" w:rsidRPr="009E5EF7" w:rsidRDefault="009E5EF7" w:rsidP="009E5EF7">
      <w:pPr>
        <w:shd w:val="clear" w:color="auto" w:fill="FFFFFF"/>
        <w:jc w:val="both"/>
        <w:rPr>
          <w:rFonts w:ascii="Liberation Serif" w:hAnsi="Liberation Serif"/>
          <w:color w:val="000000"/>
        </w:rPr>
      </w:pPr>
      <w:r w:rsidRPr="009E5EF7">
        <w:rPr>
          <w:color w:val="000000"/>
        </w:rPr>
        <w:t>Значение дыхания для жизнедеятельности организма. Строение и работа органов дыхания. Голосовой аппарат. Механизм вдоха и выдоха. Понятие о жизненной емкости легких. Газообмен в легких и тканях.</w:t>
      </w:r>
    </w:p>
    <w:p w:rsidR="009E5EF7" w:rsidRPr="009E5EF7" w:rsidRDefault="009E5EF7" w:rsidP="009E5EF7">
      <w:pPr>
        <w:shd w:val="clear" w:color="auto" w:fill="FFFFFF"/>
        <w:jc w:val="both"/>
        <w:rPr>
          <w:rFonts w:ascii="Liberation Serif" w:hAnsi="Liberation Serif"/>
          <w:color w:val="000000"/>
        </w:rPr>
      </w:pPr>
      <w:r w:rsidRPr="009E5EF7">
        <w:rPr>
          <w:color w:val="000000"/>
        </w:rPr>
        <w:t>Регуляция дыхания. Охрана воздушной среды. Чистота атмосферного воздуха как фактор здоровья. Вред курения.</w:t>
      </w:r>
    </w:p>
    <w:p w:rsidR="009E5EF7" w:rsidRPr="009E5EF7" w:rsidRDefault="009E5EF7" w:rsidP="009E5EF7">
      <w:pPr>
        <w:shd w:val="clear" w:color="auto" w:fill="FFFFFF"/>
        <w:jc w:val="both"/>
        <w:rPr>
          <w:rFonts w:ascii="Liberation Serif" w:hAnsi="Liberation Serif"/>
          <w:color w:val="000000"/>
        </w:rPr>
      </w:pPr>
      <w:r w:rsidRPr="009E5EF7">
        <w:rPr>
          <w:color w:val="000000"/>
        </w:rPr>
        <w:lastRenderedPageBreak/>
        <w:t>Болезни органов дыхания. Предупреждение распространения инфекционных заболеваний и соблюдение мер профилактики для защиты собственного организма. Приемы оказания первой помощи при отравлении угарным газом, спасении утопающего. Реанимация.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 </w:t>
      </w:r>
      <w:r w:rsidRPr="009E5EF7">
        <w:rPr>
          <w:color w:val="000000"/>
        </w:rPr>
        <w:t>торс человека; таблица «Система органов дыхания»; механизм вдоха и выдоха; приемы оказания первой помощи при отравлении угарным газом, спасении утопающего.</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Лабораторные работы:</w:t>
      </w:r>
    </w:p>
    <w:p w:rsidR="009E5EF7" w:rsidRPr="009E5EF7" w:rsidRDefault="009E5EF7" w:rsidP="009E5EF7">
      <w:pPr>
        <w:shd w:val="clear" w:color="auto" w:fill="FFFFFF"/>
        <w:jc w:val="both"/>
        <w:rPr>
          <w:rFonts w:ascii="Liberation Serif" w:hAnsi="Liberation Serif"/>
          <w:color w:val="000000"/>
        </w:rPr>
      </w:pPr>
      <w:r w:rsidRPr="009E5EF7">
        <w:rPr>
          <w:color w:val="000000"/>
        </w:rPr>
        <w:t>Измерение обхвата грудной клетки в состоянии вдоха и выдоха.</w:t>
      </w:r>
    </w:p>
    <w:p w:rsidR="009E5EF7" w:rsidRPr="009E5EF7" w:rsidRDefault="009E5EF7" w:rsidP="009E5EF7">
      <w:pPr>
        <w:shd w:val="clear" w:color="auto" w:fill="FFFFFF"/>
        <w:jc w:val="both"/>
        <w:rPr>
          <w:rFonts w:ascii="Liberation Serif" w:hAnsi="Liberation Serif"/>
          <w:color w:val="000000"/>
        </w:rPr>
      </w:pPr>
      <w:r w:rsidRPr="009E5EF7">
        <w:rPr>
          <w:color w:val="000000"/>
        </w:rPr>
        <w:t>Определение частоты дыхания.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Распознавание на наглядных пособиях органов дыхательной системы.</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6. Питание (6 ч)</w:t>
      </w:r>
    </w:p>
    <w:p w:rsidR="009E5EF7" w:rsidRPr="009E5EF7" w:rsidRDefault="009E5EF7" w:rsidP="009E5EF7">
      <w:pPr>
        <w:shd w:val="clear" w:color="auto" w:fill="FFFFFF"/>
        <w:jc w:val="both"/>
        <w:rPr>
          <w:rFonts w:ascii="Liberation Serif" w:hAnsi="Liberation Serif"/>
          <w:color w:val="000000"/>
        </w:rPr>
      </w:pPr>
      <w:r w:rsidRPr="009E5EF7">
        <w:rPr>
          <w:color w:val="000000"/>
        </w:rPr>
        <w:t>Значение питания для жизнедеятельности организма. Продукты питания и питательные вещества как основа жизни. Состав пищи: белки, жиры, углеводы, вода, минеральные соли, витамины и их роль в организме.</w:t>
      </w:r>
    </w:p>
    <w:p w:rsidR="009E5EF7" w:rsidRPr="009E5EF7" w:rsidRDefault="009E5EF7" w:rsidP="009E5EF7">
      <w:pPr>
        <w:shd w:val="clear" w:color="auto" w:fill="FFFFFF"/>
        <w:jc w:val="both"/>
        <w:rPr>
          <w:rFonts w:ascii="Liberation Serif" w:hAnsi="Liberation Serif"/>
          <w:color w:val="000000"/>
        </w:rPr>
      </w:pPr>
      <w:r w:rsidRPr="009E5EF7">
        <w:rPr>
          <w:color w:val="000000"/>
        </w:rPr>
        <w:t>Пищеварение. Строение и работа органов пищеварения. Пищеварение в различных отделах желудочно-кишечного тракта. Ферменты и их роль в пищеварении. Пищеварительные железы. Исследования И.П. Павлова в области пищеварения. Всасывание.</w:t>
      </w:r>
    </w:p>
    <w:p w:rsidR="009E5EF7" w:rsidRPr="009E5EF7" w:rsidRDefault="009E5EF7" w:rsidP="009E5EF7">
      <w:pPr>
        <w:shd w:val="clear" w:color="auto" w:fill="FFFFFF"/>
        <w:jc w:val="both"/>
        <w:rPr>
          <w:rFonts w:ascii="Liberation Serif" w:hAnsi="Liberation Serif"/>
          <w:color w:val="000000"/>
        </w:rPr>
      </w:pPr>
      <w:r w:rsidRPr="009E5EF7">
        <w:rPr>
          <w:color w:val="000000"/>
        </w:rPr>
        <w:t>Регуляция процессов пищеварения. Правильное питание. Профилактика пищевых отравлений, кишечных инфекций, гепатита. Приемы оказания первой помощи при пищевых отравлениях.</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торс человека; таблица «Пищеварительная система»; модель «Строение зуба».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Самонаблюдения:</w:t>
      </w:r>
      <w:r w:rsidRPr="009E5EF7">
        <w:rPr>
          <w:color w:val="000000"/>
        </w:rPr>
        <w:t> определение положения слюнных желез; движение гортани при глотании.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Лабораторные работы</w:t>
      </w:r>
      <w:r w:rsidRPr="009E5EF7">
        <w:rPr>
          <w:color w:val="000000"/>
        </w:rPr>
        <w:t>:</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действия ферментов слюны на крахмал.</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Распознавание на наглядных пособиях органов пищеварительной системы.</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7. Обмен веществ и превращение энергии (4 ч)</w:t>
      </w:r>
    </w:p>
    <w:p w:rsidR="009E5EF7" w:rsidRPr="009E5EF7" w:rsidRDefault="009E5EF7" w:rsidP="009E5EF7">
      <w:pPr>
        <w:shd w:val="clear" w:color="auto" w:fill="FFFFFF"/>
        <w:jc w:val="both"/>
        <w:rPr>
          <w:rFonts w:ascii="Liberation Serif" w:hAnsi="Liberation Serif"/>
          <w:color w:val="000000"/>
        </w:rPr>
      </w:pPr>
      <w:r w:rsidRPr="009E5EF7">
        <w:rPr>
          <w:color w:val="000000"/>
        </w:rPr>
        <w:t>Обмен веществ и превращение энергии - необходимое условие жизнедеятельности организма. Понятие о пластическом и энергетическом обмене. Обмен белков, углеводов, жиров, воды и минеральных веществ, его роль в организме. Ферменты и их роль в организме человека. Витамины и их роль в организме. Проявление авитаминозов и меры их предупреждения.</w:t>
      </w:r>
    </w:p>
    <w:p w:rsidR="009E5EF7" w:rsidRPr="009E5EF7" w:rsidRDefault="009E5EF7" w:rsidP="009E5EF7">
      <w:pPr>
        <w:shd w:val="clear" w:color="auto" w:fill="FFFFFF"/>
        <w:jc w:val="both"/>
        <w:rPr>
          <w:rFonts w:ascii="Liberation Serif" w:hAnsi="Liberation Serif"/>
          <w:color w:val="000000"/>
        </w:rPr>
      </w:pPr>
      <w:r w:rsidRPr="009E5EF7">
        <w:rPr>
          <w:color w:val="000000"/>
        </w:rPr>
        <w:t>Энергетические затраты и пищевой рацион. Нормы питания. Значение правильного питания для организма. Нарушения обмена веществ.</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 </w:t>
      </w:r>
      <w:r w:rsidRPr="009E5EF7">
        <w:rPr>
          <w:color w:val="000000"/>
        </w:rPr>
        <w:t>таблицы «Витамины», «Нормы питания», «Энергетические потребности организма в зависимости от вида трудовой деятельности».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r w:rsidRPr="009E5EF7">
        <w:rPr>
          <w:color w:val="000000"/>
        </w:rPr>
        <w:t>:</w:t>
      </w:r>
    </w:p>
    <w:p w:rsidR="009E5EF7" w:rsidRPr="009E5EF7" w:rsidRDefault="009E5EF7" w:rsidP="009E5EF7">
      <w:pPr>
        <w:shd w:val="clear" w:color="auto" w:fill="FFFFFF"/>
        <w:jc w:val="both"/>
        <w:rPr>
          <w:rFonts w:ascii="Liberation Serif" w:hAnsi="Liberation Serif"/>
          <w:color w:val="000000"/>
        </w:rPr>
      </w:pPr>
      <w:r w:rsidRPr="009E5EF7">
        <w:rPr>
          <w:color w:val="000000"/>
        </w:rPr>
        <w:t>Составление пищевых рационов в зависимости от энергозатрат.</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8. Выделение продуктов обмена (3 ч)</w:t>
      </w:r>
    </w:p>
    <w:p w:rsidR="009E5EF7" w:rsidRPr="009E5EF7" w:rsidRDefault="009E5EF7" w:rsidP="009E5EF7">
      <w:pPr>
        <w:shd w:val="clear" w:color="auto" w:fill="FFFFFF"/>
        <w:jc w:val="both"/>
        <w:rPr>
          <w:rFonts w:ascii="Liberation Serif" w:hAnsi="Liberation Serif"/>
          <w:color w:val="000000"/>
        </w:rPr>
      </w:pPr>
      <w:r w:rsidRPr="009E5EF7">
        <w:rPr>
          <w:color w:val="000000"/>
        </w:rPr>
        <w:t>Роль выделения в поддержании постоянства внутренней среды организма. Органы мочевыделительной системы. Строение и функции почек. Регуляция деятельности мочевыделительной системы. Заболевания органов мочевыделения и их профилактика.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модель почки, рельефная таблица «Органы выделения».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Распознавание на наглядных пособиях органов мочевыделительной системы.</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9. Покровы тела (4 ч)</w:t>
      </w:r>
    </w:p>
    <w:p w:rsidR="009E5EF7" w:rsidRPr="009E5EF7" w:rsidRDefault="009E5EF7" w:rsidP="009E5EF7">
      <w:pPr>
        <w:shd w:val="clear" w:color="auto" w:fill="FFFFFF"/>
        <w:jc w:val="both"/>
        <w:rPr>
          <w:rFonts w:ascii="Liberation Serif" w:hAnsi="Liberation Serif"/>
          <w:color w:val="000000"/>
        </w:rPr>
      </w:pPr>
      <w:r w:rsidRPr="009E5EF7">
        <w:rPr>
          <w:color w:val="000000"/>
        </w:rPr>
        <w:t>Наружные покровы тела. Строение и функции кожи. Роль кожи в терморегуляции.</w:t>
      </w:r>
    </w:p>
    <w:p w:rsidR="009E5EF7" w:rsidRPr="009E5EF7" w:rsidRDefault="009E5EF7" w:rsidP="009E5EF7">
      <w:pPr>
        <w:shd w:val="clear" w:color="auto" w:fill="FFFFFF"/>
        <w:jc w:val="both"/>
        <w:rPr>
          <w:rFonts w:ascii="Liberation Serif" w:hAnsi="Liberation Serif"/>
          <w:color w:val="000000"/>
        </w:rPr>
      </w:pPr>
      <w:r w:rsidRPr="009E5EF7">
        <w:rPr>
          <w:color w:val="000000"/>
        </w:rPr>
        <w:lastRenderedPageBreak/>
        <w:t>Уход за кожей, волосами, ногтями. Болезни и травмы кожи. Приемы оказания помощи себе и окружающим при травмах, ожогах, обморожениях. Профилактика повреждений кожи. Гигиена кожи.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рельефная таблица «Строение кожи»; приемы оказания первой помощи при травмах, ожогах и обморожениях.</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Самонаблюдения:</w:t>
      </w:r>
      <w:r w:rsidRPr="009E5EF7">
        <w:rPr>
          <w:color w:val="000000"/>
        </w:rPr>
        <w:t> рассмотрение под лупой тыльной и ладонной поверхностей кисти; определение типа кожи с помощью бумажной салфетки.</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 xml:space="preserve">Глава 10. </w:t>
      </w:r>
      <w:r w:rsidR="002A379E" w:rsidRPr="009E5EF7">
        <w:rPr>
          <w:b/>
          <w:bCs/>
          <w:color w:val="000000"/>
        </w:rPr>
        <w:t>Нейрогуморальная</w:t>
      </w:r>
      <w:r w:rsidRPr="009E5EF7">
        <w:rPr>
          <w:b/>
          <w:bCs/>
          <w:color w:val="000000"/>
        </w:rPr>
        <w:t xml:space="preserve"> регуляция процессов жизнедеятельности организма (8 ч)</w:t>
      </w:r>
    </w:p>
    <w:p w:rsidR="009E5EF7" w:rsidRPr="009E5EF7" w:rsidRDefault="009E5EF7" w:rsidP="009E5EF7">
      <w:pPr>
        <w:shd w:val="clear" w:color="auto" w:fill="FFFFFF"/>
        <w:jc w:val="both"/>
        <w:rPr>
          <w:rFonts w:ascii="Liberation Serif" w:hAnsi="Liberation Serif"/>
          <w:color w:val="000000"/>
        </w:rPr>
      </w:pPr>
      <w:r w:rsidRPr="009E5EF7">
        <w:rPr>
          <w:color w:val="000000"/>
        </w:rPr>
        <w:t>Основные понятия эндокринной регуляции. Железы внешней и внутренней секреции, их строение и функции. Гормоны. Регуляция деятельности желез. Взаимодействие гуморальной и нервной регуляции.</w:t>
      </w:r>
    </w:p>
    <w:p w:rsidR="009E5EF7" w:rsidRPr="009E5EF7" w:rsidRDefault="009E5EF7" w:rsidP="009E5EF7">
      <w:pPr>
        <w:shd w:val="clear" w:color="auto" w:fill="FFFFFF"/>
        <w:jc w:val="both"/>
        <w:rPr>
          <w:rFonts w:ascii="Liberation Serif" w:hAnsi="Liberation Serif"/>
          <w:color w:val="000000"/>
        </w:rPr>
      </w:pPr>
      <w:r w:rsidRPr="009E5EF7">
        <w:rPr>
          <w:color w:val="000000"/>
        </w:rPr>
        <w:t>Основные понятия нервной регуляции. Значение нервной системы. Строение нервной системы. Отделы нервной системы: центральный и периферический. Спинной мозг, строение и функции. Головной мозг, строение и функции. Вегетативная нервная система.</w:t>
      </w:r>
    </w:p>
    <w:p w:rsidR="009E5EF7" w:rsidRPr="009E5EF7" w:rsidRDefault="009E5EF7" w:rsidP="009E5EF7">
      <w:pPr>
        <w:shd w:val="clear" w:color="auto" w:fill="FFFFFF"/>
        <w:jc w:val="both"/>
        <w:rPr>
          <w:rFonts w:ascii="Liberation Serif" w:hAnsi="Liberation Serif"/>
          <w:color w:val="000000"/>
        </w:rPr>
      </w:pPr>
      <w:r w:rsidRPr="009E5EF7">
        <w:rPr>
          <w:color w:val="000000"/>
        </w:rPr>
        <w:t>Нарушения деятельности нервной и эндокринной систем и их предупреждение.</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 </w:t>
      </w:r>
      <w:r w:rsidRPr="009E5EF7">
        <w:rPr>
          <w:color w:val="000000"/>
        </w:rPr>
        <w:t>таблица «Железы внешней и внутренней секреции»; гортань со щитовидной железой, почки с надпочечниками; таблицы «Строение спинного мозга», «Строение головного мозга», «Вегетативная нервная система»; модель головного мозга человека, черепа с откидной крышкой для показа местоположения гипофиза.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Штриховое раздражение кожи — тест, определяющий изменение тонуса симпатической и парасимпатической системы автономной нервной системы при раздражении.</w:t>
      </w:r>
    </w:p>
    <w:p w:rsidR="00DF38EC" w:rsidRDefault="00DF38EC" w:rsidP="009E5EF7">
      <w:pPr>
        <w:shd w:val="clear" w:color="auto" w:fill="FFFFFF"/>
        <w:jc w:val="center"/>
        <w:rPr>
          <w:b/>
          <w:bCs/>
          <w:color w:val="000000"/>
        </w:rPr>
      </w:pP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11. Органы чувств. Анализаторы (5 ч)</w:t>
      </w:r>
    </w:p>
    <w:p w:rsidR="009E5EF7" w:rsidRPr="009E5EF7" w:rsidRDefault="009E5EF7" w:rsidP="009E5EF7">
      <w:pPr>
        <w:shd w:val="clear" w:color="auto" w:fill="FFFFFF"/>
        <w:jc w:val="both"/>
        <w:rPr>
          <w:rFonts w:ascii="Liberation Serif" w:hAnsi="Liberation Serif"/>
          <w:color w:val="000000"/>
        </w:rPr>
      </w:pPr>
      <w:r w:rsidRPr="009E5EF7">
        <w:rPr>
          <w:color w:val="000000"/>
        </w:rPr>
        <w:t>Понятие об анализаторах. Органы чувств как элементы строения анализаторов. Строение и функции зрительного, слухового, вестибулярного и вкусового анализаторов. Мышечное чувство. Осязание. Боль. Нарушения работы анализаторов и их профилактика.</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таблица «Анализаторы»; модели глаза, уха; опыты, выявляющие функции радужной оболочки, хрусталика, палочек и колбочек; обнаружение слепого пятна; определение остроты слуха; зрительные иллюзии.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Лабораторные работы:</w:t>
      </w:r>
    </w:p>
    <w:p w:rsidR="009E5EF7" w:rsidRPr="009E5EF7" w:rsidRDefault="009E5EF7" w:rsidP="009E5EF7">
      <w:pPr>
        <w:shd w:val="clear" w:color="auto" w:fill="FFFFFF"/>
        <w:jc w:val="both"/>
        <w:rPr>
          <w:rFonts w:ascii="Liberation Serif" w:hAnsi="Liberation Serif"/>
          <w:color w:val="000000"/>
        </w:rPr>
      </w:pPr>
      <w:r w:rsidRPr="009E5EF7">
        <w:rPr>
          <w:color w:val="000000"/>
        </w:rPr>
        <w:t>Изучение строения слухового и зрительного анализаторов (по моделям или наглядным пособиям).</w:t>
      </w:r>
    </w:p>
    <w:p w:rsidR="009E5EF7" w:rsidRPr="009E5EF7" w:rsidRDefault="009E5EF7" w:rsidP="009E5EF7">
      <w:pPr>
        <w:shd w:val="clear" w:color="auto" w:fill="FFFFFF"/>
        <w:jc w:val="center"/>
        <w:rPr>
          <w:rFonts w:ascii="Liberation Serif" w:hAnsi="Liberation Serif"/>
          <w:color w:val="000000"/>
        </w:rPr>
      </w:pPr>
      <w:r w:rsidRPr="009E5EF7">
        <w:rPr>
          <w:color w:val="000000"/>
        </w:rPr>
        <w:br/>
      </w:r>
      <w:r w:rsidRPr="009E5EF7">
        <w:rPr>
          <w:b/>
          <w:bCs/>
          <w:color w:val="000000"/>
        </w:rPr>
        <w:t>Глава 12. Психика и поведение человека (6 ч)</w:t>
      </w:r>
    </w:p>
    <w:p w:rsidR="009E5EF7" w:rsidRPr="009E5EF7" w:rsidRDefault="009E5EF7" w:rsidP="009E5EF7">
      <w:pPr>
        <w:shd w:val="clear" w:color="auto" w:fill="FFFFFF"/>
        <w:jc w:val="both"/>
        <w:rPr>
          <w:rFonts w:ascii="Liberation Serif" w:hAnsi="Liberation Serif"/>
          <w:color w:val="000000"/>
        </w:rPr>
      </w:pPr>
      <w:r w:rsidRPr="009E5EF7">
        <w:rPr>
          <w:color w:val="000000"/>
        </w:rPr>
        <w:t>Высшая нервная деятельность. Исследования И.М. Сеченова, И.П. Павлова, А.А.Ухтомского, П.К.Анохина в создании учения о высшей нервной деятельности. Безусловные и условные рефлексы, их биологическое значение.</w:t>
      </w:r>
    </w:p>
    <w:p w:rsidR="009E5EF7" w:rsidRPr="009E5EF7" w:rsidRDefault="009E5EF7" w:rsidP="009E5EF7">
      <w:pPr>
        <w:shd w:val="clear" w:color="auto" w:fill="FFFFFF"/>
        <w:jc w:val="both"/>
        <w:rPr>
          <w:rFonts w:ascii="Liberation Serif" w:hAnsi="Liberation Serif"/>
          <w:color w:val="000000"/>
        </w:rPr>
      </w:pPr>
      <w:r w:rsidRPr="009E5EF7">
        <w:rPr>
          <w:color w:val="000000"/>
        </w:rPr>
        <w:t>Биологическая природа и социальная сущность человека. Познавательная деятельность мозга.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информации из поколения в поколение.</w:t>
      </w:r>
    </w:p>
    <w:p w:rsidR="009E5EF7" w:rsidRPr="009E5EF7" w:rsidRDefault="009E5EF7" w:rsidP="009E5EF7">
      <w:pPr>
        <w:shd w:val="clear" w:color="auto" w:fill="FFFFFF"/>
        <w:jc w:val="both"/>
        <w:rPr>
          <w:rFonts w:ascii="Liberation Serif" w:hAnsi="Liberation Serif"/>
          <w:color w:val="000000"/>
        </w:rPr>
      </w:pPr>
      <w:r w:rsidRPr="009E5EF7">
        <w:rPr>
          <w:color w:val="000000"/>
        </w:rPr>
        <w:t>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поведении человека. Рациональная организация труда и отдыха. Сон и бодрствование. Значение сна.</w:t>
      </w:r>
    </w:p>
    <w:p w:rsidR="009E5EF7" w:rsidRPr="009E5EF7" w:rsidRDefault="009E5EF7" w:rsidP="009E5EF7">
      <w:pPr>
        <w:shd w:val="clear" w:color="auto" w:fill="FFFFFF"/>
        <w:jc w:val="both"/>
        <w:rPr>
          <w:rFonts w:ascii="Liberation Serif" w:hAnsi="Liberation Serif"/>
          <w:color w:val="000000"/>
        </w:rPr>
      </w:pPr>
      <w:r w:rsidRPr="009E5EF7">
        <w:rPr>
          <w:color w:val="000000"/>
        </w:rPr>
        <w:t>Культура отношения к собственному здоровью и здоровью окружающих. 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lastRenderedPageBreak/>
        <w:t>Глава 13. Размножение и развитие человека (3 ч)</w:t>
      </w:r>
    </w:p>
    <w:p w:rsidR="009E5EF7" w:rsidRPr="009E5EF7" w:rsidRDefault="009E5EF7" w:rsidP="009E5EF7">
      <w:pPr>
        <w:shd w:val="clear" w:color="auto" w:fill="FFFFFF"/>
        <w:jc w:val="both"/>
        <w:rPr>
          <w:rFonts w:ascii="Liberation Serif" w:hAnsi="Liberation Serif"/>
          <w:color w:val="000000"/>
        </w:rPr>
      </w:pPr>
      <w:r w:rsidRPr="009E5EF7">
        <w:rPr>
          <w:color w:val="000000"/>
        </w:rPr>
        <w:t>Размножение (воспроизведение) человека. Половые железы и половые клетки. Наследование признаков у человека. Роль генетических знаний в планировании семьи. Наследственные болезни, их причины и предупреждение.</w:t>
      </w:r>
    </w:p>
    <w:p w:rsidR="009E5EF7" w:rsidRPr="009E5EF7" w:rsidRDefault="009E5EF7" w:rsidP="009E5EF7">
      <w:pPr>
        <w:shd w:val="clear" w:color="auto" w:fill="FFFFFF"/>
        <w:jc w:val="both"/>
        <w:rPr>
          <w:rFonts w:ascii="Liberation Serif" w:hAnsi="Liberation Serif"/>
          <w:color w:val="000000"/>
        </w:rPr>
      </w:pPr>
      <w:r w:rsidRPr="009E5EF7">
        <w:rPr>
          <w:color w:val="000000"/>
        </w:rPr>
        <w:t>Органы размножения. Оплодотворение. Контрацепция. Инфекции, передающиеся половым путем, и их профилактика. ВИЧ-инфекция и ее профилактика.</w:t>
      </w:r>
    </w:p>
    <w:p w:rsidR="009E5EF7" w:rsidRPr="009E5EF7" w:rsidRDefault="009E5EF7" w:rsidP="009E5EF7">
      <w:pPr>
        <w:shd w:val="clear" w:color="auto" w:fill="FFFFFF"/>
        <w:jc w:val="both"/>
        <w:rPr>
          <w:rFonts w:ascii="Liberation Serif" w:hAnsi="Liberation Serif"/>
          <w:color w:val="000000"/>
        </w:rPr>
      </w:pPr>
      <w:r w:rsidRPr="009E5EF7">
        <w:rPr>
          <w:color w:val="000000"/>
        </w:rPr>
        <w:t>Развитие зародыша человека. Беременность и роды. Рост и развитие ребенка после рождения.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w:t>
      </w:r>
      <w:r w:rsidRPr="009E5EF7">
        <w:rPr>
          <w:color w:val="000000"/>
        </w:rPr>
        <w:t> таблицы «Строение половой системы человека», «Эмбриональное развитие человека», «Развитие человека после рождения».</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Лабораторная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Измерение массы и роста своего организма.</w:t>
      </w:r>
    </w:p>
    <w:p w:rsidR="009E5EF7" w:rsidRPr="009E5EF7" w:rsidRDefault="009E5EF7" w:rsidP="009E5EF7">
      <w:pPr>
        <w:shd w:val="clear" w:color="auto" w:fill="FFFFFF"/>
        <w:jc w:val="center"/>
        <w:rPr>
          <w:rFonts w:ascii="Liberation Serif" w:hAnsi="Liberation Serif"/>
          <w:color w:val="000000"/>
        </w:rPr>
      </w:pPr>
      <w:r w:rsidRPr="009E5EF7">
        <w:rPr>
          <w:b/>
          <w:bCs/>
          <w:color w:val="000000"/>
        </w:rPr>
        <w:t>Глава 14. Человек и окружающая среда (3 ч)</w:t>
      </w:r>
    </w:p>
    <w:p w:rsidR="009E5EF7" w:rsidRPr="009E5EF7" w:rsidRDefault="009E5EF7" w:rsidP="009E5EF7">
      <w:pPr>
        <w:shd w:val="clear" w:color="auto" w:fill="FFFFFF"/>
        <w:jc w:val="both"/>
        <w:rPr>
          <w:rFonts w:ascii="Liberation Serif" w:hAnsi="Liberation Serif"/>
          <w:color w:val="000000"/>
        </w:rPr>
      </w:pPr>
      <w:r w:rsidRPr="009E5EF7">
        <w:rPr>
          <w:color w:val="000000"/>
        </w:rPr>
        <w:t>Социальная и природная среда, адаптация к ней человека.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Демонстрации: </w:t>
      </w:r>
      <w:r w:rsidRPr="009E5EF7">
        <w:rPr>
          <w:color w:val="000000"/>
        </w:rPr>
        <w:t>таблицы «Природное и социальное окружение человека», «Поведение человека в чрезвычайных ситуациях».</w:t>
      </w:r>
    </w:p>
    <w:p w:rsidR="009E5EF7" w:rsidRPr="009E5EF7" w:rsidRDefault="009E5EF7" w:rsidP="009E5EF7">
      <w:pPr>
        <w:shd w:val="clear" w:color="auto" w:fill="FFFFFF"/>
        <w:jc w:val="both"/>
        <w:rPr>
          <w:rFonts w:ascii="Liberation Serif" w:hAnsi="Liberation Serif"/>
          <w:color w:val="000000"/>
        </w:rPr>
      </w:pPr>
      <w:r w:rsidRPr="009E5EF7">
        <w:rPr>
          <w:b/>
          <w:bCs/>
          <w:color w:val="000000"/>
        </w:rPr>
        <w:t>Практическая работа:</w:t>
      </w:r>
    </w:p>
    <w:p w:rsidR="009E5EF7" w:rsidRPr="009E5EF7" w:rsidRDefault="009E5EF7" w:rsidP="009E5EF7">
      <w:pPr>
        <w:shd w:val="clear" w:color="auto" w:fill="FFFFFF"/>
        <w:jc w:val="both"/>
        <w:rPr>
          <w:rFonts w:ascii="Liberation Serif" w:hAnsi="Liberation Serif"/>
          <w:color w:val="000000"/>
        </w:rPr>
      </w:pPr>
      <w:r w:rsidRPr="009E5EF7">
        <w:rPr>
          <w:color w:val="000000"/>
        </w:rPr>
        <w:t>Анализ и оценка влияния факторов окружающей среды, факторов риска на здоровье человека.</w:t>
      </w:r>
    </w:p>
    <w:p w:rsidR="005764BF" w:rsidRDefault="005764BF" w:rsidP="00575C2F">
      <w:pPr>
        <w:pStyle w:val="a5"/>
        <w:shd w:val="clear" w:color="auto" w:fill="FFFFFF"/>
        <w:spacing w:before="0" w:beforeAutospacing="0" w:after="0" w:afterAutospacing="0"/>
        <w:jc w:val="both"/>
        <w:rPr>
          <w:iCs/>
          <w:color w:val="000000"/>
        </w:rPr>
      </w:pPr>
    </w:p>
    <w:p w:rsidR="00DF38EC" w:rsidRDefault="00DF38EC" w:rsidP="00781B0E">
      <w:pPr>
        <w:pStyle w:val="c37"/>
        <w:shd w:val="clear" w:color="auto" w:fill="FFFFFF"/>
        <w:spacing w:before="0" w:beforeAutospacing="0" w:after="0" w:afterAutospacing="0"/>
        <w:jc w:val="center"/>
        <w:rPr>
          <w:rStyle w:val="c29"/>
          <w:b/>
          <w:bCs/>
          <w:color w:val="000000"/>
        </w:rPr>
      </w:pPr>
    </w:p>
    <w:p w:rsidR="00781B0E" w:rsidRDefault="00781B0E" w:rsidP="00781B0E">
      <w:pPr>
        <w:pStyle w:val="c37"/>
        <w:shd w:val="clear" w:color="auto" w:fill="FFFFFF"/>
        <w:spacing w:before="0" w:beforeAutospacing="0" w:after="0" w:afterAutospacing="0"/>
        <w:jc w:val="center"/>
        <w:rPr>
          <w:color w:val="000000"/>
          <w:sz w:val="20"/>
          <w:szCs w:val="20"/>
        </w:rPr>
      </w:pPr>
      <w:r>
        <w:rPr>
          <w:rStyle w:val="c29"/>
          <w:b/>
          <w:bCs/>
          <w:color w:val="000000"/>
        </w:rPr>
        <w:t>Содержание программы</w:t>
      </w:r>
    </w:p>
    <w:p w:rsidR="00781B0E" w:rsidRDefault="00781B0E" w:rsidP="00781B0E">
      <w:pPr>
        <w:pStyle w:val="c37"/>
        <w:shd w:val="clear" w:color="auto" w:fill="FFFFFF"/>
        <w:spacing w:before="0" w:beforeAutospacing="0" w:after="0" w:afterAutospacing="0"/>
        <w:jc w:val="center"/>
        <w:rPr>
          <w:rStyle w:val="c29"/>
          <w:b/>
          <w:bCs/>
          <w:color w:val="000000"/>
        </w:rPr>
      </w:pPr>
      <w:r>
        <w:rPr>
          <w:rStyle w:val="c29"/>
          <w:b/>
          <w:bCs/>
          <w:color w:val="000000"/>
        </w:rPr>
        <w:t>Биология. 9 класс</w:t>
      </w:r>
    </w:p>
    <w:p w:rsidR="005764BF" w:rsidRDefault="005764BF" w:rsidP="00575C2F">
      <w:pPr>
        <w:pStyle w:val="a5"/>
        <w:shd w:val="clear" w:color="auto" w:fill="FFFFFF"/>
        <w:spacing w:before="0" w:beforeAutospacing="0" w:after="0" w:afterAutospacing="0"/>
        <w:jc w:val="both"/>
        <w:rPr>
          <w:iCs/>
          <w:color w:val="000000"/>
        </w:rPr>
      </w:pPr>
    </w:p>
    <w:p w:rsidR="00781B0E" w:rsidRDefault="00781B0E" w:rsidP="00781B0E">
      <w:pPr>
        <w:pStyle w:val="c13"/>
        <w:shd w:val="clear" w:color="auto" w:fill="FFFFFF"/>
        <w:spacing w:before="0" w:beforeAutospacing="0" w:after="0" w:afterAutospacing="0"/>
        <w:jc w:val="center"/>
        <w:rPr>
          <w:color w:val="000000"/>
          <w:sz w:val="20"/>
          <w:szCs w:val="20"/>
        </w:rPr>
      </w:pPr>
      <w:r>
        <w:rPr>
          <w:rStyle w:val="c0"/>
          <w:color w:val="000000"/>
        </w:rPr>
        <w:t>68 ч/год (2 ч/нед.)</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Введение. Биология в системе наук (2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Pr>
          <w:color w:val="000000"/>
        </w:rPr>
        <w:br/>
      </w:r>
      <w:r>
        <w:rPr>
          <w:rStyle w:val="c4"/>
          <w:b/>
          <w:bCs/>
          <w:color w:val="000000"/>
        </w:rPr>
        <w:t>Демонстрации: </w:t>
      </w:r>
      <w:r>
        <w:rPr>
          <w:rStyle w:val="c0"/>
          <w:color w:val="000000"/>
        </w:rPr>
        <w:t>портреты ученых-биологов; схема «Связь биологии с другими науками».</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 xml:space="preserve">Глава 1. Основы цитологии - науки о клетке </w:t>
      </w:r>
      <w:r w:rsidR="002A379E">
        <w:rPr>
          <w:rStyle w:val="c4"/>
          <w:b/>
          <w:bCs/>
          <w:color w:val="000000"/>
        </w:rPr>
        <w:t>(10</w:t>
      </w:r>
      <w:r>
        <w:rPr>
          <w:rStyle w:val="c4"/>
          <w:b/>
          <w:bCs/>
          <w:color w:val="000000"/>
        </w:rPr>
        <w:t xml:space="preserve">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Особенности строения клеток бактерий, грибов, животных и растений. Вирусы.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Понятие о гомеостазе, регуляция процессов превращения веществ и энергии в клетке.</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Демонстрации: </w:t>
      </w:r>
      <w:r>
        <w:rPr>
          <w:rStyle w:val="c0"/>
          <w:color w:val="000000"/>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lastRenderedPageBreak/>
        <w:t>Лабораторные работы: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Строение эукариотических клеток у растений, животных, грибов и прокариотических клеток у бактерий.</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Глава 2. Размножение и индивидуальное развитие (онтогенез) организмов (5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Половое размножение. Мейоз, его биологическое значение. Биологическое значение оплодотворения.</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Демонстрации:</w:t>
      </w:r>
      <w:r w:rsidR="002A379E">
        <w:rPr>
          <w:rStyle w:val="c4"/>
          <w:b/>
          <w:bCs/>
          <w:color w:val="000000"/>
        </w:rPr>
        <w:t xml:space="preserve"> </w:t>
      </w:r>
      <w:r>
        <w:rPr>
          <w:rStyle w:val="c0"/>
          <w:color w:val="000000"/>
        </w:rPr>
        <w:t xml:space="preserve">таблицы, иллюстрирующие виды бесполого и полового размножения, эмбрионального и постэмбрионального </w:t>
      </w:r>
      <w:r w:rsidR="002A379E">
        <w:rPr>
          <w:rStyle w:val="c0"/>
          <w:color w:val="000000"/>
        </w:rPr>
        <w:t>развития высших</w:t>
      </w:r>
      <w:r>
        <w:rPr>
          <w:rStyle w:val="c0"/>
          <w:color w:val="000000"/>
        </w:rPr>
        <w:t xml:space="preserve"> растений, сходство зародышей позвоночных животных; схемы митоза и мейоза.</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Глава 3. Основы генетики (10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Демонстрации: </w:t>
      </w:r>
      <w:r>
        <w:rPr>
          <w:rStyle w:val="c0"/>
          <w:color w:val="000000"/>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Лабораторные работы: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Изучение изменчивости у растений и животных.</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Изучение фенотипов растений.</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Практическая работа: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Решение генетических задач.</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Глава 4. Генетика человека (3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Демонстрации: </w:t>
      </w:r>
      <w:r>
        <w:rPr>
          <w:rStyle w:val="c0"/>
          <w:color w:val="000000"/>
        </w:rPr>
        <w:t>хромосомные аномалии человека и их фенотипические проявления.</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Лабораторная работа: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Составление родословных.</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Глава 5. Эволюционное учение (15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lastRenderedPageBreak/>
        <w:t>Движущие силы и результаты эволюции.</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Возникновение адаптаций и их относительный характер. Взаимоприспособленность видов как результат действия естественного отбора.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Демонстрации: 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Лабораторная работа: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Изучение приспособленности организмов к среде обитания.</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Глава 6. Основы селекции и биотехнологии (3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Задачи и методы селекции. Генетика как научная основа селекции организмов. Достижения мировой и отечественной селекции.</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Демонстрации: растения, гербарные экземпляры, муляжи, таблицы, фотографии, иллюстрирующие результаты селекционной работы; портреты селекционеров.</w:t>
      </w:r>
    </w:p>
    <w:p w:rsidR="00781B0E" w:rsidRDefault="00781B0E" w:rsidP="00781B0E">
      <w:pPr>
        <w:pStyle w:val="c13"/>
        <w:shd w:val="clear" w:color="auto" w:fill="FFFFFF"/>
        <w:spacing w:before="0" w:beforeAutospacing="0" w:after="0" w:afterAutospacing="0"/>
        <w:jc w:val="center"/>
        <w:rPr>
          <w:color w:val="000000"/>
          <w:sz w:val="20"/>
          <w:szCs w:val="20"/>
        </w:rPr>
      </w:pPr>
      <w:r>
        <w:rPr>
          <w:rStyle w:val="c4"/>
          <w:b/>
          <w:bCs/>
          <w:color w:val="000000"/>
        </w:rPr>
        <w:t>Глава 7. Возникновение и развитие жизни на Земле (4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Взгляды, гипотезы и теории о происхождении жизни. Органический мир как результат эволюции. История развития органического мира.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Демонстрации:</w:t>
      </w:r>
      <w:r>
        <w:rPr>
          <w:rStyle w:val="c0"/>
          <w:color w:val="000000"/>
        </w:rPr>
        <w:t> окаменелости, отпечатки растений и животных в древних породах; репродукции картин, отражающих флору и фауну различных эр и периодов.</w:t>
      </w:r>
    </w:p>
    <w:p w:rsidR="00781B0E" w:rsidRDefault="00781B0E" w:rsidP="00781B0E">
      <w:pPr>
        <w:pStyle w:val="c13"/>
        <w:shd w:val="clear" w:color="auto" w:fill="FFFFFF"/>
        <w:spacing w:before="0" w:beforeAutospacing="0" w:after="0" w:afterAutospacing="0"/>
        <w:jc w:val="center"/>
        <w:rPr>
          <w:color w:val="000000"/>
          <w:sz w:val="20"/>
          <w:szCs w:val="20"/>
        </w:rPr>
      </w:pPr>
      <w:r>
        <w:rPr>
          <w:color w:val="000000"/>
        </w:rPr>
        <w:br/>
      </w:r>
      <w:r>
        <w:rPr>
          <w:rStyle w:val="c4"/>
          <w:b/>
          <w:bCs/>
          <w:color w:val="000000"/>
        </w:rPr>
        <w:t>Глава 8. Взаимосвязи организмов и окружающей среды (16 ч.)</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Демонстрации:</w:t>
      </w:r>
      <w:r>
        <w:rPr>
          <w:rStyle w:val="c0"/>
          <w:color w:val="000000"/>
        </w:rPr>
        <w:t> 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Лабораторные работы: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Строение растений в связи с условиями жизни.</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Подсчет индексов плотности для определенных видов растений.</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Выделение пищевых цепей в искусственной экосистеме (на примере аквариума).</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Практические работы: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Наблюдения за сезонными изменениями в живой природе.</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lastRenderedPageBreak/>
        <w:t>Составление схем передачи веществ и энергии (цепей питания).</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781B0E" w:rsidRDefault="00781B0E" w:rsidP="00781B0E">
      <w:pPr>
        <w:pStyle w:val="c9"/>
        <w:shd w:val="clear" w:color="auto" w:fill="FFFFFF"/>
        <w:spacing w:before="0" w:beforeAutospacing="0" w:after="0" w:afterAutospacing="0"/>
        <w:jc w:val="both"/>
        <w:rPr>
          <w:color w:val="000000"/>
          <w:sz w:val="20"/>
          <w:szCs w:val="20"/>
        </w:rPr>
      </w:pPr>
      <w:r>
        <w:rPr>
          <w:rStyle w:val="c4"/>
          <w:b/>
          <w:bCs/>
          <w:color w:val="000000"/>
        </w:rPr>
        <w:t>Экскурсия:</w:t>
      </w:r>
    </w:p>
    <w:p w:rsidR="00781B0E" w:rsidRDefault="00781B0E" w:rsidP="00781B0E">
      <w:pPr>
        <w:pStyle w:val="c9"/>
        <w:shd w:val="clear" w:color="auto" w:fill="FFFFFF"/>
        <w:spacing w:before="0" w:beforeAutospacing="0" w:after="0" w:afterAutospacing="0"/>
        <w:jc w:val="both"/>
        <w:rPr>
          <w:color w:val="000000"/>
          <w:sz w:val="20"/>
          <w:szCs w:val="20"/>
        </w:rPr>
      </w:pPr>
      <w:r>
        <w:rPr>
          <w:rStyle w:val="c0"/>
          <w:color w:val="000000"/>
        </w:rPr>
        <w:t>Среда жизни и ее обитатели.</w:t>
      </w:r>
    </w:p>
    <w:p w:rsidR="005764BF" w:rsidRDefault="005764BF" w:rsidP="00575C2F">
      <w:pPr>
        <w:pStyle w:val="a5"/>
        <w:shd w:val="clear" w:color="auto" w:fill="FFFFFF"/>
        <w:spacing w:before="0" w:beforeAutospacing="0" w:after="0" w:afterAutospacing="0"/>
        <w:jc w:val="both"/>
        <w:rPr>
          <w:iCs/>
          <w:color w:val="000000"/>
        </w:rPr>
      </w:pPr>
    </w:p>
    <w:p w:rsidR="002412F6" w:rsidRDefault="002412F6"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Default="005C4FDD" w:rsidP="00575C2F">
      <w:pPr>
        <w:pStyle w:val="a5"/>
        <w:shd w:val="clear" w:color="auto" w:fill="FFFFFF"/>
        <w:spacing w:before="0" w:beforeAutospacing="0" w:after="0" w:afterAutospacing="0"/>
        <w:jc w:val="both"/>
        <w:rPr>
          <w:iCs/>
          <w:color w:val="000000"/>
        </w:rPr>
      </w:pPr>
    </w:p>
    <w:p w:rsidR="005C4FDD" w:rsidRPr="007E7554" w:rsidRDefault="007E7554" w:rsidP="007E7554">
      <w:pPr>
        <w:shd w:val="clear" w:color="auto" w:fill="FFFFFF"/>
        <w:jc w:val="center"/>
        <w:rPr>
          <w:rFonts w:ascii="Liberation Serif" w:hAnsi="Liberation Serif"/>
          <w:color w:val="000000"/>
        </w:rPr>
      </w:pPr>
      <w:r>
        <w:rPr>
          <w:b/>
          <w:bCs/>
          <w:color w:val="000000"/>
        </w:rPr>
        <w:t>Учебно-тематический план в 5</w:t>
      </w:r>
      <w:r w:rsidRPr="00781B0E">
        <w:rPr>
          <w:b/>
          <w:bCs/>
          <w:color w:val="000000"/>
        </w:rPr>
        <w:t xml:space="preserve"> классе</w:t>
      </w:r>
    </w:p>
    <w:p w:rsidR="002412F6" w:rsidRPr="002412F6" w:rsidRDefault="002412F6" w:rsidP="007E7554">
      <w:pPr>
        <w:shd w:val="clear" w:color="auto" w:fill="FFFFFF"/>
        <w:jc w:val="center"/>
        <w:rPr>
          <w:rFonts w:ascii="Liberation Serif" w:hAnsi="Liberation Serif"/>
          <w:color w:val="000000"/>
        </w:rPr>
      </w:pPr>
      <w:r w:rsidRPr="002412F6">
        <w:rPr>
          <w:b/>
          <w:bCs/>
          <w:color w:val="000000"/>
        </w:rPr>
        <w:t>Рабочая программа пред</w:t>
      </w:r>
      <w:r w:rsidR="005764BF">
        <w:rPr>
          <w:b/>
          <w:bCs/>
          <w:color w:val="000000"/>
        </w:rPr>
        <w:t>усматривает некоторые изменения в 5 классе</w:t>
      </w:r>
    </w:p>
    <w:tbl>
      <w:tblPr>
        <w:tblW w:w="11269" w:type="dxa"/>
        <w:tblInd w:w="-16" w:type="dxa"/>
        <w:shd w:val="clear" w:color="auto" w:fill="FFFFFF"/>
        <w:tblCellMar>
          <w:top w:w="15" w:type="dxa"/>
          <w:left w:w="15" w:type="dxa"/>
          <w:bottom w:w="15" w:type="dxa"/>
          <w:right w:w="15" w:type="dxa"/>
        </w:tblCellMar>
        <w:tblLook w:val="04A0"/>
      </w:tblPr>
      <w:tblGrid>
        <w:gridCol w:w="508"/>
        <w:gridCol w:w="5375"/>
        <w:gridCol w:w="2268"/>
        <w:gridCol w:w="1417"/>
        <w:gridCol w:w="1701"/>
      </w:tblGrid>
      <w:tr w:rsidR="00D337BC" w:rsidRPr="002412F6" w:rsidTr="00D337BC">
        <w:tc>
          <w:tcPr>
            <w:tcW w:w="50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jc w:val="center"/>
              <w:rPr>
                <w:rFonts w:ascii="Liberation Serif" w:hAnsi="Liberation Serif" w:cs="Arial"/>
                <w:color w:val="000000"/>
              </w:rPr>
            </w:pPr>
            <w:r w:rsidRPr="002412F6">
              <w:rPr>
                <w:color w:val="000000"/>
              </w:rPr>
              <w:t>№</w:t>
            </w:r>
          </w:p>
          <w:p w:rsidR="00D337BC" w:rsidRPr="002412F6" w:rsidRDefault="00D337BC" w:rsidP="002412F6">
            <w:pPr>
              <w:jc w:val="center"/>
              <w:rPr>
                <w:rFonts w:ascii="Liberation Serif" w:hAnsi="Liberation Serif" w:cs="Arial"/>
                <w:color w:val="000000"/>
              </w:rPr>
            </w:pPr>
            <w:r w:rsidRPr="002412F6">
              <w:rPr>
                <w:color w:val="000000"/>
              </w:rPr>
              <w:t>п/п</w:t>
            </w:r>
          </w:p>
        </w:tc>
        <w:tc>
          <w:tcPr>
            <w:tcW w:w="5375"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jc w:val="center"/>
              <w:rPr>
                <w:rFonts w:ascii="Liberation Serif" w:hAnsi="Liberation Serif" w:cs="Arial"/>
                <w:color w:val="000000"/>
              </w:rPr>
            </w:pPr>
            <w:r w:rsidRPr="002412F6">
              <w:rPr>
                <w:color w:val="000000"/>
              </w:rPr>
              <w:t>Название тем программы</w:t>
            </w:r>
          </w:p>
        </w:tc>
        <w:tc>
          <w:tcPr>
            <w:tcW w:w="226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jc w:val="center"/>
              <w:rPr>
                <w:rFonts w:ascii="Liberation Serif" w:hAnsi="Liberation Serif" w:cs="Arial"/>
                <w:color w:val="000000"/>
              </w:rPr>
            </w:pPr>
            <w:r w:rsidRPr="002412F6">
              <w:rPr>
                <w:color w:val="000000"/>
              </w:rPr>
              <w:t>Количество часов</w:t>
            </w:r>
          </w:p>
          <w:p w:rsidR="00D337BC" w:rsidRPr="002412F6" w:rsidRDefault="00D337BC" w:rsidP="002412F6">
            <w:pPr>
              <w:jc w:val="center"/>
              <w:rPr>
                <w:rFonts w:ascii="Liberation Serif" w:hAnsi="Liberation Serif" w:cs="Arial"/>
                <w:color w:val="000000"/>
              </w:rPr>
            </w:pPr>
            <w:r w:rsidRPr="002412F6">
              <w:rPr>
                <w:color w:val="000000"/>
              </w:rPr>
              <w:t>в рабочей программе</w:t>
            </w:r>
          </w:p>
        </w:tc>
        <w:tc>
          <w:tcPr>
            <w:tcW w:w="1417"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D337BC" w:rsidP="00CE6154">
            <w:pPr>
              <w:pStyle w:val="c6"/>
              <w:spacing w:before="0" w:beforeAutospacing="0" w:after="0" w:afterAutospacing="0"/>
              <w:jc w:val="center"/>
              <w:rPr>
                <w:rFonts w:ascii="Liberation Serif" w:hAnsi="Liberation Serif"/>
                <w:color w:val="000000"/>
              </w:rPr>
            </w:pPr>
            <w:r>
              <w:rPr>
                <w:rStyle w:val="c1"/>
                <w:color w:val="000000"/>
              </w:rPr>
              <w:t>Лаб.</w:t>
            </w:r>
          </w:p>
          <w:p w:rsidR="00D337BC" w:rsidRDefault="00D337BC" w:rsidP="00CE6154">
            <w:pPr>
              <w:pStyle w:val="c6"/>
              <w:spacing w:before="0" w:beforeAutospacing="0" w:after="0" w:afterAutospacing="0"/>
              <w:jc w:val="center"/>
              <w:rPr>
                <w:rFonts w:ascii="Liberation Serif" w:hAnsi="Liberation Serif"/>
                <w:color w:val="000000"/>
              </w:rPr>
            </w:pPr>
            <w:r>
              <w:rPr>
                <w:rStyle w:val="c1"/>
                <w:color w:val="000000"/>
              </w:rPr>
              <w:t>работы</w:t>
            </w:r>
          </w:p>
          <w:p w:rsidR="00D337BC" w:rsidRPr="002412F6" w:rsidRDefault="00D337BC" w:rsidP="00CE6154">
            <w:pPr>
              <w:pStyle w:val="c6"/>
              <w:spacing w:before="0" w:beforeAutospacing="0" w:after="0" w:afterAutospacing="0"/>
              <w:jc w:val="center"/>
              <w:rPr>
                <w:color w:val="000000"/>
              </w:rPr>
            </w:pPr>
          </w:p>
        </w:tc>
        <w:tc>
          <w:tcPr>
            <w:tcW w:w="1701"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D337BC" w:rsidP="00CE6154">
            <w:pPr>
              <w:pStyle w:val="c6"/>
              <w:spacing w:before="0" w:beforeAutospacing="0" w:after="0" w:afterAutospacing="0"/>
              <w:jc w:val="center"/>
              <w:rPr>
                <w:rFonts w:ascii="Liberation Serif" w:hAnsi="Liberation Serif"/>
                <w:color w:val="000000"/>
              </w:rPr>
            </w:pPr>
            <w:r>
              <w:rPr>
                <w:rStyle w:val="c1"/>
                <w:color w:val="000000"/>
              </w:rPr>
              <w:t>Контр.</w:t>
            </w:r>
          </w:p>
          <w:p w:rsidR="00D337BC" w:rsidRDefault="00D337BC" w:rsidP="00CE6154">
            <w:pPr>
              <w:pStyle w:val="c6"/>
              <w:spacing w:before="0" w:beforeAutospacing="0" w:after="0" w:afterAutospacing="0"/>
              <w:jc w:val="center"/>
              <w:rPr>
                <w:rFonts w:ascii="Liberation Serif" w:hAnsi="Liberation Serif"/>
                <w:color w:val="000000"/>
              </w:rPr>
            </w:pPr>
          </w:p>
          <w:p w:rsidR="00D337BC" w:rsidRPr="002412F6" w:rsidRDefault="00D337BC" w:rsidP="002412F6">
            <w:pPr>
              <w:jc w:val="center"/>
              <w:rPr>
                <w:color w:val="000000"/>
              </w:rPr>
            </w:pPr>
          </w:p>
        </w:tc>
      </w:tr>
      <w:tr w:rsidR="00D337BC" w:rsidRPr="002412F6" w:rsidTr="00D337BC">
        <w:tc>
          <w:tcPr>
            <w:tcW w:w="50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rPr>
                <w:rFonts w:ascii="Liberation Serif" w:hAnsi="Liberation Serif" w:cs="Arial"/>
                <w:color w:val="000000"/>
              </w:rPr>
            </w:pPr>
            <w:r w:rsidRPr="002412F6">
              <w:rPr>
                <w:color w:val="000000"/>
              </w:rPr>
              <w:t>1.</w:t>
            </w:r>
          </w:p>
        </w:tc>
        <w:tc>
          <w:tcPr>
            <w:tcW w:w="5375"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rPr>
                <w:rFonts w:ascii="Liberation Serif" w:hAnsi="Liberation Serif" w:cs="Arial"/>
                <w:color w:val="000000"/>
              </w:rPr>
            </w:pPr>
            <w:r w:rsidRPr="002412F6">
              <w:rPr>
                <w:color w:val="000000"/>
              </w:rPr>
              <w:t>Введение. Биология как наука</w:t>
            </w:r>
          </w:p>
        </w:tc>
        <w:tc>
          <w:tcPr>
            <w:tcW w:w="226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jc w:val="center"/>
              <w:rPr>
                <w:rFonts w:ascii="Liberation Serif" w:hAnsi="Liberation Serif" w:cs="Arial"/>
                <w:color w:val="000000"/>
              </w:rPr>
            </w:pPr>
            <w:r>
              <w:rPr>
                <w:color w:val="000000"/>
              </w:rPr>
              <w:t>7</w:t>
            </w:r>
          </w:p>
        </w:tc>
        <w:tc>
          <w:tcPr>
            <w:tcW w:w="1417"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D337BC" w:rsidP="002412F6">
            <w:pPr>
              <w:jc w:val="center"/>
              <w:rPr>
                <w:color w:val="000000"/>
              </w:rPr>
            </w:pPr>
            <w:r>
              <w:rPr>
                <w:color w:val="000000"/>
              </w:rPr>
              <w:t>-</w:t>
            </w:r>
          </w:p>
        </w:tc>
        <w:tc>
          <w:tcPr>
            <w:tcW w:w="1701"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BD7E5F" w:rsidP="002412F6">
            <w:pPr>
              <w:jc w:val="center"/>
              <w:rPr>
                <w:color w:val="000000"/>
              </w:rPr>
            </w:pPr>
            <w:r>
              <w:rPr>
                <w:color w:val="000000"/>
              </w:rPr>
              <w:t>-</w:t>
            </w:r>
          </w:p>
        </w:tc>
      </w:tr>
      <w:tr w:rsidR="00D337BC" w:rsidRPr="002412F6" w:rsidTr="00D337BC">
        <w:tc>
          <w:tcPr>
            <w:tcW w:w="50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rPr>
                <w:rFonts w:ascii="Liberation Serif" w:hAnsi="Liberation Serif" w:cs="Arial"/>
                <w:color w:val="000000"/>
              </w:rPr>
            </w:pPr>
            <w:r w:rsidRPr="002412F6">
              <w:rPr>
                <w:color w:val="000000"/>
              </w:rPr>
              <w:t>2.</w:t>
            </w:r>
          </w:p>
        </w:tc>
        <w:tc>
          <w:tcPr>
            <w:tcW w:w="5375"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rPr>
                <w:rFonts w:ascii="Liberation Serif" w:hAnsi="Liberation Serif" w:cs="Arial"/>
                <w:color w:val="000000"/>
              </w:rPr>
            </w:pPr>
            <w:r w:rsidRPr="002412F6">
              <w:rPr>
                <w:color w:val="000000"/>
              </w:rPr>
              <w:t>Клетка-основа строения и жизнедеятельности организмов</w:t>
            </w:r>
          </w:p>
        </w:tc>
        <w:tc>
          <w:tcPr>
            <w:tcW w:w="226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jc w:val="center"/>
              <w:rPr>
                <w:rFonts w:ascii="Liberation Serif" w:hAnsi="Liberation Serif" w:cs="Arial"/>
                <w:color w:val="000000"/>
              </w:rPr>
            </w:pPr>
            <w:r w:rsidRPr="002412F6">
              <w:rPr>
                <w:color w:val="000000"/>
              </w:rPr>
              <w:t>10</w:t>
            </w:r>
          </w:p>
        </w:tc>
        <w:tc>
          <w:tcPr>
            <w:tcW w:w="1417" w:type="dxa"/>
            <w:tcBorders>
              <w:top w:val="single" w:sz="8" w:space="0" w:color="C0C0C0"/>
              <w:left w:val="single" w:sz="8" w:space="0" w:color="C0C0C0"/>
              <w:bottom w:val="single" w:sz="8" w:space="0" w:color="C0C0C0"/>
              <w:right w:val="single" w:sz="8" w:space="0" w:color="C0C0C0"/>
            </w:tcBorders>
            <w:shd w:val="clear" w:color="auto" w:fill="FFFFFF"/>
          </w:tcPr>
          <w:p w:rsidR="00D337BC" w:rsidRPr="002412F6" w:rsidRDefault="00BD7E5F" w:rsidP="002412F6">
            <w:pPr>
              <w:jc w:val="center"/>
              <w:rPr>
                <w:color w:val="000000"/>
              </w:rPr>
            </w:pPr>
            <w:r>
              <w:rPr>
                <w:color w:val="000000"/>
              </w:rPr>
              <w:t>2</w:t>
            </w:r>
          </w:p>
        </w:tc>
        <w:tc>
          <w:tcPr>
            <w:tcW w:w="1701" w:type="dxa"/>
            <w:tcBorders>
              <w:top w:val="single" w:sz="8" w:space="0" w:color="C0C0C0"/>
              <w:left w:val="single" w:sz="8" w:space="0" w:color="C0C0C0"/>
              <w:bottom w:val="single" w:sz="8" w:space="0" w:color="C0C0C0"/>
              <w:right w:val="single" w:sz="8" w:space="0" w:color="C0C0C0"/>
            </w:tcBorders>
            <w:shd w:val="clear" w:color="auto" w:fill="FFFFFF"/>
          </w:tcPr>
          <w:p w:rsidR="00D337BC" w:rsidRPr="002412F6" w:rsidRDefault="00D337BC" w:rsidP="002412F6">
            <w:pPr>
              <w:jc w:val="center"/>
              <w:rPr>
                <w:color w:val="000000"/>
              </w:rPr>
            </w:pPr>
            <w:r>
              <w:rPr>
                <w:color w:val="000000"/>
              </w:rPr>
              <w:t>1</w:t>
            </w:r>
          </w:p>
        </w:tc>
      </w:tr>
      <w:tr w:rsidR="00D337BC" w:rsidRPr="002412F6" w:rsidTr="00D337BC">
        <w:tc>
          <w:tcPr>
            <w:tcW w:w="50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rPr>
                <w:rFonts w:ascii="Liberation Serif" w:hAnsi="Liberation Serif" w:cs="Arial"/>
                <w:color w:val="000000"/>
              </w:rPr>
            </w:pPr>
            <w:r w:rsidRPr="002412F6">
              <w:rPr>
                <w:color w:val="000000"/>
              </w:rPr>
              <w:t>3.</w:t>
            </w:r>
          </w:p>
        </w:tc>
        <w:tc>
          <w:tcPr>
            <w:tcW w:w="5375"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rPr>
                <w:rFonts w:ascii="Liberation Serif" w:hAnsi="Liberation Serif" w:cs="Arial"/>
                <w:color w:val="000000"/>
              </w:rPr>
            </w:pPr>
            <w:r w:rsidRPr="002412F6">
              <w:rPr>
                <w:color w:val="000000"/>
              </w:rPr>
              <w:t>Многообразие организмов</w:t>
            </w:r>
          </w:p>
        </w:tc>
        <w:tc>
          <w:tcPr>
            <w:tcW w:w="226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hideMark/>
          </w:tcPr>
          <w:p w:rsidR="00D337BC" w:rsidRPr="002412F6" w:rsidRDefault="00D337BC" w:rsidP="002412F6">
            <w:pPr>
              <w:jc w:val="center"/>
              <w:rPr>
                <w:rFonts w:ascii="Liberation Serif" w:hAnsi="Liberation Serif" w:cs="Arial"/>
                <w:color w:val="000000"/>
              </w:rPr>
            </w:pPr>
            <w:r>
              <w:rPr>
                <w:color w:val="000000"/>
              </w:rPr>
              <w:t>18</w:t>
            </w:r>
          </w:p>
        </w:tc>
        <w:tc>
          <w:tcPr>
            <w:tcW w:w="1417"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BD7E5F" w:rsidP="002412F6">
            <w:pPr>
              <w:jc w:val="center"/>
              <w:rPr>
                <w:color w:val="000000"/>
              </w:rPr>
            </w:pPr>
            <w:r>
              <w:rPr>
                <w:color w:val="000000"/>
              </w:rPr>
              <w:t>-</w:t>
            </w:r>
          </w:p>
        </w:tc>
        <w:tc>
          <w:tcPr>
            <w:tcW w:w="1701"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D337BC" w:rsidP="002412F6">
            <w:pPr>
              <w:jc w:val="center"/>
              <w:rPr>
                <w:color w:val="000000"/>
              </w:rPr>
            </w:pPr>
            <w:r>
              <w:rPr>
                <w:color w:val="000000"/>
              </w:rPr>
              <w:t>1</w:t>
            </w:r>
          </w:p>
        </w:tc>
      </w:tr>
      <w:tr w:rsidR="00D337BC" w:rsidRPr="002412F6" w:rsidTr="00D337BC">
        <w:tc>
          <w:tcPr>
            <w:tcW w:w="50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tcPr>
          <w:p w:rsidR="00D337BC" w:rsidRPr="002412F6" w:rsidRDefault="00D337BC" w:rsidP="002412F6">
            <w:pPr>
              <w:rPr>
                <w:color w:val="000000"/>
              </w:rPr>
            </w:pPr>
          </w:p>
        </w:tc>
        <w:tc>
          <w:tcPr>
            <w:tcW w:w="5375"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tcPr>
          <w:p w:rsidR="00D337BC" w:rsidRPr="002412F6" w:rsidRDefault="00D337BC" w:rsidP="002412F6">
            <w:pPr>
              <w:rPr>
                <w:color w:val="000000"/>
              </w:rPr>
            </w:pPr>
            <w:r>
              <w:rPr>
                <w:color w:val="000000"/>
              </w:rPr>
              <w:t>итого</w:t>
            </w:r>
          </w:p>
        </w:tc>
        <w:tc>
          <w:tcPr>
            <w:tcW w:w="2268" w:type="dxa"/>
            <w:tcBorders>
              <w:top w:val="single" w:sz="8" w:space="0" w:color="C0C0C0"/>
              <w:left w:val="single" w:sz="8" w:space="0" w:color="C0C0C0"/>
              <w:bottom w:val="single" w:sz="8" w:space="0" w:color="C0C0C0"/>
              <w:right w:val="single" w:sz="8" w:space="0" w:color="C0C0C0"/>
            </w:tcBorders>
            <w:shd w:val="clear" w:color="auto" w:fill="FFFFFF"/>
            <w:tcMar>
              <w:top w:w="16" w:type="dxa"/>
              <w:left w:w="16" w:type="dxa"/>
              <w:bottom w:w="16" w:type="dxa"/>
              <w:right w:w="16" w:type="dxa"/>
            </w:tcMar>
          </w:tcPr>
          <w:p w:rsidR="00D337BC" w:rsidRDefault="00D337BC" w:rsidP="002412F6">
            <w:pPr>
              <w:jc w:val="center"/>
              <w:rPr>
                <w:color w:val="000000"/>
              </w:rPr>
            </w:pPr>
            <w:r>
              <w:rPr>
                <w:color w:val="000000"/>
                <w:shd w:val="clear" w:color="auto" w:fill="FFFFFF"/>
              </w:rPr>
              <w:t>35</w:t>
            </w:r>
          </w:p>
        </w:tc>
        <w:tc>
          <w:tcPr>
            <w:tcW w:w="1417"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BD7E5F" w:rsidP="002412F6">
            <w:pPr>
              <w:jc w:val="center"/>
              <w:rPr>
                <w:color w:val="000000"/>
              </w:rPr>
            </w:pPr>
            <w:r>
              <w:rPr>
                <w:color w:val="000000"/>
              </w:rPr>
              <w:t>2</w:t>
            </w:r>
          </w:p>
        </w:tc>
        <w:tc>
          <w:tcPr>
            <w:tcW w:w="1701" w:type="dxa"/>
            <w:tcBorders>
              <w:top w:val="single" w:sz="8" w:space="0" w:color="C0C0C0"/>
              <w:left w:val="single" w:sz="8" w:space="0" w:color="C0C0C0"/>
              <w:bottom w:val="single" w:sz="8" w:space="0" w:color="C0C0C0"/>
              <w:right w:val="single" w:sz="8" w:space="0" w:color="C0C0C0"/>
            </w:tcBorders>
            <w:shd w:val="clear" w:color="auto" w:fill="FFFFFF"/>
          </w:tcPr>
          <w:p w:rsidR="00D337BC" w:rsidRDefault="00BD7E5F" w:rsidP="002412F6">
            <w:pPr>
              <w:jc w:val="center"/>
              <w:rPr>
                <w:color w:val="000000"/>
              </w:rPr>
            </w:pPr>
            <w:r>
              <w:rPr>
                <w:color w:val="000000"/>
              </w:rPr>
              <w:t>2</w:t>
            </w:r>
          </w:p>
        </w:tc>
      </w:tr>
    </w:tbl>
    <w:p w:rsidR="007E7554" w:rsidRDefault="007E7554" w:rsidP="007E7554">
      <w:pPr>
        <w:shd w:val="clear" w:color="auto" w:fill="FFFFFF"/>
        <w:jc w:val="center"/>
        <w:rPr>
          <w:b/>
          <w:bCs/>
          <w:color w:val="000000"/>
        </w:rPr>
      </w:pPr>
    </w:p>
    <w:p w:rsidR="005764BF" w:rsidRPr="007E7554" w:rsidRDefault="007E7554" w:rsidP="007E7554">
      <w:pPr>
        <w:shd w:val="clear" w:color="auto" w:fill="FFFFFF"/>
        <w:jc w:val="center"/>
        <w:rPr>
          <w:rFonts w:ascii="Liberation Serif" w:hAnsi="Liberation Serif"/>
          <w:color w:val="000000"/>
        </w:rPr>
      </w:pPr>
      <w:r>
        <w:rPr>
          <w:b/>
          <w:bCs/>
          <w:color w:val="000000"/>
        </w:rPr>
        <w:t>Учебно-тематический план в 6</w:t>
      </w:r>
      <w:r w:rsidRPr="00781B0E">
        <w:rPr>
          <w:b/>
          <w:bCs/>
          <w:color w:val="000000"/>
        </w:rPr>
        <w:t xml:space="preserve"> классе</w:t>
      </w:r>
    </w:p>
    <w:p w:rsidR="005764BF" w:rsidRDefault="005764BF" w:rsidP="005764BF">
      <w:pPr>
        <w:shd w:val="clear" w:color="auto" w:fill="FFFFFF"/>
        <w:jc w:val="center"/>
        <w:rPr>
          <w:b/>
          <w:bCs/>
          <w:color w:val="000000"/>
        </w:rPr>
      </w:pPr>
      <w:r w:rsidRPr="005764BF">
        <w:rPr>
          <w:b/>
          <w:bCs/>
          <w:color w:val="000000"/>
        </w:rPr>
        <w:t>Рабочая программа пред</w:t>
      </w:r>
      <w:r>
        <w:rPr>
          <w:b/>
          <w:bCs/>
          <w:color w:val="000000"/>
        </w:rPr>
        <w:t>усматривает некоторые изменения в 6 классе</w:t>
      </w:r>
    </w:p>
    <w:tbl>
      <w:tblPr>
        <w:tblpPr w:leftFromText="180" w:rightFromText="180" w:vertAnchor="text" w:horzAnchor="margin" w:tblpY="100"/>
        <w:tblW w:w="9942" w:type="dxa"/>
        <w:tblInd w:w="-93" w:type="dxa"/>
        <w:shd w:val="clear" w:color="auto" w:fill="FFFFFF"/>
        <w:tblLayout w:type="fixed"/>
        <w:tblCellMar>
          <w:top w:w="15" w:type="dxa"/>
          <w:left w:w="15" w:type="dxa"/>
          <w:bottom w:w="15" w:type="dxa"/>
          <w:right w:w="15" w:type="dxa"/>
        </w:tblCellMar>
        <w:tblLook w:val="04A0"/>
      </w:tblPr>
      <w:tblGrid>
        <w:gridCol w:w="580"/>
        <w:gridCol w:w="4826"/>
        <w:gridCol w:w="1843"/>
        <w:gridCol w:w="1276"/>
        <w:gridCol w:w="1417"/>
      </w:tblGrid>
      <w:tr w:rsidR="0026694B" w:rsidTr="0026694B">
        <w:trPr>
          <w:trHeight w:val="1000"/>
        </w:trPr>
        <w:tc>
          <w:tcPr>
            <w:tcW w:w="5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694B" w:rsidRDefault="0026694B" w:rsidP="005C4FDD">
            <w:pPr>
              <w:rPr>
                <w:color w:val="000000"/>
                <w:sz w:val="20"/>
                <w:szCs w:val="20"/>
              </w:rPr>
            </w:pPr>
          </w:p>
        </w:tc>
        <w:tc>
          <w:tcPr>
            <w:tcW w:w="48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694B" w:rsidRDefault="0026694B" w:rsidP="005C4FDD">
            <w:pPr>
              <w:rPr>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4"/>
                <w:color w:val="000000"/>
              </w:rPr>
              <w:t>Рабочая программа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694B" w:rsidRDefault="0026694B" w:rsidP="0026694B">
            <w:pPr>
              <w:pStyle w:val="c6"/>
              <w:spacing w:before="0" w:beforeAutospacing="0" w:after="0" w:afterAutospacing="0"/>
              <w:jc w:val="center"/>
              <w:rPr>
                <w:rFonts w:ascii="Liberation Serif" w:hAnsi="Liberation Serif"/>
                <w:color w:val="000000"/>
              </w:rPr>
            </w:pPr>
            <w:r>
              <w:rPr>
                <w:rStyle w:val="c1"/>
                <w:color w:val="000000"/>
              </w:rPr>
              <w:t>Лаб.</w:t>
            </w:r>
          </w:p>
          <w:p w:rsidR="0026694B" w:rsidRDefault="0026694B" w:rsidP="0026694B">
            <w:pPr>
              <w:pStyle w:val="c6"/>
              <w:spacing w:before="0" w:beforeAutospacing="0" w:after="0" w:afterAutospacing="0"/>
              <w:jc w:val="center"/>
              <w:rPr>
                <w:rFonts w:ascii="Liberation Serif" w:hAnsi="Liberation Serif"/>
                <w:color w:val="000000"/>
              </w:rPr>
            </w:pPr>
            <w:r>
              <w:rPr>
                <w:rStyle w:val="c1"/>
                <w:color w:val="000000"/>
              </w:rPr>
              <w:t>работы</w:t>
            </w:r>
          </w:p>
          <w:p w:rsidR="0026694B" w:rsidRDefault="0026694B" w:rsidP="005C4FDD">
            <w:pP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694B" w:rsidRDefault="0026694B" w:rsidP="0026694B">
            <w:pPr>
              <w:pStyle w:val="c6"/>
              <w:spacing w:before="0" w:beforeAutospacing="0" w:after="0" w:afterAutospacing="0"/>
              <w:jc w:val="center"/>
              <w:rPr>
                <w:rFonts w:ascii="Liberation Serif" w:hAnsi="Liberation Serif"/>
                <w:color w:val="000000"/>
              </w:rPr>
            </w:pPr>
            <w:r>
              <w:rPr>
                <w:rStyle w:val="c1"/>
                <w:color w:val="000000"/>
              </w:rPr>
              <w:t>Контр.</w:t>
            </w:r>
          </w:p>
          <w:p w:rsidR="0026694B" w:rsidRDefault="0026694B" w:rsidP="0026694B">
            <w:pPr>
              <w:pStyle w:val="c6"/>
              <w:spacing w:before="0" w:beforeAutospacing="0" w:after="0" w:afterAutospacing="0"/>
              <w:jc w:val="center"/>
              <w:rPr>
                <w:rFonts w:ascii="Liberation Serif" w:hAnsi="Liberation Serif"/>
                <w:color w:val="000000"/>
              </w:rPr>
            </w:pPr>
          </w:p>
          <w:p w:rsidR="0026694B" w:rsidRDefault="0026694B" w:rsidP="005C4FDD">
            <w:pPr>
              <w:rPr>
                <w:color w:val="000000"/>
                <w:sz w:val="20"/>
                <w:szCs w:val="20"/>
              </w:rPr>
            </w:pPr>
          </w:p>
        </w:tc>
      </w:tr>
      <w:tr w:rsidR="0026694B" w:rsidTr="0026694B">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1.</w:t>
            </w:r>
          </w:p>
        </w:tc>
        <w:tc>
          <w:tcPr>
            <w:tcW w:w="4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Жизнедеятельность организмов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1</w:t>
            </w:r>
          </w:p>
        </w:tc>
      </w:tr>
      <w:tr w:rsidR="0026694B" w:rsidTr="0026694B">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2.</w:t>
            </w:r>
          </w:p>
        </w:tc>
        <w:tc>
          <w:tcPr>
            <w:tcW w:w="4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Размножение, рост и развитие организмов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p>
        </w:tc>
      </w:tr>
      <w:tr w:rsidR="0026694B" w:rsidTr="0026694B">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3.</w:t>
            </w:r>
          </w:p>
        </w:tc>
        <w:tc>
          <w:tcPr>
            <w:tcW w:w="4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Регуляция жизнедеятельности организмов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1</w:t>
            </w:r>
          </w:p>
        </w:tc>
      </w:tr>
      <w:tr w:rsidR="0026694B" w:rsidTr="0026694B">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rPr>
                <w:color w:val="000000"/>
                <w:sz w:val="20"/>
                <w:szCs w:val="20"/>
              </w:rPr>
            </w:pPr>
          </w:p>
        </w:tc>
        <w:tc>
          <w:tcPr>
            <w:tcW w:w="4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8"/>
              <w:spacing w:before="0" w:beforeAutospacing="0" w:after="0" w:afterAutospacing="0"/>
              <w:rPr>
                <w:color w:val="000000"/>
                <w:sz w:val="20"/>
                <w:szCs w:val="20"/>
              </w:rPr>
            </w:pPr>
            <w:r>
              <w:rPr>
                <w:rStyle w:val="c1"/>
                <w:color w:val="000000"/>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1"/>
                <w:color w:val="000000"/>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color w:val="000000"/>
                <w:sz w:val="20"/>
                <w:szCs w:val="2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694B" w:rsidRDefault="0026694B" w:rsidP="005C4FDD">
            <w:pPr>
              <w:pStyle w:val="c7"/>
              <w:spacing w:before="0" w:beforeAutospacing="0" w:after="0" w:afterAutospacing="0"/>
              <w:jc w:val="center"/>
              <w:rPr>
                <w:color w:val="000000"/>
                <w:sz w:val="20"/>
                <w:szCs w:val="20"/>
              </w:rPr>
            </w:pPr>
            <w:r>
              <w:rPr>
                <w:rStyle w:val="c4"/>
                <w:color w:val="000000"/>
              </w:rPr>
              <w:t>2</w:t>
            </w:r>
          </w:p>
        </w:tc>
      </w:tr>
    </w:tbl>
    <w:p w:rsidR="005C4FDD" w:rsidRPr="005764BF" w:rsidRDefault="005C4FDD" w:rsidP="005764BF">
      <w:pPr>
        <w:shd w:val="clear" w:color="auto" w:fill="FFFFFF"/>
        <w:jc w:val="center"/>
        <w:rPr>
          <w:color w:val="000000"/>
          <w:sz w:val="20"/>
          <w:szCs w:val="2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5C4FDD" w:rsidRDefault="005C4FDD" w:rsidP="005764BF">
      <w:pPr>
        <w:shd w:val="clear" w:color="auto" w:fill="FFFFFF"/>
        <w:jc w:val="both"/>
        <w:rPr>
          <w:color w:val="000000"/>
        </w:rPr>
      </w:pPr>
    </w:p>
    <w:p w:rsidR="00DF38EC" w:rsidRDefault="00DF38EC" w:rsidP="007E7554">
      <w:pPr>
        <w:shd w:val="clear" w:color="auto" w:fill="FFFFFF"/>
        <w:jc w:val="center"/>
        <w:rPr>
          <w:b/>
          <w:bCs/>
          <w:color w:val="000000"/>
        </w:rPr>
      </w:pPr>
    </w:p>
    <w:p w:rsidR="00DF79E4" w:rsidRDefault="00DF79E4" w:rsidP="007E7554">
      <w:pPr>
        <w:shd w:val="clear" w:color="auto" w:fill="FFFFFF"/>
        <w:jc w:val="center"/>
        <w:rPr>
          <w:b/>
          <w:bCs/>
          <w:color w:val="000000"/>
          <w:highlight w:val="yellow"/>
        </w:rPr>
      </w:pPr>
    </w:p>
    <w:p w:rsidR="00DF79E4" w:rsidRDefault="00DF79E4" w:rsidP="007E7554">
      <w:pPr>
        <w:shd w:val="clear" w:color="auto" w:fill="FFFFFF"/>
        <w:jc w:val="center"/>
        <w:rPr>
          <w:b/>
          <w:bCs/>
          <w:color w:val="000000"/>
          <w:highlight w:val="yellow"/>
        </w:rPr>
      </w:pPr>
    </w:p>
    <w:p w:rsidR="00DF79E4" w:rsidRDefault="00DF79E4" w:rsidP="007E7554">
      <w:pPr>
        <w:shd w:val="clear" w:color="auto" w:fill="FFFFFF"/>
        <w:jc w:val="center"/>
        <w:rPr>
          <w:b/>
          <w:bCs/>
          <w:color w:val="000000"/>
          <w:highlight w:val="yellow"/>
        </w:rPr>
      </w:pPr>
    </w:p>
    <w:p w:rsidR="00DF79E4" w:rsidRDefault="00DF79E4" w:rsidP="007E7554">
      <w:pPr>
        <w:shd w:val="clear" w:color="auto" w:fill="FFFFFF"/>
        <w:jc w:val="center"/>
        <w:rPr>
          <w:b/>
          <w:bCs/>
          <w:color w:val="000000"/>
          <w:highlight w:val="yellow"/>
        </w:rPr>
      </w:pPr>
    </w:p>
    <w:p w:rsidR="0095518D" w:rsidRPr="00EF7546" w:rsidRDefault="007E7554" w:rsidP="007E7554">
      <w:pPr>
        <w:shd w:val="clear" w:color="auto" w:fill="FFFFFF"/>
        <w:jc w:val="center"/>
        <w:rPr>
          <w:rFonts w:ascii="Liberation Serif" w:hAnsi="Liberation Serif"/>
          <w:color w:val="000000"/>
        </w:rPr>
      </w:pPr>
      <w:r w:rsidRPr="00EF7546">
        <w:rPr>
          <w:b/>
          <w:bCs/>
          <w:color w:val="000000"/>
        </w:rPr>
        <w:t>Учебно-тематический план в 7 классе</w:t>
      </w:r>
    </w:p>
    <w:p w:rsidR="00781B0E" w:rsidRDefault="00781B0E" w:rsidP="00B91362">
      <w:pPr>
        <w:shd w:val="clear" w:color="auto" w:fill="FFFFFF"/>
        <w:jc w:val="center"/>
        <w:rPr>
          <w:b/>
          <w:bCs/>
          <w:color w:val="000000"/>
        </w:rPr>
      </w:pPr>
      <w:r w:rsidRPr="00EF7546">
        <w:rPr>
          <w:color w:val="000000"/>
        </w:rPr>
        <w:t>В календарно-тематическом планировании внесены следующие </w:t>
      </w:r>
      <w:r w:rsidRPr="00EF7546">
        <w:rPr>
          <w:b/>
          <w:bCs/>
          <w:color w:val="000000"/>
        </w:rPr>
        <w:t>изменения в 7 классе</w:t>
      </w:r>
    </w:p>
    <w:p w:rsidR="00EF7546" w:rsidRPr="006E0ECC" w:rsidRDefault="00EF7546" w:rsidP="00EF7546">
      <w:pPr>
        <w:spacing w:line="254" w:lineRule="auto"/>
      </w:pPr>
      <w:r>
        <w:rPr>
          <w:b/>
        </w:rPr>
        <w:t xml:space="preserve">                                                   </w:t>
      </w:r>
    </w:p>
    <w:tbl>
      <w:tblPr>
        <w:tblW w:w="10206" w:type="dxa"/>
        <w:tblInd w:w="137"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tblPr>
      <w:tblGrid>
        <w:gridCol w:w="988"/>
        <w:gridCol w:w="4257"/>
        <w:gridCol w:w="1417"/>
        <w:gridCol w:w="1843"/>
        <w:gridCol w:w="1701"/>
      </w:tblGrid>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jc w:val="center"/>
              <w:rPr>
                <w:bCs/>
                <w:lang w:eastAsia="zh-CN"/>
              </w:rPr>
            </w:pPr>
            <w:r w:rsidRPr="006E0ECC">
              <w:rPr>
                <w:lang w:eastAsia="zh-CN" w:bidi="ru-RU"/>
              </w:rPr>
              <w:t>№ раздела и тем</w:t>
            </w:r>
          </w:p>
        </w:tc>
        <w:tc>
          <w:tcPr>
            <w:tcW w:w="4257"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jc w:val="center"/>
              <w:rPr>
                <w:lang w:eastAsia="zh-CN" w:bidi="ru-RU"/>
              </w:rPr>
            </w:pPr>
          </w:p>
          <w:p w:rsidR="00EF7546" w:rsidRPr="006E0ECC" w:rsidRDefault="00EF7546" w:rsidP="00EF7546">
            <w:pPr>
              <w:suppressAutoHyphens/>
              <w:jc w:val="center"/>
              <w:rPr>
                <w:lang w:eastAsia="zh-CN" w:bidi="ru-RU"/>
              </w:rPr>
            </w:pPr>
          </w:p>
          <w:p w:rsidR="00EF7546" w:rsidRPr="006E0ECC" w:rsidRDefault="00EF7546" w:rsidP="00EF7546">
            <w:pPr>
              <w:suppressAutoHyphens/>
              <w:jc w:val="center"/>
              <w:rPr>
                <w:bCs/>
                <w:lang w:eastAsia="zh-CN"/>
              </w:rPr>
            </w:pPr>
            <w:r w:rsidRPr="006E0ECC">
              <w:rPr>
                <w:lang w:eastAsia="zh-CN" w:bidi="ru-RU"/>
              </w:rPr>
              <w:t>Наименование разделов и тем</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jc w:val="center"/>
              <w:rPr>
                <w:bCs/>
                <w:lang w:eastAsia="zh-CN"/>
              </w:rPr>
            </w:pPr>
            <w:r w:rsidRPr="006E0ECC">
              <w:rPr>
                <w:lang w:eastAsia="zh-CN" w:bidi="ru-RU"/>
              </w:rPr>
              <w:t>Учебные часы</w:t>
            </w:r>
          </w:p>
        </w:tc>
        <w:tc>
          <w:tcPr>
            <w:tcW w:w="1843"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jc w:val="center"/>
              <w:rPr>
                <w:bCs/>
                <w:lang w:eastAsia="zh-CN" w:bidi="ru-RU"/>
              </w:rPr>
            </w:pPr>
            <w:r w:rsidRPr="006E0ECC">
              <w:rPr>
                <w:lang w:eastAsia="zh-CN" w:bidi="ru-RU"/>
              </w:rPr>
              <w:t>Контрольные работы</w:t>
            </w:r>
          </w:p>
          <w:p w:rsidR="00EF7546" w:rsidRPr="006E0ECC" w:rsidRDefault="00EF7546" w:rsidP="00EF7546">
            <w:pPr>
              <w:suppressAutoHyphens/>
              <w:jc w:val="center"/>
              <w:rPr>
                <w:bCs/>
                <w:lang w:eastAsia="zh-CN"/>
              </w:rPr>
            </w:pPr>
            <w:r w:rsidRPr="006E0ECC">
              <w:rPr>
                <w:lang w:eastAsia="zh-CN" w:bidi="ru-RU"/>
              </w:rPr>
              <w:t>(в соответствии со спецификой предмета, курса)</w:t>
            </w:r>
          </w:p>
        </w:tc>
        <w:tc>
          <w:tcPr>
            <w:tcW w:w="1701" w:type="dxa"/>
            <w:tcBorders>
              <w:top w:val="single" w:sz="4" w:space="0" w:color="000001"/>
              <w:left w:val="single" w:sz="4" w:space="0" w:color="000001"/>
              <w:bottom w:val="single" w:sz="4" w:space="0" w:color="000001"/>
              <w:right w:val="single" w:sz="4" w:space="0" w:color="000001"/>
            </w:tcBorders>
            <w:hideMark/>
          </w:tcPr>
          <w:p w:rsidR="00EF7546" w:rsidRPr="006E0ECC" w:rsidRDefault="00EF7546" w:rsidP="00EF7546">
            <w:pPr>
              <w:suppressAutoHyphens/>
              <w:jc w:val="center"/>
              <w:rPr>
                <w:bCs/>
                <w:lang w:eastAsia="zh-CN" w:bidi="ru-RU"/>
              </w:rPr>
            </w:pPr>
            <w:r w:rsidRPr="006E0ECC">
              <w:rPr>
                <w:lang w:eastAsia="zh-CN" w:bidi="ru-RU"/>
              </w:rPr>
              <w:t xml:space="preserve">Практическая часть </w:t>
            </w:r>
          </w:p>
          <w:p w:rsidR="00EF7546" w:rsidRPr="006E0ECC" w:rsidRDefault="00EF7546" w:rsidP="00EF7546">
            <w:pPr>
              <w:suppressAutoHyphens/>
              <w:jc w:val="center"/>
              <w:rPr>
                <w:bCs/>
                <w:lang w:eastAsia="zh-CN"/>
              </w:rPr>
            </w:pPr>
            <w:r w:rsidRPr="006E0ECC">
              <w:rPr>
                <w:lang w:eastAsia="zh-CN" w:bidi="ru-RU"/>
              </w:rPr>
              <w:t>(в соответствии со спецификой предмета, курса)</w:t>
            </w: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1</w:t>
            </w:r>
          </w:p>
        </w:tc>
        <w:tc>
          <w:tcPr>
            <w:tcW w:w="4257" w:type="dxa"/>
            <w:tcBorders>
              <w:top w:val="single" w:sz="4" w:space="0" w:color="000001"/>
              <w:left w:val="single" w:sz="4" w:space="0" w:color="000001"/>
              <w:bottom w:val="single" w:sz="4" w:space="0" w:color="000001"/>
              <w:right w:val="nil"/>
            </w:tcBorders>
          </w:tcPr>
          <w:p w:rsidR="00EF7546" w:rsidRPr="006E0ECC" w:rsidRDefault="00EF7546" w:rsidP="00EF7546">
            <w:pPr>
              <w:shd w:val="clear" w:color="auto" w:fill="FFFFFF"/>
              <w:rPr>
                <w:bCs/>
                <w:color w:val="000000"/>
              </w:rPr>
            </w:pPr>
            <w:r w:rsidRPr="006E0ECC">
              <w:rPr>
                <w:bCs/>
                <w:color w:val="000000"/>
              </w:rPr>
              <w:t xml:space="preserve"> Введение </w:t>
            </w:r>
          </w:p>
          <w:p w:rsidR="00EF7546" w:rsidRPr="006E0ECC" w:rsidRDefault="00EF7546" w:rsidP="00EF7546">
            <w:pPr>
              <w:suppressAutoHyphens/>
              <w:snapToGrid w:val="0"/>
              <w:jc w:val="both"/>
              <w:rPr>
                <w:bCs/>
                <w:lang w:eastAsia="zh-CN"/>
              </w:rPr>
            </w:pP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1</w:t>
            </w:r>
          </w:p>
        </w:tc>
        <w:tc>
          <w:tcPr>
            <w:tcW w:w="1843"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snapToGrid w:val="0"/>
              <w:jc w:val="both"/>
              <w:rPr>
                <w:bCs/>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rsidR="00EF7546" w:rsidRPr="006E0ECC" w:rsidRDefault="00EF7546" w:rsidP="00EF7546">
            <w:pPr>
              <w:suppressAutoHyphens/>
              <w:snapToGrid w:val="0"/>
              <w:jc w:val="both"/>
              <w:rPr>
                <w:bCs/>
                <w:lang w:eastAsia="zh-CN"/>
              </w:rPr>
            </w:pPr>
            <w:r w:rsidRPr="006E0ECC">
              <w:rPr>
                <w:bCs/>
                <w:lang w:eastAsia="zh-CN"/>
              </w:rPr>
              <w:t xml:space="preserve"> </w:t>
            </w: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2</w:t>
            </w:r>
          </w:p>
        </w:tc>
        <w:tc>
          <w:tcPr>
            <w:tcW w:w="4257" w:type="dxa"/>
            <w:tcBorders>
              <w:top w:val="single" w:sz="4" w:space="0" w:color="000001"/>
              <w:left w:val="single" w:sz="4" w:space="0" w:color="000001"/>
              <w:bottom w:val="single" w:sz="4" w:space="0" w:color="000001"/>
              <w:right w:val="nil"/>
            </w:tcBorders>
          </w:tcPr>
          <w:p w:rsidR="00EF7546" w:rsidRPr="006E0ECC" w:rsidRDefault="00EF7546" w:rsidP="00EF7546">
            <w:pPr>
              <w:shd w:val="clear" w:color="auto" w:fill="FFFFFF"/>
              <w:rPr>
                <w:bCs/>
                <w:color w:val="000000"/>
              </w:rPr>
            </w:pPr>
            <w:r w:rsidRPr="006E0ECC">
              <w:rPr>
                <w:bCs/>
                <w:color w:val="000000"/>
              </w:rPr>
              <w:t>  Глава 1.  Простейшие</w:t>
            </w:r>
          </w:p>
          <w:p w:rsidR="00EF7546" w:rsidRPr="006E0ECC" w:rsidRDefault="00EF7546" w:rsidP="00EF7546">
            <w:pPr>
              <w:suppressAutoHyphens/>
              <w:snapToGrid w:val="0"/>
              <w:jc w:val="both"/>
              <w:rPr>
                <w:bCs/>
                <w:lang w:eastAsia="zh-CN"/>
              </w:rPr>
            </w:pP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2</w:t>
            </w:r>
          </w:p>
        </w:tc>
        <w:tc>
          <w:tcPr>
            <w:tcW w:w="1843"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snapToGrid w:val="0"/>
              <w:jc w:val="both"/>
              <w:rPr>
                <w:bCs/>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rsidR="00EF7546" w:rsidRPr="006E0ECC" w:rsidRDefault="00EF7546" w:rsidP="00EF7546">
            <w:pPr>
              <w:suppressAutoHyphens/>
              <w:snapToGrid w:val="0"/>
              <w:jc w:val="both"/>
              <w:rPr>
                <w:bCs/>
                <w:lang w:eastAsia="zh-CN"/>
              </w:rPr>
            </w:pP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3</w:t>
            </w:r>
          </w:p>
        </w:tc>
        <w:tc>
          <w:tcPr>
            <w:tcW w:w="425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color w:val="000000"/>
              </w:rPr>
              <w:t> Глава2. Многоклеточные животные</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17</w:t>
            </w:r>
          </w:p>
        </w:tc>
        <w:tc>
          <w:tcPr>
            <w:tcW w:w="1843" w:type="dxa"/>
            <w:tcBorders>
              <w:top w:val="single" w:sz="4" w:space="0" w:color="000001"/>
              <w:left w:val="single" w:sz="4" w:space="0" w:color="000001"/>
              <w:bottom w:val="single" w:sz="4" w:space="0" w:color="000001"/>
              <w:right w:val="nil"/>
            </w:tcBorders>
          </w:tcPr>
          <w:p w:rsidR="00EF7546" w:rsidRPr="006E0ECC" w:rsidRDefault="00C14AEF" w:rsidP="00EF7546">
            <w:pPr>
              <w:suppressAutoHyphens/>
              <w:snapToGrid w:val="0"/>
              <w:jc w:val="both"/>
              <w:rPr>
                <w:bCs/>
                <w:lang w:eastAsia="zh-CN"/>
              </w:rPr>
            </w:pPr>
            <w:r>
              <w:rPr>
                <w:bCs/>
                <w:lang w:eastAsia="zh-CN"/>
              </w:rPr>
              <w:t>1</w:t>
            </w:r>
          </w:p>
        </w:tc>
        <w:tc>
          <w:tcPr>
            <w:tcW w:w="1701" w:type="dxa"/>
            <w:tcBorders>
              <w:top w:val="single" w:sz="4" w:space="0" w:color="000001"/>
              <w:left w:val="single" w:sz="4" w:space="0" w:color="000001"/>
              <w:bottom w:val="single" w:sz="4" w:space="0" w:color="000001"/>
              <w:right w:val="single" w:sz="4" w:space="0" w:color="000001"/>
            </w:tcBorders>
            <w:hideMark/>
          </w:tcPr>
          <w:p w:rsidR="00EF7546" w:rsidRPr="006E0ECC" w:rsidRDefault="00C14AEF" w:rsidP="00EF7546">
            <w:pPr>
              <w:suppressAutoHyphens/>
              <w:snapToGrid w:val="0"/>
              <w:jc w:val="both"/>
              <w:rPr>
                <w:bCs/>
                <w:lang w:eastAsia="zh-CN"/>
              </w:rPr>
            </w:pPr>
            <w:r>
              <w:rPr>
                <w:bCs/>
                <w:lang w:eastAsia="zh-CN"/>
              </w:rPr>
              <w:t>2</w:t>
            </w: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4</w:t>
            </w:r>
          </w:p>
        </w:tc>
        <w:tc>
          <w:tcPr>
            <w:tcW w:w="425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color w:val="000000"/>
              </w:rPr>
              <w:t>Глава 3. Эволюция строения функций органов и их систем у животных </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8</w:t>
            </w:r>
          </w:p>
        </w:tc>
        <w:tc>
          <w:tcPr>
            <w:tcW w:w="1843"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snapToGrid w:val="0"/>
              <w:jc w:val="both"/>
              <w:rPr>
                <w:bCs/>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rsidR="00EF7546" w:rsidRPr="006E0ECC" w:rsidRDefault="00C14AEF" w:rsidP="00EF7546">
            <w:pPr>
              <w:suppressAutoHyphens/>
              <w:snapToGrid w:val="0"/>
              <w:jc w:val="both"/>
              <w:rPr>
                <w:bCs/>
                <w:lang w:eastAsia="zh-CN"/>
              </w:rPr>
            </w:pPr>
            <w:r>
              <w:rPr>
                <w:bCs/>
                <w:lang w:eastAsia="zh-CN"/>
              </w:rPr>
              <w:t>1</w:t>
            </w: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5</w:t>
            </w:r>
          </w:p>
        </w:tc>
        <w:tc>
          <w:tcPr>
            <w:tcW w:w="425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color w:val="000000"/>
              </w:rPr>
            </w:pPr>
            <w:r w:rsidRPr="006E0ECC">
              <w:rPr>
                <w:bCs/>
                <w:color w:val="000000"/>
              </w:rPr>
              <w:t> Глава 4. Развитие и закономерности  размещения  животных на Земле</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2</w:t>
            </w:r>
          </w:p>
        </w:tc>
        <w:tc>
          <w:tcPr>
            <w:tcW w:w="1843"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snapToGrid w:val="0"/>
              <w:jc w:val="both"/>
              <w:rPr>
                <w:bCs/>
                <w:lang w:eastAsia="zh-CN"/>
              </w:rPr>
            </w:pPr>
          </w:p>
        </w:tc>
        <w:tc>
          <w:tcPr>
            <w:tcW w:w="1701" w:type="dxa"/>
            <w:tcBorders>
              <w:top w:val="single" w:sz="4" w:space="0" w:color="000001"/>
              <w:left w:val="single" w:sz="4" w:space="0" w:color="000001"/>
              <w:bottom w:val="single" w:sz="4" w:space="0" w:color="000001"/>
              <w:right w:val="single" w:sz="4" w:space="0" w:color="000001"/>
            </w:tcBorders>
          </w:tcPr>
          <w:p w:rsidR="00EF7546" w:rsidRPr="006E0ECC" w:rsidRDefault="00EF7546" w:rsidP="00EF7546">
            <w:pPr>
              <w:suppressAutoHyphens/>
              <w:snapToGrid w:val="0"/>
              <w:jc w:val="both"/>
              <w:rPr>
                <w:bCs/>
                <w:lang w:eastAsia="zh-CN"/>
              </w:rPr>
            </w:pP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6</w:t>
            </w:r>
          </w:p>
        </w:tc>
        <w:tc>
          <w:tcPr>
            <w:tcW w:w="4257" w:type="dxa"/>
            <w:tcBorders>
              <w:top w:val="single" w:sz="4" w:space="0" w:color="000001"/>
              <w:left w:val="single" w:sz="4" w:space="0" w:color="000001"/>
              <w:bottom w:val="single" w:sz="4" w:space="0" w:color="000001"/>
              <w:right w:val="nil"/>
            </w:tcBorders>
          </w:tcPr>
          <w:p w:rsidR="00EF7546" w:rsidRPr="006E0ECC" w:rsidRDefault="00EF7546" w:rsidP="00EF7546">
            <w:pPr>
              <w:shd w:val="clear" w:color="auto" w:fill="FFFFFF"/>
              <w:rPr>
                <w:bCs/>
                <w:color w:val="000000"/>
              </w:rPr>
            </w:pPr>
            <w:r w:rsidRPr="006E0ECC">
              <w:rPr>
                <w:bCs/>
                <w:color w:val="000000"/>
              </w:rPr>
              <w:t>Глава 5. Биоценозы </w:t>
            </w:r>
          </w:p>
          <w:p w:rsidR="00EF7546" w:rsidRPr="006E0ECC" w:rsidRDefault="00EF7546" w:rsidP="00EF7546">
            <w:pPr>
              <w:suppressAutoHyphens/>
              <w:snapToGrid w:val="0"/>
              <w:jc w:val="both"/>
              <w:rPr>
                <w:bCs/>
                <w:color w:val="000000"/>
              </w:rPr>
            </w:pP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2</w:t>
            </w:r>
          </w:p>
        </w:tc>
        <w:tc>
          <w:tcPr>
            <w:tcW w:w="1843"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snapToGrid w:val="0"/>
              <w:jc w:val="both"/>
              <w:rPr>
                <w:bCs/>
                <w:lang w:eastAsia="zh-CN"/>
              </w:rPr>
            </w:pPr>
          </w:p>
        </w:tc>
        <w:tc>
          <w:tcPr>
            <w:tcW w:w="1701" w:type="dxa"/>
            <w:tcBorders>
              <w:top w:val="single" w:sz="4" w:space="0" w:color="000001"/>
              <w:left w:val="single" w:sz="4" w:space="0" w:color="000001"/>
              <w:bottom w:val="single" w:sz="4" w:space="0" w:color="000001"/>
              <w:right w:val="single" w:sz="4" w:space="0" w:color="000001"/>
            </w:tcBorders>
          </w:tcPr>
          <w:p w:rsidR="00EF7546" w:rsidRPr="006E0ECC" w:rsidRDefault="00EF7546" w:rsidP="00EF7546">
            <w:pPr>
              <w:suppressAutoHyphens/>
              <w:snapToGrid w:val="0"/>
              <w:jc w:val="both"/>
              <w:rPr>
                <w:bCs/>
                <w:lang w:eastAsia="zh-CN"/>
              </w:rPr>
            </w:pP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7</w:t>
            </w:r>
          </w:p>
        </w:tc>
        <w:tc>
          <w:tcPr>
            <w:tcW w:w="425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color w:val="000000"/>
              </w:rPr>
            </w:pPr>
            <w:r w:rsidRPr="006E0ECC">
              <w:rPr>
                <w:bCs/>
                <w:color w:val="000000"/>
              </w:rPr>
              <w:t>  Глава 6. Животный мир и   хозяйственная деятельность человека </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2</w:t>
            </w:r>
          </w:p>
        </w:tc>
        <w:tc>
          <w:tcPr>
            <w:tcW w:w="1843" w:type="dxa"/>
            <w:tcBorders>
              <w:top w:val="single" w:sz="4" w:space="0" w:color="000001"/>
              <w:left w:val="single" w:sz="4" w:space="0" w:color="000001"/>
              <w:bottom w:val="single" w:sz="4" w:space="0" w:color="000001"/>
              <w:right w:val="nil"/>
            </w:tcBorders>
          </w:tcPr>
          <w:p w:rsidR="00EF7546" w:rsidRPr="006E0ECC" w:rsidRDefault="00C14AEF" w:rsidP="00EF7546">
            <w:pPr>
              <w:suppressAutoHyphens/>
              <w:snapToGrid w:val="0"/>
              <w:jc w:val="both"/>
              <w:rPr>
                <w:bCs/>
                <w:lang w:eastAsia="zh-CN"/>
              </w:rPr>
            </w:pPr>
            <w:r>
              <w:rPr>
                <w:bCs/>
                <w:lang w:eastAsia="zh-CN"/>
              </w:rPr>
              <w:t>1</w:t>
            </w:r>
          </w:p>
        </w:tc>
        <w:tc>
          <w:tcPr>
            <w:tcW w:w="1701" w:type="dxa"/>
            <w:tcBorders>
              <w:top w:val="single" w:sz="4" w:space="0" w:color="000001"/>
              <w:left w:val="single" w:sz="4" w:space="0" w:color="000001"/>
              <w:bottom w:val="single" w:sz="4" w:space="0" w:color="000001"/>
              <w:right w:val="single" w:sz="4" w:space="0" w:color="000001"/>
            </w:tcBorders>
          </w:tcPr>
          <w:p w:rsidR="00EF7546" w:rsidRPr="006E0ECC" w:rsidRDefault="00EF7546" w:rsidP="00EF7546">
            <w:pPr>
              <w:suppressAutoHyphens/>
              <w:snapToGrid w:val="0"/>
              <w:jc w:val="both"/>
              <w:rPr>
                <w:bCs/>
                <w:lang w:eastAsia="zh-CN"/>
              </w:rPr>
            </w:pPr>
          </w:p>
        </w:tc>
      </w:tr>
      <w:tr w:rsidR="00EF7546" w:rsidRPr="006E0ECC" w:rsidTr="00EF7546">
        <w:tc>
          <w:tcPr>
            <w:tcW w:w="988"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8</w:t>
            </w:r>
          </w:p>
        </w:tc>
        <w:tc>
          <w:tcPr>
            <w:tcW w:w="4257" w:type="dxa"/>
            <w:tcBorders>
              <w:top w:val="single" w:sz="4" w:space="0" w:color="000001"/>
              <w:left w:val="single" w:sz="4" w:space="0" w:color="000001"/>
              <w:bottom w:val="single" w:sz="4" w:space="0" w:color="000001"/>
              <w:right w:val="nil"/>
            </w:tcBorders>
          </w:tcPr>
          <w:p w:rsidR="00EF7546" w:rsidRPr="006E0ECC" w:rsidRDefault="00EF7546" w:rsidP="00EF7546">
            <w:r w:rsidRPr="006E0ECC">
              <w:t xml:space="preserve">Заключение </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1</w:t>
            </w:r>
          </w:p>
        </w:tc>
        <w:tc>
          <w:tcPr>
            <w:tcW w:w="1843"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p>
        </w:tc>
        <w:tc>
          <w:tcPr>
            <w:tcW w:w="1701" w:type="dxa"/>
            <w:tcBorders>
              <w:top w:val="single" w:sz="4" w:space="0" w:color="000001"/>
              <w:left w:val="single" w:sz="4" w:space="0" w:color="000001"/>
              <w:bottom w:val="single" w:sz="4" w:space="0" w:color="000001"/>
              <w:right w:val="single" w:sz="4" w:space="0" w:color="000001"/>
            </w:tcBorders>
          </w:tcPr>
          <w:p w:rsidR="00EF7546" w:rsidRPr="006E0ECC" w:rsidRDefault="00EF7546" w:rsidP="00EF7546">
            <w:pPr>
              <w:suppressAutoHyphens/>
              <w:snapToGrid w:val="0"/>
              <w:jc w:val="both"/>
              <w:rPr>
                <w:bCs/>
                <w:lang w:eastAsia="zh-CN"/>
              </w:rPr>
            </w:pPr>
          </w:p>
        </w:tc>
      </w:tr>
      <w:tr w:rsidR="00EF7546" w:rsidRPr="006E0ECC" w:rsidTr="00EF7546">
        <w:tc>
          <w:tcPr>
            <w:tcW w:w="988" w:type="dxa"/>
            <w:tcBorders>
              <w:top w:val="single" w:sz="4" w:space="0" w:color="000001"/>
              <w:left w:val="single" w:sz="4" w:space="0" w:color="000001"/>
              <w:bottom w:val="single" w:sz="4" w:space="0" w:color="000001"/>
              <w:right w:val="nil"/>
            </w:tcBorders>
          </w:tcPr>
          <w:p w:rsidR="00EF7546" w:rsidRPr="006E0ECC" w:rsidRDefault="00EF7546" w:rsidP="00EF7546">
            <w:pPr>
              <w:suppressAutoHyphens/>
              <w:snapToGrid w:val="0"/>
              <w:jc w:val="both"/>
              <w:rPr>
                <w:bCs/>
                <w:lang w:eastAsia="zh-CN"/>
              </w:rPr>
            </w:pPr>
          </w:p>
        </w:tc>
        <w:tc>
          <w:tcPr>
            <w:tcW w:w="425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jc w:val="both"/>
              <w:rPr>
                <w:bCs/>
                <w:lang w:eastAsia="zh-CN"/>
              </w:rPr>
            </w:pPr>
            <w:r w:rsidRPr="006E0ECC">
              <w:rPr>
                <w:lang w:eastAsia="zh-CN" w:bidi="ru-RU"/>
              </w:rPr>
              <w:t>Итого:</w:t>
            </w:r>
          </w:p>
        </w:tc>
        <w:tc>
          <w:tcPr>
            <w:tcW w:w="1417" w:type="dxa"/>
            <w:tcBorders>
              <w:top w:val="single" w:sz="4" w:space="0" w:color="000001"/>
              <w:left w:val="single" w:sz="4" w:space="0" w:color="000001"/>
              <w:bottom w:val="single" w:sz="4" w:space="0" w:color="000001"/>
              <w:right w:val="nil"/>
            </w:tcBorders>
            <w:hideMark/>
          </w:tcPr>
          <w:p w:rsidR="00EF7546" w:rsidRPr="006E0ECC" w:rsidRDefault="00EF7546" w:rsidP="00EF7546">
            <w:pPr>
              <w:suppressAutoHyphens/>
              <w:snapToGrid w:val="0"/>
              <w:jc w:val="both"/>
              <w:rPr>
                <w:bCs/>
                <w:lang w:eastAsia="zh-CN"/>
              </w:rPr>
            </w:pPr>
            <w:r w:rsidRPr="006E0ECC">
              <w:rPr>
                <w:bCs/>
                <w:lang w:eastAsia="zh-CN"/>
              </w:rPr>
              <w:t>35</w:t>
            </w:r>
          </w:p>
        </w:tc>
        <w:tc>
          <w:tcPr>
            <w:tcW w:w="1843" w:type="dxa"/>
            <w:tcBorders>
              <w:top w:val="single" w:sz="4" w:space="0" w:color="000001"/>
              <w:left w:val="single" w:sz="4" w:space="0" w:color="000001"/>
              <w:bottom w:val="single" w:sz="4" w:space="0" w:color="000001"/>
              <w:right w:val="nil"/>
            </w:tcBorders>
            <w:hideMark/>
          </w:tcPr>
          <w:p w:rsidR="00EF7546" w:rsidRPr="006E0ECC" w:rsidRDefault="00C14AEF" w:rsidP="00EF7546">
            <w:pPr>
              <w:suppressAutoHyphens/>
              <w:snapToGrid w:val="0"/>
              <w:jc w:val="both"/>
              <w:rPr>
                <w:bCs/>
                <w:lang w:eastAsia="zh-CN"/>
              </w:rPr>
            </w:pPr>
            <w:r>
              <w:rPr>
                <w:bCs/>
                <w:lang w:eastAsia="zh-CN"/>
              </w:rPr>
              <w:t>2</w:t>
            </w:r>
          </w:p>
        </w:tc>
        <w:tc>
          <w:tcPr>
            <w:tcW w:w="1701" w:type="dxa"/>
            <w:tcBorders>
              <w:top w:val="single" w:sz="4" w:space="0" w:color="000001"/>
              <w:left w:val="single" w:sz="4" w:space="0" w:color="000001"/>
              <w:bottom w:val="single" w:sz="4" w:space="0" w:color="000001"/>
              <w:right w:val="single" w:sz="4" w:space="0" w:color="000001"/>
            </w:tcBorders>
            <w:hideMark/>
          </w:tcPr>
          <w:p w:rsidR="00EF7546" w:rsidRPr="006E0ECC" w:rsidRDefault="00C14AEF" w:rsidP="00EF7546">
            <w:pPr>
              <w:suppressAutoHyphens/>
              <w:snapToGrid w:val="0"/>
              <w:jc w:val="both"/>
              <w:rPr>
                <w:bCs/>
                <w:lang w:eastAsia="zh-CN"/>
              </w:rPr>
            </w:pPr>
            <w:r>
              <w:rPr>
                <w:bCs/>
                <w:lang w:eastAsia="zh-CN"/>
              </w:rPr>
              <w:t>3</w:t>
            </w:r>
          </w:p>
        </w:tc>
      </w:tr>
    </w:tbl>
    <w:p w:rsidR="00EF7546" w:rsidRDefault="00EF7546" w:rsidP="00B91362">
      <w:pPr>
        <w:shd w:val="clear" w:color="auto" w:fill="FFFFFF"/>
        <w:jc w:val="center"/>
        <w:rPr>
          <w:b/>
          <w:bCs/>
          <w:color w:val="000000"/>
        </w:rPr>
      </w:pPr>
    </w:p>
    <w:p w:rsidR="00EF7546" w:rsidRDefault="00EF7546" w:rsidP="00B91362">
      <w:pPr>
        <w:shd w:val="clear" w:color="auto" w:fill="FFFFFF"/>
        <w:jc w:val="center"/>
        <w:rPr>
          <w:rFonts w:asciiTheme="minorHAnsi" w:hAnsiTheme="minorHAnsi"/>
          <w:color w:val="000000"/>
        </w:rPr>
      </w:pPr>
    </w:p>
    <w:p w:rsidR="001C4B30" w:rsidRDefault="001C4B30" w:rsidP="00B91362">
      <w:pPr>
        <w:shd w:val="clear" w:color="auto" w:fill="FFFFFF"/>
        <w:jc w:val="center"/>
        <w:rPr>
          <w:rFonts w:asciiTheme="minorHAnsi" w:hAnsiTheme="minorHAnsi"/>
          <w:color w:val="000000"/>
        </w:rPr>
      </w:pPr>
    </w:p>
    <w:p w:rsidR="001C4B30" w:rsidRDefault="001C4B30" w:rsidP="00B91362">
      <w:pPr>
        <w:shd w:val="clear" w:color="auto" w:fill="FFFFFF"/>
        <w:jc w:val="center"/>
        <w:rPr>
          <w:rFonts w:asciiTheme="minorHAnsi" w:hAnsiTheme="minorHAnsi"/>
          <w:color w:val="000000"/>
        </w:rPr>
      </w:pPr>
    </w:p>
    <w:p w:rsidR="001C4B30" w:rsidRDefault="001C4B30" w:rsidP="00B91362">
      <w:pPr>
        <w:shd w:val="clear" w:color="auto" w:fill="FFFFFF"/>
        <w:jc w:val="center"/>
        <w:rPr>
          <w:rFonts w:asciiTheme="minorHAnsi" w:hAnsiTheme="minorHAnsi"/>
          <w:color w:val="000000"/>
        </w:rPr>
      </w:pPr>
    </w:p>
    <w:p w:rsidR="001C4B30" w:rsidRPr="001C4B30" w:rsidRDefault="001C4B30" w:rsidP="00B91362">
      <w:pPr>
        <w:shd w:val="clear" w:color="auto" w:fill="FFFFFF"/>
        <w:jc w:val="center"/>
        <w:rPr>
          <w:rFonts w:asciiTheme="minorHAnsi" w:hAnsiTheme="minorHAnsi"/>
          <w:color w:val="000000"/>
        </w:rPr>
      </w:pPr>
    </w:p>
    <w:p w:rsidR="00781B0E" w:rsidRPr="00781B0E" w:rsidRDefault="00781B0E" w:rsidP="00781B0E">
      <w:pPr>
        <w:shd w:val="clear" w:color="auto" w:fill="FFFFFF"/>
        <w:rPr>
          <w:rFonts w:ascii="Liberation Serif" w:hAnsi="Liberation Serif"/>
          <w:color w:val="000000"/>
        </w:rPr>
      </w:pPr>
    </w:p>
    <w:p w:rsidR="00781B0E" w:rsidRDefault="00781B0E" w:rsidP="00B91362">
      <w:pPr>
        <w:shd w:val="clear" w:color="auto" w:fill="FFFFFF"/>
        <w:jc w:val="center"/>
        <w:rPr>
          <w:b/>
          <w:bCs/>
          <w:color w:val="000000"/>
        </w:rPr>
      </w:pPr>
      <w:r w:rsidRPr="000F499C">
        <w:rPr>
          <w:b/>
          <w:bCs/>
          <w:color w:val="000000"/>
        </w:rPr>
        <w:lastRenderedPageBreak/>
        <w:t>Учебно-тематический план в 8 классе</w:t>
      </w:r>
    </w:p>
    <w:p w:rsidR="000F499C" w:rsidRPr="00942294" w:rsidRDefault="000F499C" w:rsidP="000F499C">
      <w:pPr>
        <w:shd w:val="clear" w:color="auto" w:fill="FFFFFF"/>
        <w:jc w:val="center"/>
        <w:rPr>
          <w:color w:val="000000"/>
          <w:sz w:val="20"/>
          <w:szCs w:val="20"/>
        </w:rPr>
      </w:pPr>
      <w:r w:rsidRPr="00781B0E">
        <w:rPr>
          <w:color w:val="000000"/>
        </w:rPr>
        <w:t>Рабочая программа предусматривает некоторые </w:t>
      </w:r>
      <w:r w:rsidRPr="00781B0E">
        <w:rPr>
          <w:b/>
          <w:bCs/>
          <w:color w:val="000000"/>
        </w:rPr>
        <w:t>изменения.</w:t>
      </w:r>
      <w:r>
        <w:rPr>
          <w:b/>
          <w:bCs/>
          <w:color w:val="000000"/>
        </w:rPr>
        <w:t xml:space="preserve"> 8 класс</w:t>
      </w:r>
    </w:p>
    <w:p w:rsidR="000F499C" w:rsidRPr="00781B0E" w:rsidRDefault="000F499C" w:rsidP="00B91362">
      <w:pPr>
        <w:shd w:val="clear" w:color="auto" w:fill="FFFFFF"/>
        <w:jc w:val="center"/>
        <w:rPr>
          <w:rFonts w:ascii="Liberation Serif" w:hAnsi="Liberation Serif"/>
          <w:color w:val="000000"/>
        </w:rPr>
      </w:pPr>
    </w:p>
    <w:tbl>
      <w:tblPr>
        <w:tblW w:w="9801" w:type="dxa"/>
        <w:tblInd w:w="-10" w:type="dxa"/>
        <w:shd w:val="clear" w:color="auto" w:fill="FFFFFF"/>
        <w:tblCellMar>
          <w:top w:w="15" w:type="dxa"/>
          <w:left w:w="15" w:type="dxa"/>
          <w:bottom w:w="15" w:type="dxa"/>
          <w:right w:w="15" w:type="dxa"/>
        </w:tblCellMar>
        <w:tblLook w:val="04A0"/>
      </w:tblPr>
      <w:tblGrid>
        <w:gridCol w:w="545"/>
        <w:gridCol w:w="5056"/>
        <w:gridCol w:w="1276"/>
        <w:gridCol w:w="567"/>
        <w:gridCol w:w="709"/>
        <w:gridCol w:w="567"/>
        <w:gridCol w:w="1081"/>
      </w:tblGrid>
      <w:tr w:rsidR="001C4B30" w:rsidRPr="00781B0E" w:rsidTr="001C4B30">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w:t>
            </w:r>
          </w:p>
          <w:p w:rsidR="001C4B30" w:rsidRPr="00781B0E" w:rsidRDefault="001C4B30" w:rsidP="00781B0E">
            <w:pPr>
              <w:jc w:val="center"/>
              <w:rPr>
                <w:rFonts w:ascii="Liberation Serif" w:hAnsi="Liberation Serif" w:cs="Arial"/>
                <w:color w:val="000000"/>
              </w:rPr>
            </w:pPr>
            <w:r w:rsidRPr="00781B0E">
              <w:rPr>
                <w:color w:val="000000"/>
              </w:rPr>
              <w:t> п/п</w:t>
            </w:r>
          </w:p>
        </w:tc>
        <w:tc>
          <w:tcPr>
            <w:tcW w:w="50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Тема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r>
      <w:tr w:rsidR="001C4B30" w:rsidRPr="00781B0E" w:rsidTr="001C4B3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B30" w:rsidRPr="00781B0E" w:rsidRDefault="001C4B30" w:rsidP="00781B0E">
            <w:pPr>
              <w:rPr>
                <w:rFonts w:ascii="Liberation Serif" w:hAnsi="Liberation Serif"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B30" w:rsidRPr="00781B0E" w:rsidRDefault="001C4B30" w:rsidP="00781B0E">
            <w:pPr>
              <w:rPr>
                <w:rFonts w:ascii="Liberation Serif" w:hAnsi="Liberation Serif" w:cs="Arial"/>
                <w:color w:val="00000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Рабочая</w:t>
            </w:r>
          </w:p>
          <w:p w:rsidR="001C4B30" w:rsidRPr="00781B0E" w:rsidRDefault="001C4B30" w:rsidP="00781B0E">
            <w:pPr>
              <w:jc w:val="center"/>
              <w:rPr>
                <w:rFonts w:ascii="Liberation Serif" w:hAnsi="Liberation Serif" w:cs="Arial"/>
                <w:color w:val="000000"/>
              </w:rPr>
            </w:pPr>
            <w:r w:rsidRPr="00781B0E">
              <w:rPr>
                <w:color w:val="000000"/>
              </w:rPr>
              <w:t>программа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B30" w:rsidRPr="00781B0E" w:rsidRDefault="001C4B30" w:rsidP="001C4B30">
            <w:pPr>
              <w:jc w:val="center"/>
              <w:rPr>
                <w:rFonts w:ascii="Liberation Serif" w:hAnsi="Liberation Serif" w:cs="Arial"/>
                <w:color w:val="000000"/>
              </w:rPr>
            </w:pPr>
            <w:r w:rsidRPr="00781B0E">
              <w:rPr>
                <w:color w:val="000000"/>
              </w:rPr>
              <w:t>Контр.</w:t>
            </w:r>
          </w:p>
          <w:p w:rsidR="001C4B30" w:rsidRPr="00781B0E" w:rsidRDefault="001C4B30" w:rsidP="001C4B30">
            <w:pPr>
              <w:rPr>
                <w:rFonts w:ascii="Liberation Serif" w:hAnsi="Liberation Serif" w:cs="Arial"/>
                <w:color w:val="000000"/>
              </w:rPr>
            </w:pPr>
            <w:r w:rsidRPr="00781B0E">
              <w:rPr>
                <w:color w:val="000000"/>
              </w:rPr>
              <w:t>работы</w:t>
            </w: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B30" w:rsidRPr="00781B0E" w:rsidRDefault="001C4B30" w:rsidP="001C4B30">
            <w:pPr>
              <w:jc w:val="center"/>
              <w:rPr>
                <w:rFonts w:ascii="Liberation Serif" w:hAnsi="Liberation Serif" w:cs="Arial"/>
                <w:color w:val="000000"/>
              </w:rPr>
            </w:pPr>
            <w:r w:rsidRPr="00781B0E">
              <w:rPr>
                <w:color w:val="000000"/>
              </w:rPr>
              <w:t>Практ.</w:t>
            </w:r>
          </w:p>
          <w:p w:rsidR="001C4B30" w:rsidRPr="00781B0E" w:rsidRDefault="001C4B30" w:rsidP="001C4B30">
            <w:pPr>
              <w:jc w:val="center"/>
              <w:rPr>
                <w:rFonts w:ascii="Liberation Serif" w:hAnsi="Liberation Serif" w:cs="Arial"/>
                <w:color w:val="000000"/>
              </w:rPr>
            </w:pPr>
            <w:r w:rsidRPr="00781B0E">
              <w:rPr>
                <w:color w:val="000000"/>
              </w:rPr>
              <w:t>и лабор.</w:t>
            </w:r>
          </w:p>
          <w:p w:rsidR="001C4B30" w:rsidRPr="00781B0E" w:rsidRDefault="001C4B30" w:rsidP="001C4B30">
            <w:pPr>
              <w:rPr>
                <w:rFonts w:ascii="Liberation Serif" w:hAnsi="Liberation Serif" w:cs="Arial"/>
                <w:color w:val="000000"/>
              </w:rPr>
            </w:pPr>
            <w:r w:rsidRPr="00781B0E">
              <w:rPr>
                <w:color w:val="000000"/>
              </w:rPr>
              <w:t>работы</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Введение. Человек как биологический вид</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2.</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 Общий обзор организма человека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3.</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Опора и движение</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6</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1</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2</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4.</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Внутренняя среда организма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5.</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Кровообращение и лимфообращение</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2</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6.</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Дыхание</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5</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1</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2</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7.</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Питание</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6</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2</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8.</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Обмен веществ и превращение энергии</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9.</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Выделение продуктов обмена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1</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10.</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Покровы тела человека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11.</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Нейрогуморальная регуляция процессов жизнедеятельности</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12.</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Органы чувств. Анализаторы</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5</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13.</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Психика и поведение человека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6</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14.</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Размножение и развитие человека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15.</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Человек и окружающая среда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1</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w:t>
            </w:r>
          </w:p>
        </w:tc>
      </w:tr>
      <w:tr w:rsidR="001C4B30" w:rsidRPr="00781B0E" w:rsidTr="001C4B30">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p>
        </w:tc>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rPr>
                <w:rFonts w:ascii="Liberation Serif" w:hAnsi="Liberation Serif" w:cs="Arial"/>
                <w:color w:val="000000"/>
              </w:rPr>
            </w:pPr>
            <w:r w:rsidRPr="00781B0E">
              <w:rPr>
                <w:color w:val="000000"/>
              </w:rPr>
              <w:t>Итого:</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781B0E" w:rsidRDefault="001C4B30" w:rsidP="00781B0E">
            <w:pPr>
              <w:jc w:val="center"/>
              <w:rPr>
                <w:rFonts w:ascii="Liberation Serif" w:hAnsi="Liberation Serif" w:cs="Arial"/>
                <w:color w:val="000000"/>
              </w:rPr>
            </w:pPr>
            <w:r w:rsidRPr="00781B0E">
              <w:rPr>
                <w:color w:val="000000"/>
              </w:rPr>
              <w:t>68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FD6951" w:rsidRDefault="00FD6951" w:rsidP="00781B0E">
            <w:pPr>
              <w:jc w:val="center"/>
              <w:rPr>
                <w:rFonts w:asciiTheme="minorHAnsi" w:hAnsiTheme="minorHAnsi" w:cs="Arial"/>
                <w:color w:val="000000"/>
              </w:rPr>
            </w:pPr>
            <w:r>
              <w:rPr>
                <w:rFonts w:asciiTheme="minorHAnsi" w:hAnsiTheme="minorHAnsi" w:cs="Arial"/>
                <w:color w:val="000000"/>
              </w:rPr>
              <w:t>4</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C4B30" w:rsidRPr="000F499C" w:rsidRDefault="000F499C" w:rsidP="00781B0E">
            <w:pPr>
              <w:jc w:val="center"/>
              <w:rPr>
                <w:rFonts w:asciiTheme="minorHAnsi" w:hAnsiTheme="minorHAnsi" w:cs="Arial"/>
                <w:color w:val="000000"/>
              </w:rPr>
            </w:pPr>
            <w:r>
              <w:rPr>
                <w:rFonts w:asciiTheme="minorHAnsi" w:hAnsiTheme="minorHAnsi" w:cs="Arial"/>
                <w:color w:val="000000"/>
              </w:rPr>
              <w:t>16</w:t>
            </w:r>
          </w:p>
        </w:tc>
      </w:tr>
    </w:tbl>
    <w:p w:rsidR="00FD6951" w:rsidRDefault="00D276F9" w:rsidP="00FD6951">
      <w:pPr>
        <w:shd w:val="clear" w:color="auto" w:fill="FFFFFF"/>
        <w:jc w:val="center"/>
        <w:rPr>
          <w:color w:val="000000"/>
          <w:sz w:val="20"/>
          <w:szCs w:val="20"/>
        </w:rPr>
      </w:pPr>
      <w:r w:rsidRPr="00781B0E">
        <w:rPr>
          <w:b/>
          <w:bCs/>
          <w:color w:val="000000"/>
        </w:rPr>
        <w:t>Учебно-тематический план в 9 классе</w:t>
      </w:r>
    </w:p>
    <w:p w:rsidR="00781B0E" w:rsidRPr="00942294" w:rsidRDefault="00781B0E" w:rsidP="00FD6951">
      <w:pPr>
        <w:shd w:val="clear" w:color="auto" w:fill="FFFFFF"/>
        <w:jc w:val="center"/>
        <w:rPr>
          <w:color w:val="000000"/>
          <w:sz w:val="20"/>
          <w:szCs w:val="20"/>
        </w:rPr>
      </w:pPr>
      <w:r w:rsidRPr="00781B0E">
        <w:rPr>
          <w:color w:val="000000"/>
        </w:rPr>
        <w:t>Рабочая программа предусматривает некоторые </w:t>
      </w:r>
      <w:r w:rsidRPr="00781B0E">
        <w:rPr>
          <w:b/>
          <w:bCs/>
          <w:color w:val="000000"/>
        </w:rPr>
        <w:t>изменения.</w:t>
      </w:r>
      <w:r>
        <w:rPr>
          <w:b/>
          <w:bCs/>
          <w:color w:val="000000"/>
        </w:rPr>
        <w:t xml:space="preserve"> 9 класс</w:t>
      </w:r>
    </w:p>
    <w:tbl>
      <w:tblPr>
        <w:tblpPr w:leftFromText="180" w:rightFromText="180" w:vertAnchor="text" w:horzAnchor="margin" w:tblpY="74"/>
        <w:tblW w:w="13477" w:type="dxa"/>
        <w:shd w:val="clear" w:color="auto" w:fill="FFFFFF"/>
        <w:tblCellMar>
          <w:top w:w="15" w:type="dxa"/>
          <w:left w:w="15" w:type="dxa"/>
          <w:bottom w:w="15" w:type="dxa"/>
          <w:right w:w="15" w:type="dxa"/>
        </w:tblCellMar>
        <w:tblLook w:val="04A0"/>
      </w:tblPr>
      <w:tblGrid>
        <w:gridCol w:w="546"/>
        <w:gridCol w:w="5560"/>
        <w:gridCol w:w="1559"/>
        <w:gridCol w:w="1417"/>
        <w:gridCol w:w="1418"/>
        <w:gridCol w:w="1417"/>
        <w:gridCol w:w="1560"/>
      </w:tblGrid>
      <w:tr w:rsidR="00D276F9" w:rsidRPr="00781B0E" w:rsidTr="00DF38EC">
        <w:tc>
          <w:tcPr>
            <w:tcW w:w="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p w:rsidR="00D276F9" w:rsidRPr="00781B0E" w:rsidRDefault="00D276F9" w:rsidP="00D276F9">
            <w:pPr>
              <w:jc w:val="center"/>
              <w:rPr>
                <w:color w:val="000000"/>
                <w:sz w:val="20"/>
                <w:szCs w:val="20"/>
              </w:rPr>
            </w:pPr>
            <w:r w:rsidRPr="00781B0E">
              <w:rPr>
                <w:color w:val="000000"/>
              </w:rPr>
              <w:t> п/п</w:t>
            </w:r>
          </w:p>
        </w:tc>
        <w:tc>
          <w:tcPr>
            <w:tcW w:w="5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Тема</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Кол-во часов</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Контр.</w:t>
            </w:r>
          </w:p>
          <w:p w:rsidR="00D276F9" w:rsidRPr="00781B0E" w:rsidRDefault="00D276F9" w:rsidP="00D276F9">
            <w:pPr>
              <w:jc w:val="center"/>
              <w:rPr>
                <w:color w:val="000000"/>
                <w:sz w:val="20"/>
                <w:szCs w:val="20"/>
              </w:rPr>
            </w:pPr>
            <w:r w:rsidRPr="00781B0E">
              <w:rPr>
                <w:color w:val="000000"/>
              </w:rPr>
              <w:t>работы</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Практ.</w:t>
            </w:r>
          </w:p>
          <w:p w:rsidR="00D276F9" w:rsidRPr="00781B0E" w:rsidRDefault="00D276F9" w:rsidP="00D276F9">
            <w:pPr>
              <w:jc w:val="center"/>
              <w:rPr>
                <w:color w:val="000000"/>
                <w:sz w:val="20"/>
                <w:szCs w:val="20"/>
              </w:rPr>
            </w:pPr>
            <w:r w:rsidRPr="00781B0E">
              <w:rPr>
                <w:color w:val="000000"/>
              </w:rPr>
              <w:t> и лабор.</w:t>
            </w:r>
          </w:p>
          <w:p w:rsidR="00D276F9" w:rsidRPr="00781B0E" w:rsidRDefault="00D276F9" w:rsidP="00D276F9">
            <w:pPr>
              <w:jc w:val="center"/>
              <w:rPr>
                <w:color w:val="000000"/>
                <w:sz w:val="20"/>
                <w:szCs w:val="20"/>
              </w:rPr>
            </w:pPr>
            <w:r w:rsidRPr="00781B0E">
              <w:rPr>
                <w:color w:val="000000"/>
              </w:rPr>
              <w:t>работы</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  Контр.</w:t>
            </w:r>
          </w:p>
          <w:p w:rsidR="00D276F9" w:rsidRPr="00781B0E" w:rsidRDefault="00D276F9" w:rsidP="00D276F9">
            <w:pPr>
              <w:jc w:val="center"/>
              <w:rPr>
                <w:color w:val="000000"/>
                <w:sz w:val="20"/>
                <w:szCs w:val="20"/>
              </w:rPr>
            </w:pPr>
            <w:r w:rsidRPr="00781B0E">
              <w:rPr>
                <w:color w:val="000000"/>
              </w:rPr>
              <w:t>тесты</w:t>
            </w:r>
          </w:p>
        </w:tc>
      </w:tr>
      <w:tr w:rsidR="00D276F9" w:rsidRPr="00781B0E" w:rsidTr="00DF38EC">
        <w:tc>
          <w:tcPr>
            <w:tcW w:w="5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276F9" w:rsidRPr="00781B0E" w:rsidRDefault="00D276F9" w:rsidP="00D276F9">
            <w:pPr>
              <w:jc w:val="center"/>
              <w:rPr>
                <w:color w:val="000000"/>
              </w:rPr>
            </w:pPr>
          </w:p>
        </w:tc>
        <w:tc>
          <w:tcPr>
            <w:tcW w:w="556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276F9" w:rsidRPr="00781B0E" w:rsidRDefault="00D276F9" w:rsidP="00D276F9">
            <w:pPr>
              <w:jc w:val="center"/>
              <w:rPr>
                <w:color w:val="000000"/>
              </w:rPr>
            </w:pP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276F9" w:rsidRPr="00781B0E" w:rsidRDefault="00D276F9" w:rsidP="00D276F9">
            <w:pPr>
              <w:jc w:val="center"/>
              <w:rPr>
                <w:color w:val="00000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276F9" w:rsidRPr="00781B0E" w:rsidRDefault="00D276F9" w:rsidP="00D276F9">
            <w:pPr>
              <w:jc w:val="center"/>
              <w:rPr>
                <w:color w:val="000000"/>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276F9" w:rsidRPr="00781B0E" w:rsidRDefault="00D276F9" w:rsidP="00D276F9">
            <w:pPr>
              <w:jc w:val="center"/>
              <w:rPr>
                <w:color w:val="000000"/>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276F9" w:rsidRPr="00781B0E" w:rsidRDefault="00D276F9" w:rsidP="00D276F9">
            <w:pPr>
              <w:jc w:val="center"/>
              <w:rPr>
                <w:color w:val="000000"/>
              </w:rPr>
            </w:pPr>
          </w:p>
        </w:tc>
      </w:tr>
      <w:tr w:rsidR="00D276F9" w:rsidRPr="00781B0E" w:rsidTr="00DF38E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6F9" w:rsidRPr="00781B0E" w:rsidRDefault="00D276F9" w:rsidP="00D276F9">
            <w:pPr>
              <w:rPr>
                <w:color w:val="000000"/>
                <w:sz w:val="20"/>
                <w:szCs w:val="20"/>
              </w:rPr>
            </w:pPr>
          </w:p>
        </w:tc>
        <w:tc>
          <w:tcPr>
            <w:tcW w:w="5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6F9" w:rsidRPr="00781B0E" w:rsidRDefault="00D276F9" w:rsidP="00D276F9">
            <w:pPr>
              <w:rPr>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Авторская</w:t>
            </w:r>
          </w:p>
          <w:p w:rsidR="00D276F9" w:rsidRPr="00781B0E" w:rsidRDefault="00D276F9" w:rsidP="00D276F9">
            <w:pPr>
              <w:jc w:val="center"/>
              <w:rPr>
                <w:color w:val="000000"/>
                <w:sz w:val="20"/>
                <w:szCs w:val="20"/>
              </w:rPr>
            </w:pPr>
            <w:r w:rsidRPr="00781B0E">
              <w:rPr>
                <w:color w:val="000000"/>
              </w:rPr>
              <w:t>программа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Рабочая</w:t>
            </w:r>
          </w:p>
          <w:p w:rsidR="00D276F9" w:rsidRPr="00781B0E" w:rsidRDefault="00D276F9" w:rsidP="00D276F9">
            <w:pPr>
              <w:jc w:val="center"/>
              <w:rPr>
                <w:color w:val="000000"/>
                <w:sz w:val="20"/>
                <w:szCs w:val="20"/>
              </w:rPr>
            </w:pPr>
            <w:r w:rsidRPr="00781B0E">
              <w:rPr>
                <w:color w:val="000000"/>
              </w:rPr>
              <w:t> программа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6F9" w:rsidRPr="00781B0E" w:rsidRDefault="00D276F9" w:rsidP="00D276F9">
            <w:pPr>
              <w:rPr>
                <w:color w:val="000000"/>
                <w:sz w:val="20"/>
                <w:szCs w:val="20"/>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6F9" w:rsidRPr="00781B0E" w:rsidRDefault="00D276F9" w:rsidP="00D276F9">
            <w:pPr>
              <w:rPr>
                <w:color w:val="000000"/>
                <w:sz w:val="20"/>
                <w:szCs w:val="20"/>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6F9" w:rsidRPr="00781B0E" w:rsidRDefault="00D276F9" w:rsidP="00D276F9">
            <w:pPr>
              <w:rPr>
                <w:color w:val="000000"/>
                <w:sz w:val="20"/>
                <w:szCs w:val="20"/>
              </w:rPr>
            </w:pP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1.</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Введение. Биология в системе наук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2.</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Основы цитологии-науке о клетке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3.</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Размножение и индивидуальное развитие организмов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4.</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Основы генетики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5.</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Генетика человека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Pr>
                <w:color w:val="000000"/>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6.</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Основы селекции и биотехнологии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7.</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Эволюционное учение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Pr>
                <w:color w:val="000000"/>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lastRenderedPageBreak/>
              <w:t>8.</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Возникновение и развитие жизни на Земле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Pr>
                <w:color w:val="000000"/>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9.</w:t>
            </w: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Взаимосвязи организмов и окружающей среды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Pr>
                <w:color w:val="000000"/>
              </w:rPr>
              <w:t>2</w:t>
            </w:r>
            <w:r w:rsidRPr="00781B0E">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005707" w:rsidP="00D276F9">
            <w:pPr>
              <w:jc w:val="center"/>
              <w:rPr>
                <w:color w:val="000000"/>
                <w:sz w:val="20"/>
                <w:szCs w:val="20"/>
              </w:rPr>
            </w:pPr>
            <w:r>
              <w:rPr>
                <w:color w:val="000000"/>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w:t>
            </w:r>
          </w:p>
        </w:tc>
      </w:tr>
      <w:tr w:rsidR="00DF38EC" w:rsidRPr="00781B0E" w:rsidTr="00DF38E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p>
        </w:tc>
        <w:tc>
          <w:tcPr>
            <w:tcW w:w="5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rPr>
                <w:color w:val="000000"/>
                <w:sz w:val="20"/>
                <w:szCs w:val="20"/>
              </w:rPr>
            </w:pPr>
            <w:r w:rsidRPr="00781B0E">
              <w:rPr>
                <w:color w:val="000000"/>
              </w:rPr>
              <w:t>Итого: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Pr>
                <w:color w:val="000000"/>
              </w:rPr>
              <w:t>65+5ч резерв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005707" w:rsidP="00D276F9">
            <w:pPr>
              <w:jc w:val="center"/>
              <w:rPr>
                <w:color w:val="000000"/>
                <w:sz w:val="20"/>
                <w:szCs w:val="20"/>
              </w:rPr>
            </w:pPr>
            <w:r>
              <w:rPr>
                <w:color w:val="000000"/>
              </w:rPr>
              <w:t>66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D276F9" w:rsidRPr="00781B0E" w:rsidRDefault="00D276F9" w:rsidP="00D276F9">
            <w:pPr>
              <w:jc w:val="center"/>
              <w:rPr>
                <w:color w:val="000000"/>
                <w:sz w:val="20"/>
                <w:szCs w:val="20"/>
              </w:rPr>
            </w:pPr>
            <w:r w:rsidRPr="00781B0E">
              <w:rPr>
                <w:color w:val="000000"/>
              </w:rPr>
              <w:t>4</w:t>
            </w:r>
          </w:p>
        </w:tc>
      </w:tr>
    </w:tbl>
    <w:p w:rsidR="00D276F9" w:rsidRPr="00781B0E" w:rsidRDefault="00D276F9" w:rsidP="00D276F9">
      <w:pPr>
        <w:shd w:val="clear" w:color="auto" w:fill="FFFFFF"/>
        <w:jc w:val="center"/>
        <w:rPr>
          <w:color w:val="000000"/>
          <w:sz w:val="20"/>
          <w:szCs w:val="2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276F9" w:rsidRDefault="00D276F9" w:rsidP="00781B0E">
      <w:pPr>
        <w:shd w:val="clear" w:color="auto" w:fill="FFFFFF"/>
        <w:jc w:val="both"/>
        <w:rPr>
          <w:color w:val="000000"/>
        </w:rPr>
      </w:pPr>
    </w:p>
    <w:p w:rsidR="00D337BC" w:rsidRDefault="00D337BC" w:rsidP="0095518D">
      <w:pPr>
        <w:jc w:val="center"/>
        <w:rPr>
          <w:rFonts w:eastAsia="Calibri"/>
          <w:b/>
          <w:sz w:val="72"/>
          <w:szCs w:val="72"/>
        </w:rPr>
      </w:pPr>
    </w:p>
    <w:p w:rsidR="00D337BC" w:rsidRDefault="00D337BC" w:rsidP="0095518D">
      <w:pPr>
        <w:jc w:val="center"/>
        <w:rPr>
          <w:rFonts w:eastAsia="Calibri"/>
          <w:b/>
          <w:sz w:val="72"/>
          <w:szCs w:val="72"/>
        </w:rPr>
      </w:pPr>
    </w:p>
    <w:p w:rsidR="00D337BC" w:rsidRDefault="00D337BC" w:rsidP="0095518D">
      <w:pPr>
        <w:jc w:val="center"/>
        <w:rPr>
          <w:rFonts w:eastAsia="Calibri"/>
          <w:b/>
          <w:sz w:val="72"/>
          <w:szCs w:val="72"/>
        </w:rPr>
      </w:pPr>
    </w:p>
    <w:p w:rsidR="00D337BC" w:rsidRDefault="00D337BC" w:rsidP="0095518D">
      <w:pPr>
        <w:jc w:val="center"/>
        <w:rPr>
          <w:rFonts w:eastAsia="Calibri"/>
          <w:b/>
          <w:sz w:val="72"/>
          <w:szCs w:val="72"/>
        </w:rPr>
      </w:pPr>
    </w:p>
    <w:p w:rsidR="00D337BC" w:rsidRDefault="00D337BC" w:rsidP="0095518D">
      <w:pPr>
        <w:jc w:val="center"/>
        <w:rPr>
          <w:rFonts w:eastAsia="Calibri"/>
          <w:b/>
          <w:sz w:val="72"/>
          <w:szCs w:val="72"/>
        </w:rPr>
      </w:pPr>
    </w:p>
    <w:p w:rsidR="002A379E" w:rsidRDefault="002A379E" w:rsidP="0002064D">
      <w:pPr>
        <w:pStyle w:val="a5"/>
        <w:shd w:val="clear" w:color="auto" w:fill="FFFFFF"/>
        <w:spacing w:before="0" w:beforeAutospacing="0" w:after="0" w:afterAutospacing="0"/>
        <w:ind w:left="1440"/>
        <w:rPr>
          <w:b/>
        </w:rPr>
      </w:pPr>
    </w:p>
    <w:p w:rsidR="0026694B" w:rsidRDefault="0026694B" w:rsidP="0002064D">
      <w:pPr>
        <w:pStyle w:val="a5"/>
        <w:shd w:val="clear" w:color="auto" w:fill="FFFFFF"/>
        <w:spacing w:before="0" w:beforeAutospacing="0" w:after="0" w:afterAutospacing="0"/>
        <w:ind w:left="1440"/>
        <w:rPr>
          <w:b/>
        </w:rPr>
      </w:pPr>
    </w:p>
    <w:p w:rsidR="0026694B" w:rsidRDefault="0026694B" w:rsidP="0002064D">
      <w:pPr>
        <w:pStyle w:val="a5"/>
        <w:shd w:val="clear" w:color="auto" w:fill="FFFFFF"/>
        <w:spacing w:before="0" w:beforeAutospacing="0" w:after="0" w:afterAutospacing="0"/>
        <w:ind w:left="1440"/>
        <w:rPr>
          <w:b/>
        </w:rPr>
      </w:pPr>
    </w:p>
    <w:p w:rsidR="0026694B" w:rsidRDefault="0026694B" w:rsidP="0002064D">
      <w:pPr>
        <w:pStyle w:val="a5"/>
        <w:shd w:val="clear" w:color="auto" w:fill="FFFFFF"/>
        <w:spacing w:before="0" w:beforeAutospacing="0" w:after="0" w:afterAutospacing="0"/>
        <w:ind w:left="1440"/>
        <w:rPr>
          <w:b/>
        </w:rPr>
      </w:pPr>
    </w:p>
    <w:p w:rsidR="000F499C" w:rsidRDefault="000F499C" w:rsidP="0002064D">
      <w:pPr>
        <w:pStyle w:val="a5"/>
        <w:shd w:val="clear" w:color="auto" w:fill="FFFFFF"/>
        <w:spacing w:before="0" w:beforeAutospacing="0" w:after="0" w:afterAutospacing="0"/>
        <w:ind w:left="1440"/>
        <w:rPr>
          <w:b/>
        </w:rPr>
      </w:pPr>
    </w:p>
    <w:p w:rsidR="000F499C" w:rsidRDefault="000F499C" w:rsidP="0002064D">
      <w:pPr>
        <w:pStyle w:val="a5"/>
        <w:shd w:val="clear" w:color="auto" w:fill="FFFFFF"/>
        <w:spacing w:before="0" w:beforeAutospacing="0" w:after="0" w:afterAutospacing="0"/>
        <w:ind w:left="1440"/>
        <w:rPr>
          <w:b/>
        </w:rPr>
      </w:pPr>
    </w:p>
    <w:p w:rsidR="000F499C" w:rsidRDefault="000F499C" w:rsidP="0002064D">
      <w:pPr>
        <w:pStyle w:val="a5"/>
        <w:shd w:val="clear" w:color="auto" w:fill="FFFFFF"/>
        <w:spacing w:before="0" w:beforeAutospacing="0" w:after="0" w:afterAutospacing="0"/>
        <w:ind w:left="1440"/>
        <w:rPr>
          <w:b/>
        </w:rPr>
      </w:pPr>
    </w:p>
    <w:p w:rsidR="002A379E" w:rsidRDefault="002A379E" w:rsidP="0002064D">
      <w:pPr>
        <w:pStyle w:val="a5"/>
        <w:shd w:val="clear" w:color="auto" w:fill="FFFFFF"/>
        <w:spacing w:before="0" w:beforeAutospacing="0" w:after="0" w:afterAutospacing="0"/>
        <w:ind w:left="1440"/>
        <w:rPr>
          <w:b/>
        </w:rPr>
      </w:pPr>
    </w:p>
    <w:p w:rsidR="008F4D27" w:rsidRDefault="008F4D27" w:rsidP="0002064D">
      <w:pPr>
        <w:pStyle w:val="a5"/>
        <w:shd w:val="clear" w:color="auto" w:fill="FFFFFF"/>
        <w:spacing w:before="0" w:beforeAutospacing="0" w:after="0" w:afterAutospacing="0"/>
        <w:ind w:left="1440"/>
        <w:rPr>
          <w:b/>
        </w:rPr>
      </w:pPr>
    </w:p>
    <w:p w:rsidR="008F4D27" w:rsidRDefault="008F4D27" w:rsidP="008F4D27">
      <w:pPr>
        <w:jc w:val="center"/>
        <w:rPr>
          <w:b/>
          <w:i/>
          <w:sz w:val="28"/>
          <w:szCs w:val="28"/>
          <w:u w:val="single"/>
        </w:rPr>
      </w:pPr>
      <w:r w:rsidRPr="00E029CD">
        <w:rPr>
          <w:b/>
          <w:i/>
        </w:rPr>
        <w:lastRenderedPageBreak/>
        <w:t>Календарно - тематическое п</w:t>
      </w:r>
      <w:r w:rsidR="00EE64A5">
        <w:rPr>
          <w:b/>
          <w:i/>
        </w:rPr>
        <w:t xml:space="preserve">ланирование </w:t>
      </w:r>
      <w:r w:rsidRPr="00EE64A5">
        <w:rPr>
          <w:b/>
          <w:u w:val="single"/>
        </w:rPr>
        <w:t xml:space="preserve">«БИОЛОГИЯ. </w:t>
      </w:r>
      <w:r w:rsidRPr="00EE64A5">
        <w:rPr>
          <w:b/>
          <w:sz w:val="28"/>
          <w:szCs w:val="28"/>
          <w:u w:val="single"/>
        </w:rPr>
        <w:t>5 КЛАСС»</w:t>
      </w:r>
      <w:r>
        <w:rPr>
          <w:b/>
          <w:i/>
          <w:sz w:val="28"/>
          <w:szCs w:val="28"/>
          <w:u w:val="single"/>
        </w:rPr>
        <w:t xml:space="preserve"> </w:t>
      </w:r>
    </w:p>
    <w:p w:rsidR="008F4D27" w:rsidRPr="008F4D27" w:rsidRDefault="008F4D27" w:rsidP="008F4D27">
      <w:pPr>
        <w:jc w:val="center"/>
        <w:rPr>
          <w:b/>
          <w:i/>
          <w:sz w:val="28"/>
          <w:szCs w:val="28"/>
          <w:u w:val="single"/>
        </w:rPr>
      </w:pPr>
      <w:r>
        <w:rPr>
          <w:b/>
          <w:i/>
        </w:rPr>
        <w:t>Общее количество часов — 34, в неделю — 1час</w:t>
      </w:r>
      <w:r w:rsidRPr="00E029CD">
        <w:rPr>
          <w:b/>
          <w:i/>
        </w:rPr>
        <w:t>.</w:t>
      </w:r>
    </w:p>
    <w:tbl>
      <w:tblPr>
        <w:tblpPr w:leftFromText="180" w:rightFromText="180" w:vertAnchor="text" w:horzAnchor="margin" w:tblpX="-670" w:tblpY="23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2682"/>
        <w:gridCol w:w="12"/>
        <w:gridCol w:w="3388"/>
        <w:gridCol w:w="14"/>
        <w:gridCol w:w="127"/>
        <w:gridCol w:w="2272"/>
        <w:gridCol w:w="10"/>
        <w:gridCol w:w="984"/>
        <w:gridCol w:w="9"/>
        <w:gridCol w:w="986"/>
        <w:gridCol w:w="6"/>
      </w:tblGrid>
      <w:tr w:rsidR="0080759B" w:rsidRPr="008F4D27" w:rsidTr="004A6CB1">
        <w:trPr>
          <w:gridAfter w:val="1"/>
          <w:wAfter w:w="6" w:type="dxa"/>
        </w:trPr>
        <w:tc>
          <w:tcPr>
            <w:tcW w:w="1242" w:type="dxa"/>
            <w:vMerge w:val="restart"/>
          </w:tcPr>
          <w:p w:rsidR="0080759B" w:rsidRPr="008F4D27" w:rsidRDefault="0080759B" w:rsidP="009E5EF7">
            <w:pPr>
              <w:jc w:val="center"/>
              <w:rPr>
                <w:color w:val="000000"/>
              </w:rPr>
            </w:pPr>
            <w:r w:rsidRPr="008F4D27">
              <w:rPr>
                <w:color w:val="000000"/>
              </w:rPr>
              <w:t>№ урока п/п</w:t>
            </w:r>
          </w:p>
        </w:tc>
        <w:tc>
          <w:tcPr>
            <w:tcW w:w="2835" w:type="dxa"/>
            <w:vMerge w:val="restart"/>
          </w:tcPr>
          <w:p w:rsidR="0080759B" w:rsidRPr="008F4D27" w:rsidRDefault="0080759B" w:rsidP="009E5EF7">
            <w:pPr>
              <w:jc w:val="center"/>
              <w:rPr>
                <w:color w:val="000000"/>
              </w:rPr>
            </w:pPr>
            <w:r w:rsidRPr="008F4D27">
              <w:rPr>
                <w:color w:val="000000"/>
              </w:rPr>
              <w:t>Тема урока/</w:t>
            </w:r>
            <w:r w:rsidRPr="008F4D27">
              <w:t xml:space="preserve"> тип урока</w:t>
            </w:r>
          </w:p>
          <w:p w:rsidR="0080759B" w:rsidRPr="008F4D27" w:rsidRDefault="0080759B" w:rsidP="009E5EF7">
            <w:pPr>
              <w:jc w:val="center"/>
              <w:rPr>
                <w:color w:val="000000"/>
              </w:rPr>
            </w:pPr>
          </w:p>
        </w:tc>
        <w:tc>
          <w:tcPr>
            <w:tcW w:w="8495" w:type="dxa"/>
            <w:gridSpan w:val="6"/>
          </w:tcPr>
          <w:p w:rsidR="0080759B" w:rsidRPr="008F4D27" w:rsidRDefault="0080759B" w:rsidP="009E5EF7">
            <w:pPr>
              <w:jc w:val="center"/>
              <w:rPr>
                <w:color w:val="000000"/>
              </w:rPr>
            </w:pPr>
            <w:r w:rsidRPr="008F4D27">
              <w:rPr>
                <w:b/>
              </w:rPr>
              <w:t>Планируемые результаты  (в соответствии ФГОС)</w:t>
            </w:r>
          </w:p>
        </w:tc>
        <w:tc>
          <w:tcPr>
            <w:tcW w:w="1989" w:type="dxa"/>
            <w:gridSpan w:val="4"/>
          </w:tcPr>
          <w:p w:rsidR="0080759B" w:rsidRPr="008F4D27" w:rsidRDefault="0080759B" w:rsidP="009E5EF7">
            <w:pPr>
              <w:jc w:val="center"/>
              <w:rPr>
                <w:color w:val="000000"/>
              </w:rPr>
            </w:pPr>
            <w:r w:rsidRPr="008F4D27">
              <w:rPr>
                <w:color w:val="000000"/>
              </w:rPr>
              <w:t>дата</w:t>
            </w:r>
          </w:p>
        </w:tc>
      </w:tr>
      <w:tr w:rsidR="0080759B" w:rsidRPr="008F4D27" w:rsidTr="004A6CB1">
        <w:trPr>
          <w:gridAfter w:val="1"/>
          <w:wAfter w:w="6" w:type="dxa"/>
        </w:trPr>
        <w:tc>
          <w:tcPr>
            <w:tcW w:w="1242" w:type="dxa"/>
            <w:vMerge/>
          </w:tcPr>
          <w:p w:rsidR="0080759B" w:rsidRPr="008F4D27" w:rsidRDefault="0080759B" w:rsidP="009E5EF7">
            <w:pPr>
              <w:jc w:val="center"/>
              <w:rPr>
                <w:color w:val="000000"/>
              </w:rPr>
            </w:pPr>
          </w:p>
        </w:tc>
        <w:tc>
          <w:tcPr>
            <w:tcW w:w="2835" w:type="dxa"/>
            <w:vMerge/>
          </w:tcPr>
          <w:p w:rsidR="0080759B" w:rsidRPr="008F4D27" w:rsidRDefault="0080759B" w:rsidP="009E5EF7">
            <w:pPr>
              <w:jc w:val="center"/>
              <w:rPr>
                <w:color w:val="000000"/>
              </w:rPr>
            </w:pPr>
          </w:p>
        </w:tc>
        <w:tc>
          <w:tcPr>
            <w:tcW w:w="2682" w:type="dxa"/>
          </w:tcPr>
          <w:p w:rsidR="0080759B" w:rsidRPr="008F4D27" w:rsidRDefault="0080759B" w:rsidP="009E5EF7">
            <w:pPr>
              <w:jc w:val="center"/>
              <w:rPr>
                <w:color w:val="000000"/>
              </w:rPr>
            </w:pPr>
            <w:r w:rsidRPr="008F4D27">
              <w:rPr>
                <w:b/>
              </w:rPr>
              <w:t>предметные</w:t>
            </w:r>
          </w:p>
        </w:tc>
        <w:tc>
          <w:tcPr>
            <w:tcW w:w="3541" w:type="dxa"/>
            <w:gridSpan w:val="4"/>
          </w:tcPr>
          <w:p w:rsidR="0080759B" w:rsidRPr="008F4D27" w:rsidRDefault="0080759B" w:rsidP="009E5EF7">
            <w:pPr>
              <w:jc w:val="center"/>
              <w:rPr>
                <w:color w:val="000000"/>
              </w:rPr>
            </w:pPr>
            <w:r w:rsidRPr="008F4D27">
              <w:rPr>
                <w:b/>
              </w:rPr>
              <w:t>метапредметные</w:t>
            </w:r>
          </w:p>
          <w:p w:rsidR="0080759B" w:rsidRPr="008F4D27" w:rsidRDefault="0080759B" w:rsidP="009E5EF7">
            <w:pPr>
              <w:jc w:val="center"/>
              <w:rPr>
                <w:color w:val="000000"/>
              </w:rPr>
            </w:pPr>
            <w:r w:rsidRPr="008F4D27">
              <w:rPr>
                <w:color w:val="000000"/>
              </w:rPr>
              <w:t>УУД</w:t>
            </w:r>
          </w:p>
          <w:p w:rsidR="0080759B" w:rsidRPr="008F4D27" w:rsidRDefault="0080759B" w:rsidP="009E5EF7">
            <w:pPr>
              <w:jc w:val="center"/>
              <w:rPr>
                <w:color w:val="FF0000"/>
              </w:rPr>
            </w:pPr>
          </w:p>
        </w:tc>
        <w:tc>
          <w:tcPr>
            <w:tcW w:w="2272" w:type="dxa"/>
          </w:tcPr>
          <w:p w:rsidR="0080759B" w:rsidRPr="008F4D27" w:rsidRDefault="0080759B" w:rsidP="009E5EF7">
            <w:pPr>
              <w:jc w:val="center"/>
              <w:rPr>
                <w:color w:val="000000"/>
              </w:rPr>
            </w:pPr>
            <w:r w:rsidRPr="008F4D27">
              <w:rPr>
                <w:b/>
              </w:rPr>
              <w:t>личностные</w:t>
            </w:r>
          </w:p>
        </w:tc>
        <w:tc>
          <w:tcPr>
            <w:tcW w:w="994" w:type="dxa"/>
            <w:gridSpan w:val="2"/>
          </w:tcPr>
          <w:p w:rsidR="0080759B" w:rsidRPr="008F4D27" w:rsidRDefault="0080759B" w:rsidP="009E5EF7">
            <w:pPr>
              <w:jc w:val="center"/>
              <w:rPr>
                <w:color w:val="000000"/>
              </w:rPr>
            </w:pPr>
            <w:r w:rsidRPr="008F4D27">
              <w:rPr>
                <w:color w:val="000000"/>
              </w:rPr>
              <w:t>план</w:t>
            </w:r>
          </w:p>
        </w:tc>
        <w:tc>
          <w:tcPr>
            <w:tcW w:w="995" w:type="dxa"/>
            <w:gridSpan w:val="2"/>
          </w:tcPr>
          <w:p w:rsidR="0080759B" w:rsidRPr="008F4D27" w:rsidRDefault="0080759B" w:rsidP="009E5EF7">
            <w:pPr>
              <w:jc w:val="center"/>
              <w:rPr>
                <w:color w:val="000000"/>
              </w:rPr>
            </w:pPr>
            <w:r w:rsidRPr="008F4D27">
              <w:rPr>
                <w:color w:val="000000"/>
              </w:rPr>
              <w:t>факт</w:t>
            </w: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w:t>
            </w:r>
          </w:p>
        </w:tc>
        <w:tc>
          <w:tcPr>
            <w:tcW w:w="2835" w:type="dxa"/>
          </w:tcPr>
          <w:p w:rsidR="0080759B" w:rsidRPr="008F4D27" w:rsidRDefault="0080759B" w:rsidP="009E5EF7">
            <w:pPr>
              <w:rPr>
                <w:color w:val="000000"/>
              </w:rPr>
            </w:pPr>
            <w:r w:rsidRPr="008F4D27">
              <w:rPr>
                <w:color w:val="000000"/>
              </w:rPr>
              <w:t>Биология — наука о живой природе.</w:t>
            </w:r>
          </w:p>
          <w:p w:rsidR="0080759B" w:rsidRPr="008F4D27" w:rsidRDefault="0080759B" w:rsidP="009E5EF7">
            <w:pPr>
              <w:rPr>
                <w:i/>
              </w:rPr>
            </w:pPr>
          </w:p>
          <w:p w:rsidR="0080759B" w:rsidRPr="008F4D27" w:rsidRDefault="0080759B" w:rsidP="009E5EF7">
            <w:pPr>
              <w:rPr>
                <w:i/>
                <w:color w:val="4E2800"/>
              </w:rPr>
            </w:pPr>
          </w:p>
        </w:tc>
        <w:tc>
          <w:tcPr>
            <w:tcW w:w="2682" w:type="dxa"/>
            <w:vMerge w:val="restart"/>
          </w:tcPr>
          <w:p w:rsidR="0080759B" w:rsidRPr="008F4D27" w:rsidRDefault="0080759B" w:rsidP="009E5EF7">
            <w:pPr>
              <w:pStyle w:val="ae"/>
              <w:rPr>
                <w:sz w:val="24"/>
                <w:szCs w:val="24"/>
              </w:rPr>
            </w:pPr>
            <w:r w:rsidRPr="008F4D27">
              <w:rPr>
                <w:sz w:val="24"/>
                <w:szCs w:val="24"/>
              </w:rPr>
              <w:t xml:space="preserve"> Учащиеся получают представление</w:t>
            </w:r>
          </w:p>
          <w:p w:rsidR="0080759B" w:rsidRPr="008F4D27" w:rsidRDefault="0080759B" w:rsidP="009E5EF7">
            <w:pPr>
              <w:pStyle w:val="ae"/>
              <w:rPr>
                <w:sz w:val="24"/>
                <w:szCs w:val="24"/>
              </w:rPr>
            </w:pPr>
            <w:r w:rsidRPr="008F4D27">
              <w:rPr>
                <w:sz w:val="24"/>
                <w:szCs w:val="24"/>
              </w:rPr>
              <w:t>о биологии как науке, о значении биологических</w:t>
            </w:r>
          </w:p>
          <w:p w:rsidR="0080759B" w:rsidRPr="008F4D27" w:rsidRDefault="0080759B" w:rsidP="009E5EF7">
            <w:pPr>
              <w:pStyle w:val="ae"/>
              <w:rPr>
                <w:sz w:val="24"/>
                <w:szCs w:val="24"/>
              </w:rPr>
            </w:pPr>
            <w:r w:rsidRPr="008F4D27">
              <w:rPr>
                <w:sz w:val="24"/>
                <w:szCs w:val="24"/>
              </w:rPr>
              <w:t>знаний в современной жизни и роли биологической</w:t>
            </w:r>
          </w:p>
          <w:p w:rsidR="0080759B" w:rsidRPr="008F4D27" w:rsidRDefault="0080759B" w:rsidP="009E5EF7">
            <w:pPr>
              <w:pStyle w:val="ae"/>
              <w:rPr>
                <w:sz w:val="24"/>
                <w:szCs w:val="24"/>
              </w:rPr>
            </w:pPr>
            <w:r w:rsidRPr="008F4D27">
              <w:rPr>
                <w:sz w:val="24"/>
                <w:szCs w:val="24"/>
              </w:rPr>
              <w:t>нау</w:t>
            </w:r>
            <w:r>
              <w:rPr>
                <w:sz w:val="24"/>
                <w:szCs w:val="24"/>
              </w:rPr>
              <w:t xml:space="preserve">ки в жизни общества; усваивают </w:t>
            </w:r>
            <w:r w:rsidRPr="008F4D27">
              <w:rPr>
                <w:sz w:val="24"/>
                <w:szCs w:val="24"/>
              </w:rPr>
              <w:t>понятия «биология», «естественные науки», «экология»</w:t>
            </w:r>
          </w:p>
          <w:p w:rsidR="0080759B" w:rsidRPr="008F4D27" w:rsidRDefault="0080759B" w:rsidP="009E5EF7">
            <w:pPr>
              <w:pStyle w:val="ae"/>
              <w:rPr>
                <w:sz w:val="24"/>
                <w:szCs w:val="24"/>
              </w:rPr>
            </w:pPr>
            <w:r w:rsidRPr="008F4D27">
              <w:rPr>
                <w:sz w:val="24"/>
                <w:szCs w:val="24"/>
              </w:rPr>
              <w:t>Учащиеся знают основные методы</w:t>
            </w:r>
          </w:p>
          <w:p w:rsidR="0080759B" w:rsidRPr="008F4D27" w:rsidRDefault="0080759B" w:rsidP="009E5EF7">
            <w:pPr>
              <w:pStyle w:val="ae"/>
              <w:rPr>
                <w:sz w:val="24"/>
                <w:szCs w:val="24"/>
              </w:rPr>
            </w:pPr>
            <w:r w:rsidRPr="008F4D27">
              <w:rPr>
                <w:sz w:val="24"/>
                <w:szCs w:val="24"/>
              </w:rPr>
              <w:t>изучения биологии, правила техники безопасности</w:t>
            </w:r>
          </w:p>
          <w:p w:rsidR="0080759B" w:rsidRPr="008F4D27" w:rsidRDefault="0080759B" w:rsidP="009E5EF7">
            <w:pPr>
              <w:pStyle w:val="ae"/>
              <w:rPr>
                <w:sz w:val="24"/>
                <w:szCs w:val="24"/>
              </w:rPr>
            </w:pPr>
            <w:r w:rsidRPr="008F4D27">
              <w:rPr>
                <w:sz w:val="24"/>
                <w:szCs w:val="24"/>
              </w:rPr>
              <w:t>в биологическом кабинете. По</w:t>
            </w:r>
            <w:r>
              <w:rPr>
                <w:sz w:val="24"/>
                <w:szCs w:val="24"/>
              </w:rPr>
              <w:t xml:space="preserve">лучают практический </w:t>
            </w:r>
            <w:r w:rsidRPr="008F4D27">
              <w:rPr>
                <w:sz w:val="24"/>
                <w:szCs w:val="24"/>
              </w:rPr>
              <w:t>опыт в проведении экспериментов, измерений и наблюдений.</w:t>
            </w:r>
          </w:p>
          <w:p w:rsidR="0080759B" w:rsidRPr="008F4D27" w:rsidRDefault="0080759B" w:rsidP="009E5EF7">
            <w:pPr>
              <w:pStyle w:val="ae"/>
              <w:rPr>
                <w:sz w:val="24"/>
                <w:szCs w:val="24"/>
              </w:rPr>
            </w:pPr>
            <w:r>
              <w:rPr>
                <w:sz w:val="24"/>
                <w:szCs w:val="24"/>
              </w:rPr>
              <w:t xml:space="preserve">Получают практический </w:t>
            </w:r>
            <w:r w:rsidRPr="008F4D27">
              <w:rPr>
                <w:sz w:val="24"/>
                <w:szCs w:val="24"/>
              </w:rPr>
              <w:t>опыт в проведении экспериментов, измерений и наблюдений.</w:t>
            </w:r>
          </w:p>
          <w:p w:rsidR="0080759B" w:rsidRPr="008F4D27" w:rsidRDefault="0080759B" w:rsidP="009E5EF7">
            <w:pPr>
              <w:pStyle w:val="ae"/>
              <w:rPr>
                <w:sz w:val="24"/>
                <w:szCs w:val="24"/>
              </w:rPr>
            </w:pPr>
            <w:r w:rsidRPr="008F4D27">
              <w:rPr>
                <w:sz w:val="24"/>
                <w:szCs w:val="24"/>
              </w:rPr>
              <w:t xml:space="preserve">Учащиеся знают </w:t>
            </w:r>
            <w:r w:rsidRPr="008F4D27">
              <w:rPr>
                <w:sz w:val="24"/>
                <w:szCs w:val="24"/>
              </w:rPr>
              <w:lastRenderedPageBreak/>
              <w:t>названия царств</w:t>
            </w:r>
          </w:p>
          <w:p w:rsidR="0080759B" w:rsidRPr="008F4D27" w:rsidRDefault="0080759B" w:rsidP="009E5EF7">
            <w:pPr>
              <w:pStyle w:val="ae"/>
              <w:rPr>
                <w:sz w:val="24"/>
                <w:szCs w:val="24"/>
              </w:rPr>
            </w:pPr>
            <w:r w:rsidRPr="008F4D27">
              <w:rPr>
                <w:sz w:val="24"/>
                <w:szCs w:val="24"/>
              </w:rPr>
              <w:t>живой природы и отличия живых организмов от</w:t>
            </w:r>
          </w:p>
          <w:p w:rsidR="0080759B" w:rsidRPr="008F4D27" w:rsidRDefault="0080759B" w:rsidP="009E5EF7">
            <w:pPr>
              <w:pStyle w:val="ae"/>
              <w:rPr>
                <w:sz w:val="24"/>
                <w:szCs w:val="24"/>
              </w:rPr>
            </w:pPr>
            <w:r w:rsidRPr="008F4D27">
              <w:rPr>
                <w:sz w:val="24"/>
                <w:szCs w:val="24"/>
              </w:rPr>
              <w:t>объектов неживой природы.</w:t>
            </w:r>
          </w:p>
          <w:p w:rsidR="0080759B" w:rsidRPr="008F4D27" w:rsidRDefault="0080759B" w:rsidP="009E5EF7">
            <w:pPr>
              <w:pStyle w:val="ae"/>
              <w:rPr>
                <w:sz w:val="24"/>
                <w:szCs w:val="24"/>
              </w:rPr>
            </w:pPr>
            <w:r w:rsidRPr="008F4D27">
              <w:rPr>
                <w:sz w:val="24"/>
                <w:szCs w:val="24"/>
              </w:rPr>
              <w:t>Учащиеся умеют различать среды</w:t>
            </w:r>
          </w:p>
          <w:p w:rsidR="0080759B" w:rsidRPr="008F4D27" w:rsidRDefault="0080759B" w:rsidP="009E5EF7">
            <w:pPr>
              <w:pStyle w:val="ae"/>
              <w:rPr>
                <w:sz w:val="24"/>
                <w:szCs w:val="24"/>
              </w:rPr>
            </w:pPr>
            <w:r w:rsidRPr="008F4D27">
              <w:rPr>
                <w:sz w:val="24"/>
                <w:szCs w:val="24"/>
              </w:rPr>
              <w:t>обитания организмов, знают их особенности.</w:t>
            </w:r>
          </w:p>
          <w:p w:rsidR="0080759B" w:rsidRPr="008F4D27" w:rsidRDefault="0080759B" w:rsidP="009E5EF7">
            <w:pPr>
              <w:pStyle w:val="ae"/>
              <w:rPr>
                <w:sz w:val="24"/>
                <w:szCs w:val="24"/>
              </w:rPr>
            </w:pPr>
            <w:r w:rsidRPr="008F4D27">
              <w:rPr>
                <w:sz w:val="24"/>
                <w:szCs w:val="24"/>
              </w:rPr>
              <w:t>Умение определять приспособленность растений и животных к жизни в разных средах обитания.</w:t>
            </w:r>
          </w:p>
          <w:p w:rsidR="0080759B" w:rsidRPr="008F4D27" w:rsidRDefault="0080759B" w:rsidP="009E5EF7">
            <w:pPr>
              <w:pStyle w:val="ae"/>
              <w:rPr>
                <w:sz w:val="24"/>
                <w:szCs w:val="24"/>
              </w:rPr>
            </w:pPr>
            <w:r w:rsidRPr="008F4D27">
              <w:rPr>
                <w:sz w:val="24"/>
                <w:szCs w:val="24"/>
              </w:rPr>
              <w:t>Формируется умение выполнять несложные практические задания.</w:t>
            </w:r>
          </w:p>
          <w:p w:rsidR="0080759B" w:rsidRPr="008F4D27" w:rsidRDefault="0080759B" w:rsidP="009E5EF7">
            <w:pPr>
              <w:pStyle w:val="ae"/>
              <w:rPr>
                <w:sz w:val="24"/>
                <w:szCs w:val="24"/>
              </w:rPr>
            </w:pPr>
            <w:r w:rsidRPr="008F4D27">
              <w:rPr>
                <w:sz w:val="24"/>
                <w:szCs w:val="24"/>
              </w:rPr>
              <w:t>Учащиеся умеют определять понятие «экологические факторы» и объяснять их влияние на живые организмы.</w:t>
            </w:r>
          </w:p>
          <w:p w:rsidR="0080759B" w:rsidRPr="008F4D27" w:rsidRDefault="0080759B" w:rsidP="009E5EF7">
            <w:pPr>
              <w:pStyle w:val="ae"/>
              <w:rPr>
                <w:sz w:val="24"/>
                <w:szCs w:val="24"/>
              </w:rPr>
            </w:pPr>
            <w:r w:rsidRPr="008F4D27">
              <w:rPr>
                <w:sz w:val="24"/>
                <w:szCs w:val="24"/>
              </w:rPr>
              <w:t>Формируется умение планировать самостоятельную работу.</w:t>
            </w:r>
          </w:p>
        </w:tc>
        <w:tc>
          <w:tcPr>
            <w:tcW w:w="3541" w:type="dxa"/>
            <w:gridSpan w:val="4"/>
            <w:vMerge w:val="restart"/>
          </w:tcPr>
          <w:p w:rsidR="0080759B" w:rsidRPr="008F4D27" w:rsidRDefault="0080759B" w:rsidP="009E5EF7">
            <w:pPr>
              <w:pStyle w:val="ae"/>
              <w:rPr>
                <w:sz w:val="24"/>
                <w:szCs w:val="24"/>
              </w:rPr>
            </w:pPr>
            <w:r w:rsidRPr="008F4D27">
              <w:rPr>
                <w:sz w:val="24"/>
                <w:szCs w:val="24"/>
              </w:rPr>
              <w:lastRenderedPageBreak/>
              <w:t>Умение самостоятельно формулиро</w:t>
            </w:r>
            <w:r>
              <w:rPr>
                <w:sz w:val="24"/>
                <w:szCs w:val="24"/>
              </w:rPr>
              <w:t xml:space="preserve">вать тему и цели урока; учатся </w:t>
            </w:r>
            <w:r w:rsidRPr="008F4D27">
              <w:rPr>
                <w:sz w:val="24"/>
                <w:szCs w:val="24"/>
              </w:rPr>
              <w:t>работать в группах. Формирование позитивной мотивации и роста интереса к предмету.</w:t>
            </w:r>
          </w:p>
          <w:p w:rsidR="0080759B" w:rsidRPr="008F4D27" w:rsidRDefault="0080759B" w:rsidP="009E5EF7">
            <w:pPr>
              <w:pStyle w:val="ae"/>
              <w:rPr>
                <w:sz w:val="24"/>
                <w:szCs w:val="24"/>
              </w:rPr>
            </w:pPr>
            <w:r w:rsidRPr="008F4D27">
              <w:rPr>
                <w:sz w:val="24"/>
                <w:szCs w:val="24"/>
              </w:rPr>
              <w:t>Сотрудничество</w:t>
            </w:r>
          </w:p>
          <w:p w:rsidR="0080759B" w:rsidRPr="008F4D27" w:rsidRDefault="0080759B" w:rsidP="009E5EF7">
            <w:pPr>
              <w:pStyle w:val="ae"/>
              <w:rPr>
                <w:sz w:val="24"/>
                <w:szCs w:val="24"/>
              </w:rPr>
            </w:pPr>
            <w:r w:rsidRPr="008F4D27">
              <w:rPr>
                <w:sz w:val="24"/>
                <w:szCs w:val="24"/>
              </w:rPr>
              <w:t>с одноклассниками при обсуждении.</w:t>
            </w:r>
          </w:p>
          <w:p w:rsidR="0080759B" w:rsidRPr="008F4D27" w:rsidRDefault="0080759B" w:rsidP="009E5EF7">
            <w:pPr>
              <w:pStyle w:val="ae"/>
              <w:rPr>
                <w:sz w:val="24"/>
                <w:szCs w:val="24"/>
              </w:rPr>
            </w:pPr>
            <w:r w:rsidRPr="008F4D27">
              <w:rPr>
                <w:sz w:val="24"/>
                <w:szCs w:val="24"/>
              </w:rPr>
              <w:t xml:space="preserve">Организуется рефлексия и самооценка учениками собственной учебной деятельности. </w:t>
            </w:r>
          </w:p>
          <w:p w:rsidR="0080759B" w:rsidRPr="008F4D27" w:rsidRDefault="0080759B" w:rsidP="009E5EF7">
            <w:pPr>
              <w:pStyle w:val="ae"/>
              <w:rPr>
                <w:sz w:val="24"/>
                <w:szCs w:val="24"/>
              </w:rPr>
            </w:pPr>
            <w:r w:rsidRPr="008F4D27">
              <w:rPr>
                <w:sz w:val="24"/>
                <w:szCs w:val="24"/>
              </w:rPr>
              <w:t>Формируются умения проводить наблюдения в живой природе, фиксировать</w:t>
            </w:r>
          </w:p>
          <w:p w:rsidR="0080759B" w:rsidRPr="008F4D27" w:rsidRDefault="0080759B" w:rsidP="009E5EF7">
            <w:pPr>
              <w:pStyle w:val="ae"/>
              <w:rPr>
                <w:sz w:val="24"/>
                <w:szCs w:val="24"/>
              </w:rPr>
            </w:pPr>
            <w:r w:rsidRPr="008F4D27">
              <w:rPr>
                <w:sz w:val="24"/>
                <w:szCs w:val="24"/>
              </w:rPr>
              <w:t>и оформлять их результаты.</w:t>
            </w:r>
          </w:p>
          <w:p w:rsidR="0080759B" w:rsidRPr="008F4D27" w:rsidRDefault="0080759B" w:rsidP="009E5EF7">
            <w:pPr>
              <w:pStyle w:val="ae"/>
              <w:rPr>
                <w:sz w:val="24"/>
                <w:szCs w:val="24"/>
              </w:rPr>
            </w:pPr>
            <w:r>
              <w:rPr>
                <w:sz w:val="24"/>
                <w:szCs w:val="24"/>
              </w:rPr>
              <w:t xml:space="preserve">учатся </w:t>
            </w:r>
            <w:r w:rsidRPr="008F4D27">
              <w:rPr>
                <w:sz w:val="24"/>
                <w:szCs w:val="24"/>
              </w:rPr>
              <w:t>работать в группах. Усиление учебной мотивации.</w:t>
            </w:r>
          </w:p>
          <w:p w:rsidR="0080759B" w:rsidRPr="008F4D27" w:rsidRDefault="0080759B" w:rsidP="009E5EF7">
            <w:pPr>
              <w:pStyle w:val="ae"/>
              <w:rPr>
                <w:sz w:val="24"/>
                <w:szCs w:val="24"/>
              </w:rPr>
            </w:pPr>
            <w:r w:rsidRPr="008F4D27">
              <w:rPr>
                <w:sz w:val="24"/>
                <w:szCs w:val="24"/>
              </w:rPr>
              <w:t>Умение сотрудничать</w:t>
            </w:r>
          </w:p>
          <w:p w:rsidR="0080759B" w:rsidRPr="008F4D27" w:rsidRDefault="0080759B" w:rsidP="009E5EF7">
            <w:pPr>
              <w:pStyle w:val="ae"/>
              <w:rPr>
                <w:sz w:val="24"/>
                <w:szCs w:val="24"/>
              </w:rPr>
            </w:pPr>
            <w:r w:rsidRPr="008F4D27">
              <w:rPr>
                <w:sz w:val="24"/>
                <w:szCs w:val="24"/>
              </w:rPr>
              <w:t>с одноклассниками при обсуждении.</w:t>
            </w:r>
          </w:p>
          <w:p w:rsidR="0080759B" w:rsidRPr="008F4D27" w:rsidRDefault="0080759B" w:rsidP="009E5EF7">
            <w:pPr>
              <w:pStyle w:val="ae"/>
              <w:rPr>
                <w:sz w:val="24"/>
                <w:szCs w:val="24"/>
              </w:rPr>
            </w:pPr>
            <w:r w:rsidRPr="008F4D27">
              <w:rPr>
                <w:sz w:val="24"/>
                <w:szCs w:val="24"/>
              </w:rPr>
              <w:t>Построение понятных для собеседника высказываний.</w:t>
            </w:r>
          </w:p>
          <w:p w:rsidR="0080759B" w:rsidRPr="008F4D27" w:rsidRDefault="0080759B" w:rsidP="009E5EF7">
            <w:pPr>
              <w:pStyle w:val="ae"/>
              <w:rPr>
                <w:sz w:val="24"/>
                <w:szCs w:val="24"/>
              </w:rPr>
            </w:pPr>
            <w:r w:rsidRPr="008F4D27">
              <w:rPr>
                <w:sz w:val="24"/>
                <w:szCs w:val="24"/>
              </w:rPr>
              <w:t>Формирование умения учиться высказывать своё предположение на основе работы с материалом учебника, тетради.</w:t>
            </w:r>
          </w:p>
          <w:p w:rsidR="0080759B" w:rsidRPr="008F4D27" w:rsidRDefault="0080759B" w:rsidP="009E5EF7">
            <w:pPr>
              <w:pStyle w:val="ae"/>
              <w:rPr>
                <w:sz w:val="24"/>
                <w:szCs w:val="24"/>
              </w:rPr>
            </w:pPr>
            <w:r w:rsidRPr="008F4D27">
              <w:rPr>
                <w:sz w:val="24"/>
                <w:szCs w:val="24"/>
              </w:rPr>
              <w:t xml:space="preserve">Формируется умение полно и точно выражать свои мысли, планировать свою учебную </w:t>
            </w:r>
            <w:r w:rsidRPr="008F4D27">
              <w:rPr>
                <w:sz w:val="24"/>
                <w:szCs w:val="24"/>
              </w:rPr>
              <w:lastRenderedPageBreak/>
              <w:t>деятельность.</w:t>
            </w:r>
          </w:p>
          <w:p w:rsidR="0080759B" w:rsidRPr="008F4D27" w:rsidRDefault="0080759B" w:rsidP="009E5EF7">
            <w:pPr>
              <w:pStyle w:val="ae"/>
              <w:rPr>
                <w:sz w:val="24"/>
                <w:szCs w:val="24"/>
              </w:rPr>
            </w:pPr>
            <w:r w:rsidRPr="008F4D27">
              <w:rPr>
                <w:sz w:val="24"/>
                <w:szCs w:val="24"/>
              </w:rPr>
              <w:t>Формирование умения осуществлять познавательную и личностную рефлексию.</w:t>
            </w:r>
          </w:p>
          <w:p w:rsidR="0080759B" w:rsidRPr="008F4D27" w:rsidRDefault="0080759B" w:rsidP="009E5EF7">
            <w:pPr>
              <w:pStyle w:val="ae"/>
              <w:rPr>
                <w:sz w:val="24"/>
                <w:szCs w:val="24"/>
              </w:rPr>
            </w:pPr>
            <w:r w:rsidRPr="008F4D27">
              <w:rPr>
                <w:sz w:val="24"/>
                <w:szCs w:val="24"/>
              </w:rPr>
              <w:t>Планирование работы с учителем и сверстниками.</w:t>
            </w:r>
          </w:p>
          <w:p w:rsidR="0080759B" w:rsidRPr="008F4D27" w:rsidRDefault="0080759B" w:rsidP="009E5EF7">
            <w:pPr>
              <w:pStyle w:val="ae"/>
              <w:rPr>
                <w:sz w:val="24"/>
                <w:szCs w:val="24"/>
              </w:rPr>
            </w:pPr>
            <w:r w:rsidRPr="008F4D27">
              <w:rPr>
                <w:sz w:val="24"/>
                <w:szCs w:val="24"/>
              </w:rPr>
              <w:t>В ходе урока у учащихся развиваются навыки работы</w:t>
            </w:r>
          </w:p>
          <w:p w:rsidR="0080759B" w:rsidRPr="008F4D27" w:rsidRDefault="0080759B" w:rsidP="009E5EF7">
            <w:pPr>
              <w:pStyle w:val="ae"/>
              <w:rPr>
                <w:sz w:val="24"/>
                <w:szCs w:val="24"/>
              </w:rPr>
            </w:pPr>
            <w:r w:rsidRPr="008F4D27">
              <w:rPr>
                <w:sz w:val="24"/>
                <w:szCs w:val="24"/>
              </w:rPr>
              <w:t xml:space="preserve">с текстом и иллюстрациями учебника. </w:t>
            </w:r>
          </w:p>
          <w:p w:rsidR="0080759B" w:rsidRPr="008F4D27" w:rsidRDefault="0080759B" w:rsidP="009E5EF7">
            <w:pPr>
              <w:pStyle w:val="ae"/>
              <w:rPr>
                <w:sz w:val="24"/>
                <w:szCs w:val="24"/>
              </w:rPr>
            </w:pPr>
            <w:r w:rsidRPr="008F4D27">
              <w:rPr>
                <w:sz w:val="24"/>
                <w:szCs w:val="24"/>
              </w:rPr>
              <w:t>Формируется</w:t>
            </w:r>
          </w:p>
          <w:p w:rsidR="0080759B" w:rsidRPr="008F4D27" w:rsidRDefault="0080759B" w:rsidP="009E5EF7">
            <w:pPr>
              <w:pStyle w:val="ae"/>
              <w:rPr>
                <w:sz w:val="24"/>
                <w:szCs w:val="24"/>
              </w:rPr>
            </w:pPr>
            <w:r w:rsidRPr="008F4D27">
              <w:rPr>
                <w:sz w:val="24"/>
                <w:szCs w:val="24"/>
              </w:rPr>
              <w:t>адекватное восприятие оценки учителя.</w:t>
            </w:r>
          </w:p>
        </w:tc>
        <w:tc>
          <w:tcPr>
            <w:tcW w:w="2272" w:type="dxa"/>
            <w:vMerge w:val="restart"/>
          </w:tcPr>
          <w:p w:rsidR="0080759B" w:rsidRPr="008F4D27" w:rsidRDefault="0080759B" w:rsidP="009E5EF7">
            <w:pPr>
              <w:pStyle w:val="ae"/>
              <w:rPr>
                <w:sz w:val="24"/>
                <w:szCs w:val="24"/>
              </w:rPr>
            </w:pPr>
            <w:r w:rsidRPr="008F4D27">
              <w:rPr>
                <w:sz w:val="24"/>
                <w:szCs w:val="24"/>
              </w:rPr>
              <w:lastRenderedPageBreak/>
              <w:t>У учащихся формируется любовь и бережное</w:t>
            </w:r>
          </w:p>
          <w:p w:rsidR="0080759B" w:rsidRPr="008F4D27" w:rsidRDefault="0080759B" w:rsidP="009E5EF7">
            <w:pPr>
              <w:pStyle w:val="ae"/>
              <w:rPr>
                <w:sz w:val="24"/>
                <w:szCs w:val="24"/>
              </w:rPr>
            </w:pPr>
            <w:r w:rsidRPr="008F4D27">
              <w:rPr>
                <w:sz w:val="24"/>
                <w:szCs w:val="24"/>
              </w:rPr>
              <w:t>отношение к родной природе, элементы экологической культуры</w:t>
            </w:r>
          </w:p>
          <w:p w:rsidR="0080759B" w:rsidRPr="008F4D27" w:rsidRDefault="0080759B" w:rsidP="009E5EF7">
            <w:pPr>
              <w:pStyle w:val="ae"/>
              <w:rPr>
                <w:sz w:val="24"/>
                <w:szCs w:val="24"/>
              </w:rPr>
            </w:pPr>
            <w:r w:rsidRPr="008F4D27">
              <w:rPr>
                <w:sz w:val="24"/>
                <w:szCs w:val="24"/>
              </w:rPr>
              <w:t xml:space="preserve">Формируется умение слушать в соответствии с целевой </w:t>
            </w:r>
          </w:p>
          <w:p w:rsidR="0080759B" w:rsidRPr="008F4D27" w:rsidRDefault="0080759B" w:rsidP="009E5EF7">
            <w:pPr>
              <w:pStyle w:val="ae"/>
              <w:rPr>
                <w:sz w:val="24"/>
                <w:szCs w:val="24"/>
              </w:rPr>
            </w:pPr>
            <w:r w:rsidRPr="008F4D27">
              <w:rPr>
                <w:sz w:val="24"/>
                <w:szCs w:val="24"/>
              </w:rPr>
              <w:t>установкой. Готовность к самообразованию, самовоспитанию</w:t>
            </w:r>
          </w:p>
          <w:p w:rsidR="0080759B" w:rsidRPr="008F4D27" w:rsidRDefault="0080759B" w:rsidP="009E5EF7">
            <w:pPr>
              <w:pStyle w:val="ae"/>
              <w:rPr>
                <w:sz w:val="24"/>
                <w:szCs w:val="24"/>
              </w:rPr>
            </w:pPr>
            <w:r w:rsidRPr="008F4D27">
              <w:rPr>
                <w:sz w:val="24"/>
                <w:szCs w:val="24"/>
              </w:rPr>
              <w:t>Повышение интереса к предмету.</w:t>
            </w:r>
          </w:p>
          <w:p w:rsidR="0080759B" w:rsidRPr="008F4D27" w:rsidRDefault="0080759B" w:rsidP="009E5EF7">
            <w:pPr>
              <w:pStyle w:val="ae"/>
              <w:rPr>
                <w:sz w:val="24"/>
                <w:szCs w:val="24"/>
              </w:rPr>
            </w:pPr>
            <w:r w:rsidRPr="008F4D27">
              <w:rPr>
                <w:sz w:val="24"/>
                <w:szCs w:val="24"/>
              </w:rPr>
              <w:t>Проявление эмоционального отношения в учебно-познавательной деятельности.</w:t>
            </w:r>
          </w:p>
          <w:p w:rsidR="0080759B" w:rsidRPr="008F4D27" w:rsidRDefault="0080759B" w:rsidP="009E5EF7">
            <w:pPr>
              <w:pStyle w:val="ae"/>
              <w:rPr>
                <w:sz w:val="24"/>
                <w:szCs w:val="24"/>
              </w:rPr>
            </w:pPr>
            <w:r w:rsidRPr="008F4D27">
              <w:rPr>
                <w:sz w:val="24"/>
                <w:szCs w:val="24"/>
              </w:rPr>
              <w:t xml:space="preserve">Формируется ответственное отношение к соблюдению правил техники безопасности. Повышение </w:t>
            </w:r>
            <w:r w:rsidRPr="008F4D27">
              <w:rPr>
                <w:sz w:val="24"/>
                <w:szCs w:val="24"/>
              </w:rPr>
              <w:lastRenderedPageBreak/>
              <w:t>интереса к изучению природы.</w:t>
            </w:r>
          </w:p>
          <w:p w:rsidR="0080759B" w:rsidRPr="008F4D27" w:rsidRDefault="0080759B" w:rsidP="009E5EF7">
            <w:pPr>
              <w:pStyle w:val="ae"/>
              <w:rPr>
                <w:sz w:val="24"/>
                <w:szCs w:val="24"/>
              </w:rPr>
            </w:pPr>
            <w:r w:rsidRPr="008F4D27">
              <w:rPr>
                <w:sz w:val="24"/>
                <w:szCs w:val="24"/>
              </w:rPr>
              <w:t>Готовность к самообразованию, самовоспитанию</w:t>
            </w:r>
          </w:p>
          <w:p w:rsidR="0080759B" w:rsidRPr="008F4D27" w:rsidRDefault="0080759B" w:rsidP="009E5EF7">
            <w:pPr>
              <w:pStyle w:val="ae"/>
              <w:rPr>
                <w:sz w:val="24"/>
                <w:szCs w:val="24"/>
              </w:rPr>
            </w:pPr>
            <w:r w:rsidRPr="008F4D27">
              <w:rPr>
                <w:sz w:val="24"/>
                <w:szCs w:val="24"/>
              </w:rPr>
              <w:t>Формируется научное мировоззрение на основе знаний об отличительных признаках</w:t>
            </w:r>
          </w:p>
          <w:p w:rsidR="0080759B" w:rsidRPr="008F4D27" w:rsidRDefault="0080759B" w:rsidP="009E5EF7">
            <w:pPr>
              <w:pStyle w:val="ae"/>
              <w:rPr>
                <w:sz w:val="24"/>
                <w:szCs w:val="24"/>
              </w:rPr>
            </w:pPr>
            <w:r w:rsidRPr="008F4D27">
              <w:rPr>
                <w:sz w:val="24"/>
                <w:szCs w:val="24"/>
              </w:rPr>
              <w:t>живого от неживого.</w:t>
            </w:r>
          </w:p>
          <w:p w:rsidR="0080759B" w:rsidRPr="008F4D27" w:rsidRDefault="0080759B" w:rsidP="009E5EF7"/>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2</w:t>
            </w:r>
          </w:p>
        </w:tc>
        <w:tc>
          <w:tcPr>
            <w:tcW w:w="2835" w:type="dxa"/>
          </w:tcPr>
          <w:p w:rsidR="0080759B" w:rsidRPr="008F4D27" w:rsidRDefault="0080759B" w:rsidP="009E5EF7">
            <w:r>
              <w:rPr>
                <w:color w:val="000000"/>
                <w:shd w:val="clear" w:color="auto" w:fill="FFFFFF"/>
              </w:rPr>
              <w:t xml:space="preserve">Методы изучения биологии.  </w:t>
            </w:r>
            <w:bookmarkStart w:id="0" w:name="_GoBack"/>
            <w:bookmarkEnd w:id="0"/>
            <w:r w:rsidRPr="008F4D27">
              <w:t> </w:t>
            </w:r>
          </w:p>
          <w:p w:rsidR="0080759B" w:rsidRPr="008F4D27" w:rsidRDefault="0080759B" w:rsidP="009E5EF7">
            <w:pPr>
              <w:rPr>
                <w:i/>
              </w:rPr>
            </w:pPr>
            <w:r w:rsidRPr="008F4D27">
              <w:rPr>
                <w:i/>
              </w:rPr>
              <w:t>(комбинированный урок)</w:t>
            </w:r>
          </w:p>
          <w:p w:rsidR="0080759B" w:rsidRPr="008F4D27" w:rsidRDefault="0080759B" w:rsidP="009E5EF7"/>
        </w:tc>
        <w:tc>
          <w:tcPr>
            <w:tcW w:w="2682" w:type="dxa"/>
            <w:vMerge/>
          </w:tcPr>
          <w:p w:rsidR="0080759B" w:rsidRPr="008F4D27" w:rsidRDefault="0080759B" w:rsidP="009E5EF7">
            <w:pPr>
              <w:jc w:val="center"/>
              <w:rPr>
                <w:b/>
              </w:rPr>
            </w:pPr>
          </w:p>
        </w:tc>
        <w:tc>
          <w:tcPr>
            <w:tcW w:w="3541" w:type="dxa"/>
            <w:gridSpan w:val="4"/>
            <w:vMerge/>
          </w:tcPr>
          <w:p w:rsidR="0080759B" w:rsidRPr="008F4D27" w:rsidRDefault="0080759B" w:rsidP="009E5EF7">
            <w:pPr>
              <w:jc w:val="center"/>
              <w:rPr>
                <w:b/>
              </w:rPr>
            </w:pPr>
          </w:p>
        </w:tc>
        <w:tc>
          <w:tcPr>
            <w:tcW w:w="2272" w:type="dxa"/>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3</w:t>
            </w:r>
          </w:p>
        </w:tc>
        <w:tc>
          <w:tcPr>
            <w:tcW w:w="2835" w:type="dxa"/>
          </w:tcPr>
          <w:p w:rsidR="0080759B" w:rsidRPr="008F4D27" w:rsidRDefault="0080759B" w:rsidP="009E5EF7">
            <w:pPr>
              <w:rPr>
                <w:i/>
              </w:rPr>
            </w:pPr>
            <w:r w:rsidRPr="008F4D27">
              <w:t xml:space="preserve">Разнообразие живой природы. </w:t>
            </w:r>
            <w:r w:rsidRPr="008F4D27">
              <w:rPr>
                <w:i/>
              </w:rPr>
              <w:t>(комбинированный урок)</w:t>
            </w:r>
          </w:p>
          <w:p w:rsidR="0080759B" w:rsidRPr="008F4D27" w:rsidRDefault="0080759B" w:rsidP="009E5EF7"/>
        </w:tc>
        <w:tc>
          <w:tcPr>
            <w:tcW w:w="2682" w:type="dxa"/>
            <w:vMerge/>
          </w:tcPr>
          <w:p w:rsidR="0080759B" w:rsidRPr="008F4D27" w:rsidRDefault="0080759B" w:rsidP="009E5EF7">
            <w:pPr>
              <w:jc w:val="center"/>
              <w:rPr>
                <w:b/>
              </w:rPr>
            </w:pPr>
          </w:p>
        </w:tc>
        <w:tc>
          <w:tcPr>
            <w:tcW w:w="3541" w:type="dxa"/>
            <w:gridSpan w:val="4"/>
            <w:vMerge/>
          </w:tcPr>
          <w:p w:rsidR="0080759B" w:rsidRPr="008F4D27" w:rsidRDefault="0080759B" w:rsidP="009E5EF7">
            <w:pPr>
              <w:jc w:val="center"/>
              <w:rPr>
                <w:b/>
              </w:rPr>
            </w:pPr>
          </w:p>
        </w:tc>
        <w:tc>
          <w:tcPr>
            <w:tcW w:w="2272" w:type="dxa"/>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Pr>
                <w:color w:val="000000"/>
              </w:rPr>
              <w:t>4</w:t>
            </w:r>
          </w:p>
        </w:tc>
        <w:tc>
          <w:tcPr>
            <w:tcW w:w="2835" w:type="dxa"/>
          </w:tcPr>
          <w:p w:rsidR="0080759B" w:rsidRPr="008F4D27" w:rsidRDefault="0080759B" w:rsidP="009E5EF7">
            <w:r w:rsidRPr="008F4D27">
              <w:t>Среды обитания живых организмов.</w:t>
            </w:r>
          </w:p>
          <w:p w:rsidR="0080759B" w:rsidRPr="008F4D27" w:rsidRDefault="0080759B" w:rsidP="009E5EF7">
            <w:pPr>
              <w:rPr>
                <w:i/>
              </w:rPr>
            </w:pPr>
          </w:p>
          <w:p w:rsidR="0080759B" w:rsidRPr="008F4D27" w:rsidRDefault="0080759B" w:rsidP="009E5EF7">
            <w:pPr>
              <w:rPr>
                <w:i/>
              </w:rPr>
            </w:pPr>
            <w:r w:rsidRPr="008F4D27">
              <w:rPr>
                <w:i/>
              </w:rPr>
              <w:t>(комбинированный урок)</w:t>
            </w:r>
          </w:p>
          <w:p w:rsidR="0080759B" w:rsidRPr="008F4D27" w:rsidRDefault="0080759B" w:rsidP="009E5EF7"/>
        </w:tc>
        <w:tc>
          <w:tcPr>
            <w:tcW w:w="2682" w:type="dxa"/>
            <w:vMerge/>
          </w:tcPr>
          <w:p w:rsidR="0080759B" w:rsidRPr="008F4D27" w:rsidRDefault="0080759B" w:rsidP="009E5EF7">
            <w:pPr>
              <w:jc w:val="center"/>
              <w:rPr>
                <w:b/>
              </w:rPr>
            </w:pPr>
          </w:p>
        </w:tc>
        <w:tc>
          <w:tcPr>
            <w:tcW w:w="3541" w:type="dxa"/>
            <w:gridSpan w:val="4"/>
            <w:vMerge/>
          </w:tcPr>
          <w:p w:rsidR="0080759B" w:rsidRPr="008F4D27" w:rsidRDefault="0080759B" w:rsidP="009E5EF7">
            <w:pPr>
              <w:jc w:val="center"/>
              <w:rPr>
                <w:b/>
              </w:rPr>
            </w:pPr>
          </w:p>
        </w:tc>
        <w:tc>
          <w:tcPr>
            <w:tcW w:w="2272" w:type="dxa"/>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Pr>
                <w:color w:val="000000"/>
              </w:rPr>
              <w:t>5</w:t>
            </w:r>
          </w:p>
        </w:tc>
        <w:tc>
          <w:tcPr>
            <w:tcW w:w="2835" w:type="dxa"/>
          </w:tcPr>
          <w:p w:rsidR="0080759B" w:rsidRPr="0080759B" w:rsidRDefault="0080759B" w:rsidP="009E3005">
            <w:r w:rsidRPr="0080759B">
              <w:t>Экологические факторы и их влияние на живые организмы,</w:t>
            </w:r>
          </w:p>
        </w:tc>
        <w:tc>
          <w:tcPr>
            <w:tcW w:w="2682" w:type="dxa"/>
            <w:vMerge/>
          </w:tcPr>
          <w:p w:rsidR="0080759B" w:rsidRPr="008F4D27" w:rsidRDefault="0080759B" w:rsidP="009E5EF7">
            <w:pPr>
              <w:jc w:val="center"/>
              <w:rPr>
                <w:b/>
              </w:rPr>
            </w:pPr>
          </w:p>
        </w:tc>
        <w:tc>
          <w:tcPr>
            <w:tcW w:w="3541" w:type="dxa"/>
            <w:gridSpan w:val="4"/>
            <w:vMerge/>
          </w:tcPr>
          <w:p w:rsidR="0080759B" w:rsidRPr="008F4D27" w:rsidRDefault="0080759B" w:rsidP="009E5EF7">
            <w:pPr>
              <w:jc w:val="center"/>
              <w:rPr>
                <w:b/>
              </w:rPr>
            </w:pPr>
          </w:p>
        </w:tc>
        <w:tc>
          <w:tcPr>
            <w:tcW w:w="2272" w:type="dxa"/>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Pr>
                <w:color w:val="000000"/>
              </w:rPr>
              <w:t>6</w:t>
            </w:r>
          </w:p>
        </w:tc>
        <w:tc>
          <w:tcPr>
            <w:tcW w:w="2835" w:type="dxa"/>
          </w:tcPr>
          <w:p w:rsidR="0080759B" w:rsidRDefault="0080759B" w:rsidP="0080759B">
            <w:pPr>
              <w:rPr>
                <w:rStyle w:val="c12"/>
                <w:b/>
                <w:bCs/>
                <w:color w:val="000000"/>
                <w:shd w:val="clear" w:color="auto" w:fill="FFFFFF"/>
              </w:rPr>
            </w:pPr>
            <w:r>
              <w:rPr>
                <w:rStyle w:val="c12"/>
                <w:b/>
                <w:bCs/>
                <w:color w:val="000000"/>
                <w:shd w:val="clear" w:color="auto" w:fill="FFFFFF"/>
              </w:rPr>
              <w:t>Обобщение </w:t>
            </w:r>
            <w:r>
              <w:rPr>
                <w:rStyle w:val="c1"/>
                <w:color w:val="000000"/>
                <w:shd w:val="clear" w:color="auto" w:fill="FFFFFF"/>
              </w:rPr>
              <w:t xml:space="preserve">по главе «Введение. Биология как наука». </w:t>
            </w:r>
          </w:p>
        </w:tc>
        <w:tc>
          <w:tcPr>
            <w:tcW w:w="2682" w:type="dxa"/>
            <w:vMerge/>
          </w:tcPr>
          <w:p w:rsidR="0080759B" w:rsidRPr="008F4D27" w:rsidRDefault="0080759B" w:rsidP="009E5EF7">
            <w:pPr>
              <w:jc w:val="center"/>
              <w:rPr>
                <w:b/>
              </w:rPr>
            </w:pPr>
          </w:p>
        </w:tc>
        <w:tc>
          <w:tcPr>
            <w:tcW w:w="3541" w:type="dxa"/>
            <w:gridSpan w:val="4"/>
            <w:vMerge/>
          </w:tcPr>
          <w:p w:rsidR="0080759B" w:rsidRPr="008F4D27" w:rsidRDefault="0080759B" w:rsidP="009E5EF7">
            <w:pPr>
              <w:jc w:val="center"/>
              <w:rPr>
                <w:b/>
              </w:rPr>
            </w:pPr>
          </w:p>
        </w:tc>
        <w:tc>
          <w:tcPr>
            <w:tcW w:w="2272" w:type="dxa"/>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Pr>
                <w:color w:val="000000"/>
              </w:rPr>
              <w:lastRenderedPageBreak/>
              <w:t>7</w:t>
            </w:r>
          </w:p>
        </w:tc>
        <w:tc>
          <w:tcPr>
            <w:tcW w:w="2835" w:type="dxa"/>
          </w:tcPr>
          <w:p w:rsidR="0080759B" w:rsidRPr="008F4D27" w:rsidRDefault="0080759B" w:rsidP="009E5EF7">
            <w:r w:rsidRPr="008F4D27">
              <w:t>Устройство увеличительных приборов.</w:t>
            </w:r>
          </w:p>
          <w:p w:rsidR="0080759B" w:rsidRPr="008F4D27" w:rsidRDefault="0080759B" w:rsidP="009E5EF7">
            <w:pPr>
              <w:rPr>
                <w:i/>
              </w:rPr>
            </w:pPr>
            <w:r w:rsidRPr="008F4D27">
              <w:rPr>
                <w:b/>
                <w:i/>
              </w:rPr>
              <w:t>Лабораторная работа №1.</w:t>
            </w:r>
            <w:r>
              <w:rPr>
                <w:b/>
                <w:i/>
              </w:rPr>
              <w:t xml:space="preserve"> </w:t>
            </w:r>
            <w:r w:rsidRPr="008F4D27">
              <w:rPr>
                <w:i/>
              </w:rPr>
              <w:t>«Устройство увеличительных приборов»</w:t>
            </w:r>
          </w:p>
          <w:p w:rsidR="0080759B" w:rsidRPr="008F4D27" w:rsidRDefault="0080759B" w:rsidP="009E5EF7">
            <w:pPr>
              <w:rPr>
                <w:i/>
              </w:rPr>
            </w:pPr>
          </w:p>
          <w:p w:rsidR="0080759B" w:rsidRPr="008F4D27" w:rsidRDefault="0080759B" w:rsidP="009E5EF7">
            <w:pPr>
              <w:rPr>
                <w:i/>
              </w:rPr>
            </w:pPr>
            <w:r w:rsidRPr="008F4D27">
              <w:rPr>
                <w:i/>
              </w:rPr>
              <w:t>(исследовательская работа)</w:t>
            </w:r>
          </w:p>
        </w:tc>
        <w:tc>
          <w:tcPr>
            <w:tcW w:w="2682" w:type="dxa"/>
            <w:vMerge w:val="restart"/>
          </w:tcPr>
          <w:p w:rsidR="0080759B" w:rsidRPr="008F4D27" w:rsidRDefault="0080759B" w:rsidP="009E5EF7">
            <w:r w:rsidRPr="008F4D27">
              <w:t xml:space="preserve">Познакомятся с устройством светового микроскопа, научатся работать с микроскопом и лупой. Научатся соблюдать правила работы с биологическими приборами и инструментами. Научатся называть </w:t>
            </w:r>
            <w:r w:rsidRPr="008F4D27">
              <w:lastRenderedPageBreak/>
              <w:t>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w:t>
            </w:r>
          </w:p>
          <w:p w:rsidR="0080759B" w:rsidRPr="008F4D27" w:rsidRDefault="0080759B" w:rsidP="009E5EF7">
            <w:pPr>
              <w:overflowPunct w:val="0"/>
              <w:autoSpaceDE w:val="0"/>
              <w:autoSpaceDN w:val="0"/>
              <w:adjustRightInd w:val="0"/>
              <w:textAlignment w:val="baseline"/>
            </w:pPr>
            <w:r w:rsidRPr="008F4D27">
              <w:t xml:space="preserve">Научатся соблюдать правила работы с биологическими приборами и инструментами. </w:t>
            </w:r>
          </w:p>
          <w:p w:rsidR="0080759B" w:rsidRPr="008F4D27" w:rsidRDefault="0080759B" w:rsidP="009E5EF7">
            <w:pPr>
              <w:overflowPunct w:val="0"/>
              <w:autoSpaceDE w:val="0"/>
              <w:autoSpaceDN w:val="0"/>
              <w:adjustRightInd w:val="0"/>
              <w:textAlignment w:val="baseline"/>
            </w:pPr>
            <w:r w:rsidRPr="008F4D27">
              <w:t>Соблюдать правила техники безопасности.</w:t>
            </w:r>
          </w:p>
          <w:p w:rsidR="0080759B" w:rsidRPr="008F4D27" w:rsidRDefault="0080759B" w:rsidP="009E5EF7">
            <w:pPr>
              <w:overflowPunct w:val="0"/>
              <w:autoSpaceDE w:val="0"/>
              <w:autoSpaceDN w:val="0"/>
              <w:adjustRightInd w:val="0"/>
              <w:textAlignment w:val="baseline"/>
            </w:pPr>
            <w:r w:rsidRPr="008F4D27">
              <w:t>Приобретут навыки работы с микроскопом.</w:t>
            </w:r>
          </w:p>
          <w:p w:rsidR="0080759B" w:rsidRPr="008F4D27" w:rsidRDefault="0080759B" w:rsidP="009E5EF7">
            <w:pPr>
              <w:overflowPunct w:val="0"/>
              <w:autoSpaceDE w:val="0"/>
              <w:autoSpaceDN w:val="0"/>
              <w:adjustRightInd w:val="0"/>
              <w:textAlignment w:val="baseline"/>
            </w:pPr>
            <w:r w:rsidRPr="008F4D27">
              <w:t>Приобретут навыки приготовления микропрепаратов.</w:t>
            </w:r>
          </w:p>
          <w:p w:rsidR="0080759B" w:rsidRPr="008F4D27" w:rsidRDefault="0080759B" w:rsidP="009E5EF7">
            <w:r w:rsidRPr="008F4D27">
              <w:t>Научатся различать клетки и их органоиды.</w:t>
            </w:r>
          </w:p>
          <w:p w:rsidR="0080759B" w:rsidRPr="008F4D27" w:rsidRDefault="0080759B" w:rsidP="009E5EF7">
            <w:pPr>
              <w:overflowPunct w:val="0"/>
              <w:autoSpaceDE w:val="0"/>
              <w:autoSpaceDN w:val="0"/>
              <w:adjustRightInd w:val="0"/>
              <w:textAlignment w:val="baseline"/>
            </w:pPr>
            <w:r w:rsidRPr="008F4D27">
              <w:t>Формирование знаний о строении клетки.</w:t>
            </w:r>
          </w:p>
          <w:p w:rsidR="0080759B" w:rsidRPr="008F4D27" w:rsidRDefault="0080759B" w:rsidP="009E5EF7">
            <w:pPr>
              <w:overflowPunct w:val="0"/>
              <w:autoSpaceDE w:val="0"/>
              <w:autoSpaceDN w:val="0"/>
              <w:adjustRightInd w:val="0"/>
              <w:textAlignment w:val="baseline"/>
            </w:pPr>
            <w:r w:rsidRPr="008F4D27">
              <w:t>Научатся называть пластиды, различать их на таблице. Выявят их строение и функции, называть определение хлоропласт, хлорофилл, хромопласт, лейкопласт.</w:t>
            </w:r>
          </w:p>
          <w:p w:rsidR="0080759B" w:rsidRPr="008F4D27" w:rsidRDefault="0080759B" w:rsidP="009E5EF7">
            <w:r w:rsidRPr="008F4D27">
              <w:t xml:space="preserve">Объяснять изменение </w:t>
            </w:r>
            <w:r w:rsidRPr="008F4D27">
              <w:lastRenderedPageBreak/>
              <w:t>окраски листьев осенью</w:t>
            </w:r>
          </w:p>
          <w:p w:rsidR="0080759B" w:rsidRPr="008F4D27" w:rsidRDefault="0080759B" w:rsidP="009E5EF7">
            <w:r w:rsidRPr="008F4D27">
              <w:t>Научатся называть основные органические и неорганические вещества, входящие в состав клетки. объяснять роль органических и минеральных веществ в клетке.</w:t>
            </w:r>
          </w:p>
          <w:p w:rsidR="0080759B" w:rsidRPr="008F4D27" w:rsidRDefault="0080759B" w:rsidP="009E5EF7">
            <w:pPr>
              <w:overflowPunct w:val="0"/>
              <w:autoSpaceDE w:val="0"/>
              <w:autoSpaceDN w:val="0"/>
              <w:adjustRightInd w:val="0"/>
              <w:textAlignment w:val="baseline"/>
            </w:pPr>
            <w:r w:rsidRPr="008F4D27">
              <w:t>Научатся объяснять роль питания, дыхания, транспорта веществ, удаления продуктов обмена в жизнедеятельности клетки и организма. Рост и развитие организмов. Размножение.</w:t>
            </w:r>
          </w:p>
          <w:p w:rsidR="0080759B" w:rsidRPr="008F4D27" w:rsidRDefault="0080759B" w:rsidP="009E5EF7">
            <w:r w:rsidRPr="008F4D27">
              <w:t>Давать определение понятию " обмен веществ". Объяснять роль размножения в жизни живых организмов.</w:t>
            </w:r>
          </w:p>
          <w:p w:rsidR="0080759B" w:rsidRPr="008F4D27" w:rsidRDefault="0080759B" w:rsidP="009E5EF7">
            <w:r w:rsidRPr="008F4D27">
              <w:t>Знакомятся с основными функциями клетки, обобщают знания о жиз-ти клетки, структурируют знания.</w:t>
            </w:r>
          </w:p>
          <w:p w:rsidR="0080759B" w:rsidRPr="008F4D27" w:rsidRDefault="0080759B" w:rsidP="009E5EF7">
            <w:r w:rsidRPr="008F4D27">
              <w:t xml:space="preserve">Знакомятся с новыми понятиями, структурируют знания об основных процессах жиз-ти клетки, о способах деления роста, развития. </w:t>
            </w:r>
          </w:p>
          <w:p w:rsidR="0080759B" w:rsidRPr="008F4D27" w:rsidRDefault="0080759B" w:rsidP="009E5EF7">
            <w:r w:rsidRPr="008F4D27">
              <w:lastRenderedPageBreak/>
              <w:t>Структурирует знания о строении и функциях животных и растительных тканей, знакомятся с новыми понятиями.</w:t>
            </w:r>
          </w:p>
        </w:tc>
        <w:tc>
          <w:tcPr>
            <w:tcW w:w="3400" w:type="dxa"/>
            <w:gridSpan w:val="2"/>
            <w:vMerge w:val="restart"/>
          </w:tcPr>
          <w:p w:rsidR="0080759B" w:rsidRPr="008F4D27" w:rsidRDefault="0080759B" w:rsidP="009E5EF7">
            <w:pPr>
              <w:pStyle w:val="ae"/>
              <w:rPr>
                <w:sz w:val="24"/>
                <w:szCs w:val="24"/>
              </w:rPr>
            </w:pPr>
            <w:r w:rsidRPr="008F4D27">
              <w:rPr>
                <w:sz w:val="24"/>
                <w:szCs w:val="24"/>
              </w:rPr>
              <w:lastRenderedPageBreak/>
              <w:t>Соблюдать правила поведения и работы с приборами и инструментами в кабинете биологии; владеть приемами исследовательской деятельности.</w:t>
            </w:r>
          </w:p>
          <w:p w:rsidR="0080759B" w:rsidRPr="008F4D27" w:rsidRDefault="0080759B" w:rsidP="009E5EF7">
            <w:pPr>
              <w:pStyle w:val="ae"/>
              <w:rPr>
                <w:sz w:val="24"/>
                <w:szCs w:val="24"/>
              </w:rPr>
            </w:pPr>
            <w:r w:rsidRPr="008F4D27">
              <w:rPr>
                <w:sz w:val="24"/>
                <w:szCs w:val="24"/>
              </w:rPr>
              <w:t>Логические - подводить итоги работы, формулировать выводы.</w:t>
            </w:r>
          </w:p>
          <w:p w:rsidR="0080759B" w:rsidRPr="008F4D27" w:rsidRDefault="0080759B" w:rsidP="009E5EF7">
            <w:pPr>
              <w:pStyle w:val="ae"/>
              <w:rPr>
                <w:sz w:val="24"/>
                <w:szCs w:val="24"/>
              </w:rPr>
            </w:pPr>
            <w:r w:rsidRPr="008F4D27">
              <w:rPr>
                <w:sz w:val="24"/>
                <w:szCs w:val="24"/>
              </w:rPr>
              <w:t xml:space="preserve">Планировать учебное сотрудничество с учителем и </w:t>
            </w:r>
            <w:r w:rsidRPr="008F4D27">
              <w:rPr>
                <w:sz w:val="24"/>
                <w:szCs w:val="24"/>
              </w:rPr>
              <w:lastRenderedPageBreak/>
              <w:t>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w:t>
            </w:r>
          </w:p>
          <w:p w:rsidR="0080759B" w:rsidRPr="008F4D27" w:rsidRDefault="0080759B" w:rsidP="009E5EF7">
            <w:pPr>
              <w:pStyle w:val="ae"/>
              <w:rPr>
                <w:sz w:val="24"/>
                <w:szCs w:val="24"/>
              </w:rPr>
            </w:pPr>
            <w:r w:rsidRPr="008F4D27">
              <w:rPr>
                <w:sz w:val="24"/>
                <w:szCs w:val="24"/>
              </w:rPr>
              <w:t>Осуществляют постановку учебной задачи на основе соотнесения того, что уже известно учащимися, и того, что еще неизвестно. Выполняют контроль, коррекцию, оценку деятельности.</w:t>
            </w:r>
          </w:p>
          <w:p w:rsidR="0080759B" w:rsidRPr="008F4D27" w:rsidRDefault="0080759B" w:rsidP="009E5EF7">
            <w:pPr>
              <w:pStyle w:val="ae"/>
              <w:rPr>
                <w:sz w:val="24"/>
                <w:szCs w:val="24"/>
              </w:rPr>
            </w:pPr>
            <w:r w:rsidRPr="008F4D27">
              <w:rPr>
                <w:sz w:val="24"/>
                <w:szCs w:val="24"/>
              </w:rPr>
              <w:t>Планирование: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w:t>
            </w:r>
          </w:p>
          <w:p w:rsidR="0080759B" w:rsidRPr="008F4D27" w:rsidRDefault="0080759B" w:rsidP="009E5EF7">
            <w:pPr>
              <w:pStyle w:val="ae"/>
              <w:rPr>
                <w:sz w:val="24"/>
                <w:szCs w:val="24"/>
              </w:rPr>
            </w:pPr>
            <w:r w:rsidRPr="008F4D27">
              <w:rPr>
                <w:sz w:val="24"/>
                <w:szCs w:val="24"/>
              </w:rPr>
              <w:t>Использовать приемы работы с информацией: поиск и отбор источников необходимой информации, систематизация информации; осуществлять постановку проблемы.</w:t>
            </w:r>
          </w:p>
          <w:p w:rsidR="0080759B" w:rsidRPr="008F4D27" w:rsidRDefault="0080759B" w:rsidP="009E5EF7">
            <w:pPr>
              <w:pStyle w:val="ae"/>
              <w:rPr>
                <w:sz w:val="24"/>
                <w:szCs w:val="24"/>
              </w:rPr>
            </w:pPr>
            <w:r w:rsidRPr="008F4D27">
              <w:rPr>
                <w:sz w:val="24"/>
                <w:szCs w:val="24"/>
              </w:rPr>
              <w:t>Строить сообщения в соответствии с учебной задачей, использовать речевые средства для дискуссии и аргументации своей позиции.</w:t>
            </w:r>
          </w:p>
          <w:p w:rsidR="0080759B" w:rsidRPr="008F4D27" w:rsidRDefault="0080759B" w:rsidP="009E5EF7">
            <w:pPr>
              <w:pStyle w:val="ae"/>
              <w:rPr>
                <w:sz w:val="24"/>
                <w:szCs w:val="24"/>
              </w:rPr>
            </w:pPr>
            <w:r w:rsidRPr="008F4D27">
              <w:rPr>
                <w:sz w:val="24"/>
                <w:szCs w:val="24"/>
              </w:rPr>
              <w:t xml:space="preserve">Предлагают способы решения, анализируют полученные </w:t>
            </w:r>
            <w:r w:rsidRPr="008F4D27">
              <w:rPr>
                <w:sz w:val="24"/>
                <w:szCs w:val="24"/>
              </w:rPr>
              <w:lastRenderedPageBreak/>
              <w:t>знания, выделяют главное и второстепенное в росте и развитие клетки.</w:t>
            </w:r>
          </w:p>
          <w:p w:rsidR="0080759B" w:rsidRPr="008F4D27" w:rsidRDefault="0080759B" w:rsidP="009E5EF7">
            <w:pPr>
              <w:pStyle w:val="ae"/>
              <w:rPr>
                <w:sz w:val="24"/>
                <w:szCs w:val="24"/>
              </w:rPr>
            </w:pPr>
            <w:r w:rsidRPr="008F4D27">
              <w:rPr>
                <w:sz w:val="24"/>
                <w:szCs w:val="24"/>
              </w:rPr>
              <w:t>Корректируют знания, оценивают собственные результаты. Выражает своё мнение и оценивает свою работу в группе.</w:t>
            </w:r>
          </w:p>
          <w:p w:rsidR="0080759B" w:rsidRPr="008F4D27" w:rsidRDefault="0080759B" w:rsidP="009E5EF7">
            <w:pPr>
              <w:pStyle w:val="ae"/>
              <w:rPr>
                <w:sz w:val="24"/>
                <w:szCs w:val="24"/>
              </w:rPr>
            </w:pPr>
            <w:r w:rsidRPr="008F4D27">
              <w:rPr>
                <w:sz w:val="24"/>
                <w:szCs w:val="24"/>
              </w:rPr>
              <w:t>Познавательные: Отбирает необходимую информацию о делении клеток, моделирует этапы деления клетки.</w:t>
            </w:r>
          </w:p>
          <w:p w:rsidR="0080759B" w:rsidRPr="008F4D27" w:rsidRDefault="0080759B" w:rsidP="009E5EF7">
            <w:pPr>
              <w:pStyle w:val="ae"/>
              <w:rPr>
                <w:sz w:val="24"/>
                <w:szCs w:val="24"/>
              </w:rPr>
            </w:pPr>
            <w:r w:rsidRPr="008F4D27">
              <w:rPr>
                <w:sz w:val="24"/>
                <w:szCs w:val="24"/>
              </w:rPr>
              <w:t>Корректирует свои знания, оценивает сложность протекания процесса деления клеток.</w:t>
            </w:r>
          </w:p>
          <w:p w:rsidR="0080759B" w:rsidRPr="008F4D27" w:rsidRDefault="0080759B" w:rsidP="009E5EF7">
            <w:pPr>
              <w:pStyle w:val="ae"/>
              <w:rPr>
                <w:sz w:val="24"/>
                <w:szCs w:val="24"/>
              </w:rPr>
            </w:pPr>
            <w:r w:rsidRPr="008F4D27">
              <w:rPr>
                <w:sz w:val="24"/>
                <w:szCs w:val="24"/>
              </w:rPr>
              <w:t>Анализирует знания о тканях их строении и значении;</w:t>
            </w:r>
          </w:p>
          <w:p w:rsidR="0080759B" w:rsidRPr="008F4D27" w:rsidRDefault="0080759B" w:rsidP="009E5EF7">
            <w:pPr>
              <w:pStyle w:val="ae"/>
              <w:rPr>
                <w:sz w:val="24"/>
                <w:szCs w:val="24"/>
              </w:rPr>
            </w:pPr>
            <w:r w:rsidRPr="008F4D27">
              <w:rPr>
                <w:sz w:val="24"/>
                <w:szCs w:val="24"/>
              </w:rPr>
              <w:t>Определяет цель важности тканей для организма живого;</w:t>
            </w:r>
          </w:p>
          <w:p w:rsidR="0080759B" w:rsidRPr="008F4D27" w:rsidRDefault="0080759B" w:rsidP="009E5EF7">
            <w:pPr>
              <w:pStyle w:val="ae"/>
              <w:rPr>
                <w:sz w:val="24"/>
                <w:szCs w:val="24"/>
              </w:rPr>
            </w:pPr>
          </w:p>
        </w:tc>
        <w:tc>
          <w:tcPr>
            <w:tcW w:w="2413" w:type="dxa"/>
            <w:gridSpan w:val="3"/>
            <w:vMerge w:val="restart"/>
          </w:tcPr>
          <w:p w:rsidR="0080759B" w:rsidRPr="008F4D27" w:rsidRDefault="0080759B" w:rsidP="009E5EF7">
            <w:r w:rsidRPr="008F4D27">
              <w:lastRenderedPageBreak/>
              <w:t xml:space="preserve">Формируется познавательный мотив на основе интереса к работе с новым оборудованием и проведения простейших исследований и к изучению новых для учащихся объектов; </w:t>
            </w:r>
            <w:r w:rsidRPr="008F4D27">
              <w:lastRenderedPageBreak/>
              <w:t>научное мировоззрение на основании установления сходства химического состава клеток как одно из доказательств единства живой природы, о делении клеток как основе размножения, роста и развития всех живых организмов, с развитием у учащихся представления о ткани как следующем уровне организации организмов из клеток.</w:t>
            </w: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F10A1E" w:rsidRPr="008F4D27" w:rsidTr="004A6CB1">
        <w:trPr>
          <w:gridAfter w:val="1"/>
          <w:wAfter w:w="6" w:type="dxa"/>
        </w:trPr>
        <w:tc>
          <w:tcPr>
            <w:tcW w:w="1242" w:type="dxa"/>
          </w:tcPr>
          <w:p w:rsidR="00F10A1E" w:rsidRDefault="00F10A1E" w:rsidP="009E5EF7">
            <w:pPr>
              <w:jc w:val="center"/>
              <w:rPr>
                <w:color w:val="000000"/>
              </w:rPr>
            </w:pPr>
            <w:r>
              <w:rPr>
                <w:color w:val="000000"/>
              </w:rPr>
              <w:t>8</w:t>
            </w:r>
          </w:p>
        </w:tc>
        <w:tc>
          <w:tcPr>
            <w:tcW w:w="2835" w:type="dxa"/>
          </w:tcPr>
          <w:p w:rsidR="00F10A1E" w:rsidRDefault="00F10A1E" w:rsidP="009E5EF7">
            <w:pPr>
              <w:rPr>
                <w:color w:val="000000"/>
                <w:shd w:val="clear" w:color="auto" w:fill="FFFFFF"/>
              </w:rPr>
            </w:pPr>
            <w:r w:rsidRPr="00F10A1E">
              <w:rPr>
                <w:color w:val="000000"/>
                <w:shd w:val="clear" w:color="auto" w:fill="FFFFFF"/>
              </w:rPr>
              <w:t>Строение клетки.</w:t>
            </w:r>
          </w:p>
        </w:tc>
        <w:tc>
          <w:tcPr>
            <w:tcW w:w="2682" w:type="dxa"/>
            <w:vMerge/>
          </w:tcPr>
          <w:p w:rsidR="00F10A1E" w:rsidRPr="008F4D27" w:rsidRDefault="00F10A1E" w:rsidP="009E5EF7"/>
        </w:tc>
        <w:tc>
          <w:tcPr>
            <w:tcW w:w="3400" w:type="dxa"/>
            <w:gridSpan w:val="2"/>
            <w:vMerge/>
          </w:tcPr>
          <w:p w:rsidR="00F10A1E" w:rsidRPr="008F4D27" w:rsidRDefault="00F10A1E" w:rsidP="009E5EF7">
            <w:pPr>
              <w:pStyle w:val="ae"/>
              <w:rPr>
                <w:sz w:val="24"/>
                <w:szCs w:val="24"/>
              </w:rPr>
            </w:pPr>
          </w:p>
        </w:tc>
        <w:tc>
          <w:tcPr>
            <w:tcW w:w="2413" w:type="dxa"/>
            <w:gridSpan w:val="3"/>
            <w:vMerge/>
          </w:tcPr>
          <w:p w:rsidR="00F10A1E" w:rsidRPr="008F4D27" w:rsidRDefault="00F10A1E" w:rsidP="009E5EF7"/>
        </w:tc>
        <w:tc>
          <w:tcPr>
            <w:tcW w:w="994" w:type="dxa"/>
            <w:gridSpan w:val="2"/>
          </w:tcPr>
          <w:p w:rsidR="00F10A1E" w:rsidRPr="008F4D27" w:rsidRDefault="00F10A1E" w:rsidP="009E5EF7">
            <w:pPr>
              <w:jc w:val="center"/>
              <w:rPr>
                <w:color w:val="000000"/>
              </w:rPr>
            </w:pPr>
          </w:p>
        </w:tc>
        <w:tc>
          <w:tcPr>
            <w:tcW w:w="995" w:type="dxa"/>
            <w:gridSpan w:val="2"/>
          </w:tcPr>
          <w:p w:rsidR="00F10A1E" w:rsidRPr="008F4D27" w:rsidRDefault="00F10A1E" w:rsidP="009E5EF7">
            <w:pPr>
              <w:jc w:val="center"/>
              <w:rPr>
                <w:color w:val="000000"/>
              </w:rPr>
            </w:pPr>
          </w:p>
        </w:tc>
      </w:tr>
      <w:tr w:rsidR="0080759B" w:rsidRPr="008F4D27" w:rsidTr="004A6CB1">
        <w:trPr>
          <w:gridAfter w:val="1"/>
          <w:wAfter w:w="6" w:type="dxa"/>
        </w:trPr>
        <w:tc>
          <w:tcPr>
            <w:tcW w:w="1242" w:type="dxa"/>
          </w:tcPr>
          <w:p w:rsidR="0080759B" w:rsidRPr="008F4D27" w:rsidRDefault="00F10A1E" w:rsidP="009E5EF7">
            <w:pPr>
              <w:jc w:val="center"/>
              <w:rPr>
                <w:color w:val="000000"/>
              </w:rPr>
            </w:pPr>
            <w:r>
              <w:rPr>
                <w:color w:val="000000"/>
              </w:rPr>
              <w:lastRenderedPageBreak/>
              <w:t>9</w:t>
            </w:r>
          </w:p>
        </w:tc>
        <w:tc>
          <w:tcPr>
            <w:tcW w:w="2835" w:type="dxa"/>
          </w:tcPr>
          <w:p w:rsidR="0080759B" w:rsidRPr="008F4D27" w:rsidRDefault="00F10A1E" w:rsidP="009E5EF7">
            <w:r w:rsidRPr="00F10A1E">
              <w:t>Приготовление микропрепарата кожицы чешуи лука Л\Р</w:t>
            </w:r>
            <w:r w:rsidR="007E1115">
              <w:t xml:space="preserve"> 2</w:t>
            </w:r>
          </w:p>
        </w:tc>
        <w:tc>
          <w:tcPr>
            <w:tcW w:w="2682" w:type="dxa"/>
            <w:vMerge/>
          </w:tcPr>
          <w:p w:rsidR="0080759B" w:rsidRPr="008F4D27" w:rsidRDefault="0080759B" w:rsidP="009E5EF7"/>
        </w:tc>
        <w:tc>
          <w:tcPr>
            <w:tcW w:w="3400" w:type="dxa"/>
            <w:gridSpan w:val="2"/>
            <w:vMerge/>
          </w:tcPr>
          <w:p w:rsidR="0080759B" w:rsidRPr="008F4D27" w:rsidRDefault="0080759B" w:rsidP="009E5EF7">
            <w:pPr>
              <w:pStyle w:val="ae"/>
              <w:rPr>
                <w:sz w:val="24"/>
                <w:szCs w:val="24"/>
              </w:rPr>
            </w:pPr>
          </w:p>
        </w:tc>
        <w:tc>
          <w:tcPr>
            <w:tcW w:w="2413" w:type="dxa"/>
            <w:gridSpan w:val="3"/>
            <w:vMerge/>
          </w:tcPr>
          <w:p w:rsidR="0080759B" w:rsidRPr="008F4D27" w:rsidRDefault="0080759B" w:rsidP="009E5EF7"/>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lastRenderedPageBreak/>
              <w:t>10</w:t>
            </w:r>
          </w:p>
        </w:tc>
        <w:tc>
          <w:tcPr>
            <w:tcW w:w="2835" w:type="dxa"/>
          </w:tcPr>
          <w:p w:rsidR="0080759B" w:rsidRDefault="00F10A1E" w:rsidP="00CD7272">
            <w:pPr>
              <w:rPr>
                <w:color w:val="000000"/>
                <w:shd w:val="clear" w:color="auto" w:fill="FFFFFF"/>
              </w:rPr>
            </w:pPr>
            <w:r w:rsidRPr="00F10A1E">
              <w:rPr>
                <w:color w:val="000000"/>
                <w:shd w:val="clear" w:color="auto" w:fill="FFFFFF"/>
              </w:rPr>
              <w:t>Пластиды</w:t>
            </w:r>
          </w:p>
        </w:tc>
        <w:tc>
          <w:tcPr>
            <w:tcW w:w="2682" w:type="dxa"/>
            <w:vMerge/>
          </w:tcPr>
          <w:p w:rsidR="0080759B" w:rsidRPr="008F4D27" w:rsidRDefault="0080759B" w:rsidP="009E5EF7"/>
        </w:tc>
        <w:tc>
          <w:tcPr>
            <w:tcW w:w="3400" w:type="dxa"/>
            <w:gridSpan w:val="2"/>
            <w:vMerge/>
          </w:tcPr>
          <w:p w:rsidR="0080759B" w:rsidRPr="008F4D27" w:rsidRDefault="0080759B" w:rsidP="009E5EF7">
            <w:pPr>
              <w:pStyle w:val="ae"/>
              <w:rPr>
                <w:sz w:val="24"/>
                <w:szCs w:val="24"/>
              </w:rPr>
            </w:pPr>
          </w:p>
        </w:tc>
        <w:tc>
          <w:tcPr>
            <w:tcW w:w="2413" w:type="dxa"/>
            <w:gridSpan w:val="3"/>
            <w:vMerge/>
          </w:tcPr>
          <w:p w:rsidR="0080759B" w:rsidRPr="008F4D27" w:rsidRDefault="0080759B" w:rsidP="009E5EF7"/>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11</w:t>
            </w:r>
          </w:p>
        </w:tc>
        <w:tc>
          <w:tcPr>
            <w:tcW w:w="2835" w:type="dxa"/>
          </w:tcPr>
          <w:p w:rsidR="0080759B" w:rsidRPr="008F4D27" w:rsidRDefault="00F10A1E" w:rsidP="009E5EF7">
            <w:r w:rsidRPr="00F10A1E">
              <w:t>Химический состав клетки.</w:t>
            </w:r>
          </w:p>
        </w:tc>
        <w:tc>
          <w:tcPr>
            <w:tcW w:w="2682" w:type="dxa"/>
            <w:vMerge/>
          </w:tcPr>
          <w:p w:rsidR="0080759B" w:rsidRPr="008F4D27" w:rsidRDefault="0080759B" w:rsidP="009E5EF7">
            <w:pPr>
              <w:jc w:val="center"/>
              <w:rPr>
                <w:b/>
              </w:rPr>
            </w:pPr>
          </w:p>
        </w:tc>
        <w:tc>
          <w:tcPr>
            <w:tcW w:w="3400" w:type="dxa"/>
            <w:gridSpan w:val="2"/>
            <w:vMerge/>
          </w:tcPr>
          <w:p w:rsidR="0080759B" w:rsidRPr="008F4D27" w:rsidRDefault="0080759B" w:rsidP="009E5EF7">
            <w:pPr>
              <w:jc w:val="center"/>
              <w:rPr>
                <w:b/>
              </w:rPr>
            </w:pPr>
          </w:p>
        </w:tc>
        <w:tc>
          <w:tcPr>
            <w:tcW w:w="2413" w:type="dxa"/>
            <w:gridSpan w:val="3"/>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w:t>
            </w:r>
            <w:r w:rsidR="00F10A1E">
              <w:rPr>
                <w:color w:val="000000"/>
              </w:rPr>
              <w:t>2</w:t>
            </w:r>
          </w:p>
        </w:tc>
        <w:tc>
          <w:tcPr>
            <w:tcW w:w="2835" w:type="dxa"/>
          </w:tcPr>
          <w:p w:rsidR="0080759B" w:rsidRPr="008F4D27" w:rsidRDefault="0080759B" w:rsidP="009E5EF7">
            <w:r>
              <w:t>Жизнедеятельность клетки</w:t>
            </w:r>
            <w:r w:rsidRPr="008F4D27">
              <w:t>.</w:t>
            </w:r>
          </w:p>
          <w:p w:rsidR="0080759B" w:rsidRPr="008F4D27" w:rsidRDefault="0080759B" w:rsidP="009E5EF7">
            <w:pPr>
              <w:rPr>
                <w:i/>
              </w:rPr>
            </w:pPr>
          </w:p>
          <w:p w:rsidR="0080759B" w:rsidRPr="008F4D27" w:rsidRDefault="0080759B" w:rsidP="009E5EF7">
            <w:r w:rsidRPr="008F4D27">
              <w:rPr>
                <w:i/>
              </w:rPr>
              <w:t>(комбинированный урок)</w:t>
            </w:r>
          </w:p>
        </w:tc>
        <w:tc>
          <w:tcPr>
            <w:tcW w:w="2682" w:type="dxa"/>
            <w:vMerge/>
          </w:tcPr>
          <w:p w:rsidR="0080759B" w:rsidRPr="008F4D27" w:rsidRDefault="0080759B" w:rsidP="009E5EF7">
            <w:pPr>
              <w:jc w:val="center"/>
              <w:rPr>
                <w:b/>
              </w:rPr>
            </w:pPr>
          </w:p>
        </w:tc>
        <w:tc>
          <w:tcPr>
            <w:tcW w:w="3400" w:type="dxa"/>
            <w:gridSpan w:val="2"/>
            <w:vMerge/>
          </w:tcPr>
          <w:p w:rsidR="0080759B" w:rsidRPr="008F4D27" w:rsidRDefault="0080759B" w:rsidP="009E5EF7">
            <w:pPr>
              <w:jc w:val="center"/>
              <w:rPr>
                <w:b/>
              </w:rPr>
            </w:pPr>
          </w:p>
        </w:tc>
        <w:tc>
          <w:tcPr>
            <w:tcW w:w="2413" w:type="dxa"/>
            <w:gridSpan w:val="3"/>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w:t>
            </w:r>
            <w:r w:rsidR="00F10A1E">
              <w:rPr>
                <w:color w:val="000000"/>
              </w:rPr>
              <w:t>3</w:t>
            </w:r>
          </w:p>
        </w:tc>
        <w:tc>
          <w:tcPr>
            <w:tcW w:w="2835" w:type="dxa"/>
          </w:tcPr>
          <w:p w:rsidR="0080759B" w:rsidRPr="008F4D27" w:rsidRDefault="0080759B" w:rsidP="009E5EF7">
            <w:r>
              <w:t>Деление и рост клеток</w:t>
            </w:r>
          </w:p>
          <w:p w:rsidR="0080759B" w:rsidRPr="008F4D27" w:rsidRDefault="0080759B" w:rsidP="009E5EF7">
            <w:r w:rsidRPr="008F4D27">
              <w:t> </w:t>
            </w:r>
          </w:p>
          <w:p w:rsidR="0080759B" w:rsidRPr="008F4D27" w:rsidRDefault="0080759B" w:rsidP="009E5EF7">
            <w:r w:rsidRPr="008F4D27">
              <w:rPr>
                <w:i/>
              </w:rPr>
              <w:t>(комбинированный урок)</w:t>
            </w:r>
          </w:p>
        </w:tc>
        <w:tc>
          <w:tcPr>
            <w:tcW w:w="2682" w:type="dxa"/>
            <w:vMerge/>
          </w:tcPr>
          <w:p w:rsidR="0080759B" w:rsidRPr="008F4D27" w:rsidRDefault="0080759B" w:rsidP="009E5EF7">
            <w:pPr>
              <w:jc w:val="center"/>
              <w:rPr>
                <w:b/>
              </w:rPr>
            </w:pPr>
          </w:p>
        </w:tc>
        <w:tc>
          <w:tcPr>
            <w:tcW w:w="3400" w:type="dxa"/>
            <w:gridSpan w:val="2"/>
            <w:vMerge/>
          </w:tcPr>
          <w:p w:rsidR="0080759B" w:rsidRPr="008F4D27" w:rsidRDefault="0080759B" w:rsidP="009E5EF7">
            <w:pPr>
              <w:jc w:val="center"/>
              <w:rPr>
                <w:b/>
              </w:rPr>
            </w:pPr>
          </w:p>
        </w:tc>
        <w:tc>
          <w:tcPr>
            <w:tcW w:w="2413" w:type="dxa"/>
            <w:gridSpan w:val="3"/>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w:t>
            </w:r>
            <w:r w:rsidR="00F10A1E">
              <w:rPr>
                <w:color w:val="000000"/>
              </w:rPr>
              <w:t>4</w:t>
            </w:r>
          </w:p>
        </w:tc>
        <w:tc>
          <w:tcPr>
            <w:tcW w:w="2835" w:type="dxa"/>
          </w:tcPr>
          <w:p w:rsidR="0080759B" w:rsidRPr="00F10A1E" w:rsidRDefault="00F10A1E" w:rsidP="009E5EF7">
            <w:r w:rsidRPr="00F10A1E">
              <w:t>Понятие ткань Подготовка к контролной работе.</w:t>
            </w:r>
          </w:p>
        </w:tc>
        <w:tc>
          <w:tcPr>
            <w:tcW w:w="2682" w:type="dxa"/>
            <w:vMerge/>
          </w:tcPr>
          <w:p w:rsidR="0080759B" w:rsidRPr="008F4D27" w:rsidRDefault="0080759B" w:rsidP="009E5EF7">
            <w:pPr>
              <w:jc w:val="center"/>
              <w:rPr>
                <w:b/>
              </w:rPr>
            </w:pPr>
          </w:p>
        </w:tc>
        <w:tc>
          <w:tcPr>
            <w:tcW w:w="3400" w:type="dxa"/>
            <w:gridSpan w:val="2"/>
            <w:vMerge/>
          </w:tcPr>
          <w:p w:rsidR="0080759B" w:rsidRPr="008F4D27" w:rsidRDefault="0080759B" w:rsidP="009E5EF7">
            <w:pPr>
              <w:jc w:val="center"/>
              <w:rPr>
                <w:b/>
              </w:rPr>
            </w:pPr>
          </w:p>
        </w:tc>
        <w:tc>
          <w:tcPr>
            <w:tcW w:w="2413" w:type="dxa"/>
            <w:gridSpan w:val="3"/>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w:t>
            </w:r>
            <w:r w:rsidR="00F10A1E">
              <w:rPr>
                <w:color w:val="000000"/>
              </w:rPr>
              <w:t>5</w:t>
            </w:r>
          </w:p>
        </w:tc>
        <w:tc>
          <w:tcPr>
            <w:tcW w:w="2835" w:type="dxa"/>
          </w:tcPr>
          <w:p w:rsidR="0080759B" w:rsidRPr="008F4D27" w:rsidRDefault="00F10A1E" w:rsidP="00F10A1E">
            <w:r>
              <w:rPr>
                <w:b/>
              </w:rPr>
              <w:t>К</w:t>
            </w:r>
            <w:r w:rsidR="0080759B" w:rsidRPr="008F4D27">
              <w:rPr>
                <w:b/>
              </w:rPr>
              <w:t>онтрольная работа</w:t>
            </w:r>
            <w:r w:rsidR="0080759B">
              <w:t xml:space="preserve"> </w:t>
            </w:r>
            <w:r w:rsidR="0080759B" w:rsidRPr="008F4D27">
              <w:rPr>
                <w:i/>
              </w:rPr>
              <w:t>(Урок систематизации знаний))</w:t>
            </w:r>
          </w:p>
        </w:tc>
        <w:tc>
          <w:tcPr>
            <w:tcW w:w="2682" w:type="dxa"/>
            <w:vMerge/>
          </w:tcPr>
          <w:p w:rsidR="0080759B" w:rsidRPr="008F4D27" w:rsidRDefault="0080759B" w:rsidP="009E5EF7">
            <w:pPr>
              <w:jc w:val="center"/>
              <w:rPr>
                <w:b/>
              </w:rPr>
            </w:pPr>
          </w:p>
        </w:tc>
        <w:tc>
          <w:tcPr>
            <w:tcW w:w="3400" w:type="dxa"/>
            <w:gridSpan w:val="2"/>
            <w:vMerge/>
          </w:tcPr>
          <w:p w:rsidR="0080759B" w:rsidRPr="008F4D27" w:rsidRDefault="0080759B" w:rsidP="009E5EF7">
            <w:pPr>
              <w:jc w:val="center"/>
              <w:rPr>
                <w:b/>
              </w:rPr>
            </w:pPr>
          </w:p>
        </w:tc>
        <w:tc>
          <w:tcPr>
            <w:tcW w:w="2413" w:type="dxa"/>
            <w:gridSpan w:val="3"/>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lastRenderedPageBreak/>
              <w:t>1</w:t>
            </w:r>
            <w:r w:rsidR="00F10A1E">
              <w:rPr>
                <w:color w:val="000000"/>
              </w:rPr>
              <w:t>6</w:t>
            </w:r>
          </w:p>
        </w:tc>
        <w:tc>
          <w:tcPr>
            <w:tcW w:w="2835" w:type="dxa"/>
          </w:tcPr>
          <w:p w:rsidR="0080759B" w:rsidRPr="008F4D27" w:rsidRDefault="00F10A1E" w:rsidP="00F10A1E">
            <w:r w:rsidRPr="00F10A1E">
              <w:t>Анализ контрольной работы</w:t>
            </w:r>
          </w:p>
        </w:tc>
        <w:tc>
          <w:tcPr>
            <w:tcW w:w="2682" w:type="dxa"/>
            <w:vMerge w:val="restart"/>
          </w:tcPr>
          <w:p w:rsidR="0080759B" w:rsidRPr="008F4D27" w:rsidRDefault="0080759B" w:rsidP="009E5EF7">
            <w:pPr>
              <w:pStyle w:val="Default"/>
            </w:pPr>
            <w:r w:rsidRPr="008F4D27">
              <w:t xml:space="preserve">Учащиеся получают представление о классификации живых организмов, знакомятся с отличительными признаками царств живой природы и понятием «вид». </w:t>
            </w:r>
          </w:p>
          <w:p w:rsidR="0080759B" w:rsidRPr="008F4D27" w:rsidRDefault="0080759B" w:rsidP="009E5EF7">
            <w:r w:rsidRPr="008F4D27">
              <w:t>Учащиеся должны знать: строение и основные процессы жизнедеятельности бактерий; разнообразие и распространение бактерий; роль бактерий в природе и жизни человека. Обучающиеся должны уметь: давать общую характеристику бактериям; отличать бактерии от других живых организмов; объяснять роль бактерий в природе и жизни человека.</w:t>
            </w:r>
          </w:p>
        </w:tc>
        <w:tc>
          <w:tcPr>
            <w:tcW w:w="3400" w:type="dxa"/>
            <w:gridSpan w:val="2"/>
            <w:vMerge w:val="restart"/>
          </w:tcPr>
          <w:p w:rsidR="0080759B" w:rsidRPr="008F4D27" w:rsidRDefault="0080759B" w:rsidP="009E5EF7">
            <w:r w:rsidRPr="008F4D27">
              <w:t>Обучающиеся должны уметь: работать с учебником, рабочей тетрадью и дидактическими материалами; составлять сообщения на основе обобщения материала учебника и дополнительной литературы.</w:t>
            </w:r>
          </w:p>
        </w:tc>
        <w:tc>
          <w:tcPr>
            <w:tcW w:w="2413" w:type="dxa"/>
            <w:gridSpan w:val="3"/>
            <w:vMerge w:val="restart"/>
          </w:tcPr>
          <w:p w:rsidR="0080759B" w:rsidRPr="008F4D27" w:rsidRDefault="0080759B" w:rsidP="009E5EF7">
            <w:r w:rsidRPr="008F4D27">
              <w:t>Формируется интерес к предмету и положительная познавательная мотивация на основе проведения самостоятельного биологического исследования; научное мировоззрение на основе изучения строения бактерий; познавательная самостоятельность и мотивация на изучение объектов природы.</w:t>
            </w: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80759B" w:rsidP="009E5EF7">
            <w:pPr>
              <w:jc w:val="center"/>
              <w:rPr>
                <w:color w:val="000000"/>
              </w:rPr>
            </w:pPr>
            <w:r w:rsidRPr="008F4D27">
              <w:rPr>
                <w:color w:val="000000"/>
              </w:rPr>
              <w:t>1</w:t>
            </w:r>
            <w:r w:rsidR="00F10A1E">
              <w:rPr>
                <w:color w:val="000000"/>
              </w:rPr>
              <w:t>7</w:t>
            </w:r>
          </w:p>
        </w:tc>
        <w:tc>
          <w:tcPr>
            <w:tcW w:w="2835" w:type="dxa"/>
          </w:tcPr>
          <w:p w:rsidR="0080759B" w:rsidRPr="008F4D27" w:rsidRDefault="0080759B" w:rsidP="009E5EF7">
            <w:r w:rsidRPr="008F4D27">
              <w:t>Строение и многообразие бактерий.</w:t>
            </w:r>
          </w:p>
          <w:p w:rsidR="0080759B" w:rsidRPr="008F4D27" w:rsidRDefault="0080759B" w:rsidP="009E5EF7">
            <w:r w:rsidRPr="008F4D27">
              <w:t> </w:t>
            </w:r>
          </w:p>
          <w:p w:rsidR="0080759B" w:rsidRPr="008F4D27" w:rsidRDefault="0080759B" w:rsidP="009E5EF7">
            <w:r w:rsidRPr="008F4D27">
              <w:rPr>
                <w:i/>
              </w:rPr>
              <w:t>(комбинированный урок)</w:t>
            </w:r>
          </w:p>
        </w:tc>
        <w:tc>
          <w:tcPr>
            <w:tcW w:w="2682" w:type="dxa"/>
            <w:vMerge/>
          </w:tcPr>
          <w:p w:rsidR="0080759B" w:rsidRPr="008F4D27" w:rsidRDefault="0080759B" w:rsidP="009E5EF7"/>
        </w:tc>
        <w:tc>
          <w:tcPr>
            <w:tcW w:w="3400" w:type="dxa"/>
            <w:gridSpan w:val="2"/>
            <w:vMerge/>
          </w:tcPr>
          <w:p w:rsidR="0080759B" w:rsidRPr="008F4D27" w:rsidRDefault="0080759B" w:rsidP="009E5EF7"/>
        </w:tc>
        <w:tc>
          <w:tcPr>
            <w:tcW w:w="2413" w:type="dxa"/>
            <w:gridSpan w:val="3"/>
            <w:vMerge/>
          </w:tcPr>
          <w:p w:rsidR="0080759B" w:rsidRPr="008F4D27" w:rsidRDefault="0080759B" w:rsidP="009E5EF7"/>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80759B" w:rsidRPr="008F4D27" w:rsidTr="004A6CB1">
        <w:trPr>
          <w:gridAfter w:val="1"/>
          <w:wAfter w:w="6" w:type="dxa"/>
        </w:trPr>
        <w:tc>
          <w:tcPr>
            <w:tcW w:w="1242" w:type="dxa"/>
          </w:tcPr>
          <w:p w:rsidR="0080759B" w:rsidRPr="008F4D27" w:rsidRDefault="00F10A1E" w:rsidP="009E5EF7">
            <w:pPr>
              <w:jc w:val="center"/>
              <w:rPr>
                <w:color w:val="000000"/>
              </w:rPr>
            </w:pPr>
            <w:r>
              <w:rPr>
                <w:color w:val="000000"/>
              </w:rPr>
              <w:t>18</w:t>
            </w:r>
          </w:p>
        </w:tc>
        <w:tc>
          <w:tcPr>
            <w:tcW w:w="2835" w:type="dxa"/>
          </w:tcPr>
          <w:p w:rsidR="0080759B" w:rsidRPr="008F4D27" w:rsidRDefault="0080759B" w:rsidP="009E5EF7">
            <w:r w:rsidRPr="008F4D27">
              <w:t>Роль бактерий в природе и жизни человека </w:t>
            </w:r>
          </w:p>
          <w:p w:rsidR="0080759B" w:rsidRPr="008F4D27" w:rsidRDefault="0080759B" w:rsidP="009E5EF7">
            <w:r w:rsidRPr="008F4D27">
              <w:rPr>
                <w:i/>
              </w:rPr>
              <w:t>(комбинированный урок)</w:t>
            </w:r>
          </w:p>
        </w:tc>
        <w:tc>
          <w:tcPr>
            <w:tcW w:w="2682" w:type="dxa"/>
            <w:vMerge/>
          </w:tcPr>
          <w:p w:rsidR="0080759B" w:rsidRPr="008F4D27" w:rsidRDefault="0080759B" w:rsidP="009E5EF7">
            <w:pPr>
              <w:jc w:val="center"/>
              <w:rPr>
                <w:b/>
              </w:rPr>
            </w:pPr>
          </w:p>
        </w:tc>
        <w:tc>
          <w:tcPr>
            <w:tcW w:w="3400" w:type="dxa"/>
            <w:gridSpan w:val="2"/>
            <w:vMerge/>
          </w:tcPr>
          <w:p w:rsidR="0080759B" w:rsidRPr="008F4D27" w:rsidRDefault="0080759B" w:rsidP="009E5EF7">
            <w:pPr>
              <w:jc w:val="center"/>
              <w:rPr>
                <w:b/>
              </w:rPr>
            </w:pPr>
          </w:p>
        </w:tc>
        <w:tc>
          <w:tcPr>
            <w:tcW w:w="2413" w:type="dxa"/>
            <w:gridSpan w:val="3"/>
            <w:vMerge/>
          </w:tcPr>
          <w:p w:rsidR="0080759B" w:rsidRPr="008F4D27" w:rsidRDefault="0080759B" w:rsidP="009E5EF7">
            <w:pPr>
              <w:jc w:val="center"/>
              <w:rPr>
                <w:b/>
              </w:rPr>
            </w:pPr>
          </w:p>
        </w:tc>
        <w:tc>
          <w:tcPr>
            <w:tcW w:w="994" w:type="dxa"/>
            <w:gridSpan w:val="2"/>
          </w:tcPr>
          <w:p w:rsidR="0080759B" w:rsidRPr="008F4D27" w:rsidRDefault="0080759B" w:rsidP="009E5EF7">
            <w:pPr>
              <w:jc w:val="center"/>
              <w:rPr>
                <w:color w:val="000000"/>
              </w:rPr>
            </w:pPr>
          </w:p>
        </w:tc>
        <w:tc>
          <w:tcPr>
            <w:tcW w:w="995" w:type="dxa"/>
            <w:gridSpan w:val="2"/>
          </w:tcPr>
          <w:p w:rsidR="0080759B" w:rsidRPr="008F4D27" w:rsidRDefault="0080759B" w:rsidP="009E5EF7">
            <w:pPr>
              <w:jc w:val="center"/>
              <w:rPr>
                <w:color w:val="000000"/>
              </w:rPr>
            </w:pPr>
          </w:p>
        </w:tc>
      </w:tr>
      <w:tr w:rsidR="004A6CB1" w:rsidRPr="008F4D27" w:rsidTr="004C37EE">
        <w:tc>
          <w:tcPr>
            <w:tcW w:w="1242" w:type="dxa"/>
          </w:tcPr>
          <w:p w:rsidR="004A6CB1" w:rsidRPr="008F4D27" w:rsidRDefault="004A6CB1" w:rsidP="009E5EF7">
            <w:pPr>
              <w:jc w:val="center"/>
              <w:rPr>
                <w:color w:val="000000"/>
              </w:rPr>
            </w:pPr>
            <w:r>
              <w:rPr>
                <w:color w:val="000000"/>
              </w:rPr>
              <w:t>19</w:t>
            </w:r>
          </w:p>
        </w:tc>
        <w:tc>
          <w:tcPr>
            <w:tcW w:w="2835" w:type="dxa"/>
          </w:tcPr>
          <w:p w:rsidR="004A6CB1" w:rsidRPr="00611113" w:rsidRDefault="004C37EE" w:rsidP="00055570">
            <w:pPr>
              <w:rPr>
                <w:color w:val="000000"/>
              </w:rPr>
            </w:pPr>
            <w:r w:rsidRPr="004C37EE">
              <w:rPr>
                <w:color w:val="000000"/>
              </w:rPr>
              <w:t>Грибы, их общая характеристика, строение и жизнедеятельность</w:t>
            </w:r>
          </w:p>
        </w:tc>
        <w:tc>
          <w:tcPr>
            <w:tcW w:w="2694" w:type="dxa"/>
            <w:gridSpan w:val="2"/>
            <w:vMerge w:val="restart"/>
          </w:tcPr>
          <w:p w:rsidR="004A6CB1" w:rsidRPr="00611113" w:rsidRDefault="004A6CB1" w:rsidP="00055570">
            <w:r>
              <w:t xml:space="preserve">Особенности строения </w:t>
            </w:r>
            <w:r w:rsidRPr="00611113">
              <w:t>пре</w:t>
            </w:r>
            <w:r>
              <w:t>дставителей изученных животных.</w:t>
            </w:r>
          </w:p>
          <w:p w:rsidR="004A6CB1" w:rsidRDefault="004A6CB1" w:rsidP="00055570">
            <w:r w:rsidRPr="00B37074">
              <w:t>Выделяют особенности строения</w:t>
            </w:r>
            <w:r>
              <w:t>.</w:t>
            </w:r>
          </w:p>
          <w:p w:rsidR="004A6CB1" w:rsidRPr="00B37074" w:rsidRDefault="004A6CB1" w:rsidP="00055570">
            <w:pPr>
              <w:pStyle w:val="ae"/>
              <w:rPr>
                <w:sz w:val="24"/>
                <w:szCs w:val="24"/>
              </w:rPr>
            </w:pPr>
            <w:r w:rsidRPr="00B37074">
              <w:rPr>
                <w:sz w:val="24"/>
                <w:szCs w:val="24"/>
              </w:rPr>
              <w:t xml:space="preserve">Умение сравнивать представителей разных </w:t>
            </w:r>
            <w:r w:rsidRPr="00B37074">
              <w:rPr>
                <w:sz w:val="24"/>
                <w:szCs w:val="24"/>
              </w:rPr>
              <w:lastRenderedPageBreak/>
              <w:t>классов.</w:t>
            </w:r>
          </w:p>
          <w:p w:rsidR="004A6CB1" w:rsidRPr="00B37074" w:rsidRDefault="004A6CB1" w:rsidP="00055570">
            <w:pPr>
              <w:pStyle w:val="ae"/>
              <w:rPr>
                <w:sz w:val="24"/>
                <w:szCs w:val="24"/>
              </w:rPr>
            </w:pPr>
            <w:r w:rsidRPr="00B37074">
              <w:rPr>
                <w:sz w:val="24"/>
                <w:szCs w:val="24"/>
              </w:rPr>
              <w:t xml:space="preserve">Формулируют вывод. </w:t>
            </w:r>
          </w:p>
          <w:p w:rsidR="004A6CB1" w:rsidRPr="00B37074" w:rsidRDefault="004A6CB1" w:rsidP="00055570">
            <w:pPr>
              <w:pStyle w:val="ae"/>
              <w:rPr>
                <w:sz w:val="24"/>
                <w:szCs w:val="24"/>
              </w:rPr>
            </w:pPr>
            <w:r>
              <w:rPr>
                <w:sz w:val="24"/>
                <w:szCs w:val="24"/>
              </w:rPr>
              <w:t>Структурируют знания</w:t>
            </w:r>
          </w:p>
          <w:p w:rsidR="004A6CB1" w:rsidRDefault="004A6CB1" w:rsidP="00055570">
            <w:pPr>
              <w:rPr>
                <w:color w:val="000000"/>
                <w:shd w:val="clear" w:color="auto" w:fill="FFFFFF"/>
              </w:rPr>
            </w:pPr>
            <w:r w:rsidRPr="00B37074">
              <w:t>Распознают и описывают внешнее строение</w:t>
            </w:r>
            <w:r>
              <w:t xml:space="preserve"> </w:t>
            </w:r>
            <w:r>
              <w:rPr>
                <w:color w:val="000000"/>
                <w:shd w:val="clear" w:color="auto" w:fill="FFFFFF"/>
              </w:rPr>
              <w:t>позвоночных животных.</w:t>
            </w:r>
          </w:p>
          <w:p w:rsidR="004A6CB1" w:rsidRPr="00B37074" w:rsidRDefault="004A6CB1" w:rsidP="00055570">
            <w:pPr>
              <w:pStyle w:val="ae"/>
              <w:rPr>
                <w:sz w:val="24"/>
                <w:szCs w:val="24"/>
              </w:rPr>
            </w:pPr>
            <w:r w:rsidRPr="00B37074">
              <w:rPr>
                <w:sz w:val="24"/>
                <w:szCs w:val="24"/>
              </w:rPr>
              <w:t>Объясняют роль в природе и жизни человека.</w:t>
            </w:r>
          </w:p>
          <w:p w:rsidR="004A6CB1" w:rsidRPr="007A1487" w:rsidRDefault="004A6CB1" w:rsidP="00055570">
            <w:pPr>
              <w:rPr>
                <w:color w:val="000000"/>
              </w:rPr>
            </w:pPr>
            <w:r w:rsidRPr="007A1487">
              <w:rPr>
                <w:color w:val="000000"/>
              </w:rPr>
              <w:t>Учащиеся должны знать:</w:t>
            </w:r>
          </w:p>
          <w:p w:rsidR="004A6CB1" w:rsidRPr="007A1487" w:rsidRDefault="004A6CB1" w:rsidP="00055570">
            <w:pPr>
              <w:rPr>
                <w:color w:val="000000"/>
              </w:rPr>
            </w:pPr>
            <w:r w:rsidRPr="007A1487">
              <w:rPr>
                <w:color w:val="000000"/>
              </w:rPr>
              <w:t>причинно-следственные связи, возникающие в резуль</w:t>
            </w:r>
            <w:r w:rsidRPr="007A1487">
              <w:rPr>
                <w:color w:val="000000"/>
              </w:rPr>
              <w:softHyphen/>
              <w:t>тате воздействия человека на природу;</w:t>
            </w:r>
          </w:p>
          <w:p w:rsidR="004A6CB1" w:rsidRPr="007A1487" w:rsidRDefault="004A6CB1" w:rsidP="00055570">
            <w:pPr>
              <w:rPr>
                <w:color w:val="000000"/>
              </w:rPr>
            </w:pPr>
            <w:r>
              <w:rPr>
                <w:color w:val="000000"/>
              </w:rPr>
              <w:t>признаки охраняемых территорий; пути</w:t>
            </w:r>
            <w:r w:rsidRPr="007A1487">
              <w:rPr>
                <w:color w:val="000000"/>
              </w:rPr>
              <w:t xml:space="preserve"> рационального использования животного мира (области, края, округа, республики).</w:t>
            </w:r>
          </w:p>
          <w:p w:rsidR="004A6CB1" w:rsidRPr="007A1487" w:rsidRDefault="004A6CB1" w:rsidP="00055570">
            <w:pPr>
              <w:rPr>
                <w:color w:val="000000"/>
              </w:rPr>
            </w:pPr>
            <w:r w:rsidRPr="007A1487">
              <w:rPr>
                <w:color w:val="000000"/>
              </w:rPr>
              <w:t>Учащиеся должны уметь:</w:t>
            </w:r>
          </w:p>
          <w:p w:rsidR="004A6CB1" w:rsidRPr="007A1487" w:rsidRDefault="004A6CB1" w:rsidP="00055570">
            <w:pPr>
              <w:rPr>
                <w:color w:val="000000"/>
              </w:rPr>
            </w:pPr>
            <w:r w:rsidRPr="007A1487">
              <w:rPr>
                <w:color w:val="000000"/>
              </w:rPr>
              <w:t>пользоваться Красной книгой;</w:t>
            </w:r>
          </w:p>
          <w:p w:rsidR="004A6CB1" w:rsidRPr="007A1487" w:rsidRDefault="004A6CB1" w:rsidP="00055570">
            <w:pPr>
              <w:rPr>
                <w:color w:val="000000"/>
              </w:rPr>
            </w:pPr>
            <w:r w:rsidRPr="007A1487">
              <w:rPr>
                <w:color w:val="000000"/>
              </w:rPr>
              <w:t>анализировать и оценивать воздействие человека на животный мир.</w:t>
            </w:r>
          </w:p>
          <w:p w:rsidR="004A6CB1" w:rsidRPr="008F4D27" w:rsidRDefault="004A6CB1" w:rsidP="00055570"/>
        </w:tc>
        <w:tc>
          <w:tcPr>
            <w:tcW w:w="3402" w:type="dxa"/>
            <w:gridSpan w:val="2"/>
            <w:vMerge w:val="restart"/>
          </w:tcPr>
          <w:p w:rsidR="004A6CB1" w:rsidRPr="008F4D27" w:rsidRDefault="004A6CB1" w:rsidP="009E5EF7">
            <w:r w:rsidRPr="008F4D27">
              <w:lastRenderedPageBreak/>
              <w:t xml:space="preserve">Обучающиеся должны уметь: работать с учебником, рабочей тетрадью и дидактическими материалами; составлять сообщения на основе обобщения материала учебника и дополнительной </w:t>
            </w:r>
            <w:r w:rsidRPr="008F4D27">
              <w:lastRenderedPageBreak/>
              <w:t>литературы. Продолжают совершенствовать работу с микроскопом в ходе лабораторной работы.</w:t>
            </w:r>
          </w:p>
          <w:p w:rsidR="004A6CB1" w:rsidRPr="008F4D27" w:rsidRDefault="004A6CB1" w:rsidP="009E5EF7">
            <w:pPr>
              <w:pStyle w:val="ae"/>
              <w:rPr>
                <w:sz w:val="24"/>
                <w:szCs w:val="24"/>
              </w:rPr>
            </w:pPr>
            <w:r w:rsidRPr="008F4D27">
              <w:rPr>
                <w:sz w:val="24"/>
                <w:szCs w:val="24"/>
              </w:rPr>
              <w:t>Анализ информации (текста, иллюстраций, схем и др.) с выделением существенных признаков</w:t>
            </w:r>
          </w:p>
          <w:p w:rsidR="004A6CB1" w:rsidRPr="008F4D27" w:rsidRDefault="004A6CB1" w:rsidP="009E5EF7">
            <w:pPr>
              <w:pStyle w:val="ae"/>
              <w:rPr>
                <w:sz w:val="24"/>
                <w:szCs w:val="24"/>
              </w:rPr>
            </w:pPr>
            <w:r w:rsidRPr="008F4D27">
              <w:rPr>
                <w:sz w:val="24"/>
                <w:szCs w:val="24"/>
              </w:rPr>
              <w:t>Структуирование информации</w:t>
            </w:r>
          </w:p>
          <w:p w:rsidR="004A6CB1" w:rsidRPr="008F4D27" w:rsidRDefault="004A6CB1" w:rsidP="009E5EF7">
            <w:pPr>
              <w:pStyle w:val="ae"/>
              <w:rPr>
                <w:sz w:val="24"/>
                <w:szCs w:val="24"/>
              </w:rPr>
            </w:pPr>
            <w:r w:rsidRPr="008F4D27">
              <w:rPr>
                <w:sz w:val="24"/>
                <w:szCs w:val="24"/>
              </w:rPr>
              <w:t>Выбор критериев для сравнения, классификации живых объектов</w:t>
            </w:r>
          </w:p>
          <w:p w:rsidR="004A6CB1" w:rsidRPr="008F4D27" w:rsidRDefault="004A6CB1" w:rsidP="009E5EF7">
            <w:pPr>
              <w:pStyle w:val="ae"/>
              <w:rPr>
                <w:sz w:val="24"/>
                <w:szCs w:val="24"/>
              </w:rPr>
            </w:pPr>
            <w:r w:rsidRPr="008F4D27">
              <w:rPr>
                <w:sz w:val="24"/>
                <w:szCs w:val="24"/>
              </w:rPr>
              <w:t xml:space="preserve">Формирование целостного мировоззрения </w:t>
            </w:r>
          </w:p>
          <w:p w:rsidR="004A6CB1" w:rsidRPr="008F4D27" w:rsidRDefault="004A6CB1" w:rsidP="009E5EF7">
            <w:pPr>
              <w:pStyle w:val="ae"/>
              <w:rPr>
                <w:i/>
                <w:sz w:val="24"/>
                <w:szCs w:val="24"/>
              </w:rPr>
            </w:pPr>
            <w:r w:rsidRPr="008F4D27">
              <w:rPr>
                <w:sz w:val="24"/>
                <w:szCs w:val="24"/>
              </w:rPr>
              <w:t>Умение формулировать выводы</w:t>
            </w:r>
          </w:p>
          <w:p w:rsidR="004A6CB1" w:rsidRPr="008F4D27" w:rsidRDefault="004A6CB1" w:rsidP="009E5EF7">
            <w:pPr>
              <w:pStyle w:val="ae"/>
              <w:rPr>
                <w:sz w:val="24"/>
                <w:szCs w:val="24"/>
              </w:rPr>
            </w:pPr>
            <w:r w:rsidRPr="008F4D27">
              <w:rPr>
                <w:sz w:val="24"/>
                <w:szCs w:val="24"/>
              </w:rPr>
              <w:t>Умение организовывать учебное сотрудничество и совместную деятельность, работать индивидуально,</w:t>
            </w:r>
          </w:p>
          <w:p w:rsidR="004A6CB1" w:rsidRPr="008F4D27" w:rsidRDefault="004A6CB1" w:rsidP="009E5EF7">
            <w:pPr>
              <w:pStyle w:val="ae"/>
              <w:rPr>
                <w:sz w:val="24"/>
                <w:szCs w:val="24"/>
              </w:rPr>
            </w:pPr>
            <w:r w:rsidRPr="008F4D27">
              <w:rPr>
                <w:sz w:val="24"/>
                <w:szCs w:val="24"/>
              </w:rPr>
              <w:t>Умение осознанно использовать речевые средства в соответствии с задачей коммуникации</w:t>
            </w:r>
          </w:p>
          <w:p w:rsidR="004A6CB1" w:rsidRPr="008F4D27" w:rsidRDefault="004A6CB1" w:rsidP="009E5EF7">
            <w:pPr>
              <w:pStyle w:val="ae"/>
              <w:rPr>
                <w:sz w:val="24"/>
                <w:szCs w:val="24"/>
              </w:rPr>
            </w:pPr>
            <w:r w:rsidRPr="008F4D27">
              <w:rPr>
                <w:sz w:val="24"/>
                <w:szCs w:val="24"/>
              </w:rPr>
              <w:t>Отстаивать мнение.</w:t>
            </w:r>
          </w:p>
          <w:p w:rsidR="004A6CB1" w:rsidRPr="008F4D27" w:rsidRDefault="004A6CB1" w:rsidP="009E5EF7">
            <w:pPr>
              <w:pStyle w:val="ae"/>
              <w:rPr>
                <w:sz w:val="24"/>
                <w:szCs w:val="24"/>
              </w:rPr>
            </w:pPr>
          </w:p>
          <w:p w:rsidR="004A6CB1" w:rsidRPr="008F4D27" w:rsidRDefault="004A6CB1" w:rsidP="009E5EF7">
            <w:r w:rsidRPr="008F4D27">
              <w:t xml:space="preserve">Обучающиеся должны уметь: выполнять лабораторные работы под руководством учителя; сравнивать представителей разных групп растений, делать выводы на основе сравнения; оценивать с эстетической точки зрения представителей растительного мира; находить информацию о растениях в научно-популярной литературе, биологических словарях и </w:t>
            </w:r>
            <w:r w:rsidRPr="008F4D27">
              <w:lastRenderedPageBreak/>
              <w:t>справочниках, анализировать и оценивать её, переводить из одной формы в другую. Определять и формулировать цель индивидуальной деятельности на уроке вычитывать все уровни текстовой информации.</w:t>
            </w:r>
          </w:p>
          <w:p w:rsidR="004A6CB1" w:rsidRPr="008F4D27" w:rsidRDefault="004A6CB1" w:rsidP="009E5EF7">
            <w:r w:rsidRPr="008F4D27">
              <w:t>Владеть приемами гибкого чтения.</w:t>
            </w:r>
          </w:p>
          <w:p w:rsidR="004A6CB1" w:rsidRPr="008F4D27" w:rsidRDefault="004A6CB1" w:rsidP="009E5EF7">
            <w:r w:rsidRPr="008F4D27">
              <w:t>Самостоятельно обнаруживать и формулировать проблему в классной и индивидуальной деятельности.</w:t>
            </w:r>
          </w:p>
          <w:p w:rsidR="004A6CB1" w:rsidRPr="008F4D27" w:rsidRDefault="004A6CB1" w:rsidP="009E5EF7">
            <w:r w:rsidRPr="008F4D27">
              <w:t>Давать определение понятию на основе изученного материала.</w:t>
            </w:r>
          </w:p>
          <w:p w:rsidR="004A6CB1" w:rsidRPr="008F4D27" w:rsidRDefault="004A6CB1" w:rsidP="009E5EF7">
            <w:r w:rsidRPr="008F4D27">
              <w:t>Владеть письменной и устной речью на основе представления о тексте.</w:t>
            </w:r>
          </w:p>
          <w:p w:rsidR="004A6CB1" w:rsidRPr="008F4D27" w:rsidRDefault="004A6CB1" w:rsidP="009E5EF7">
            <w:r w:rsidRPr="008F4D27">
              <w:t>В диалоге с учителем совершенствовать самостоятельно выработанные критерии оценки.</w:t>
            </w:r>
          </w:p>
          <w:p w:rsidR="004A6CB1" w:rsidRPr="008F4D27" w:rsidRDefault="004A6CB1" w:rsidP="009E5EF7">
            <w:r w:rsidRPr="008F4D27">
              <w:t>Преобразовывать информацию из одного вида в другой (таблицу).</w:t>
            </w:r>
          </w:p>
          <w:p w:rsidR="004A6CB1" w:rsidRPr="008F4D27" w:rsidRDefault="004A6CB1" w:rsidP="009E5EF7">
            <w:r w:rsidRPr="008F4D27">
              <w:t>Учиться критично относиться к своему мнению и корректировать его.</w:t>
            </w:r>
          </w:p>
          <w:p w:rsidR="004A6CB1" w:rsidRPr="008F4D27" w:rsidRDefault="004A6CB1" w:rsidP="009E5EF7">
            <w:r w:rsidRPr="008F4D27">
              <w:t>Осуществлять сравнение и классификацию по указанным критериям.</w:t>
            </w:r>
          </w:p>
          <w:p w:rsidR="004A6CB1" w:rsidRPr="008F4D27" w:rsidRDefault="004A6CB1" w:rsidP="009E5EF7">
            <w:r w:rsidRPr="008F4D27">
              <w:t>Составлять план решения проблемы.</w:t>
            </w:r>
          </w:p>
          <w:p w:rsidR="004A6CB1" w:rsidRPr="008F4D27" w:rsidRDefault="004A6CB1" w:rsidP="009E5EF7">
            <w:r w:rsidRPr="008F4D27">
              <w:t>Строить логическое рассуждение, включающее установление причинно- следственных связей.</w:t>
            </w:r>
          </w:p>
          <w:p w:rsidR="004A6CB1" w:rsidRPr="008F4D27" w:rsidRDefault="004A6CB1" w:rsidP="009E5EF7">
            <w:r w:rsidRPr="008F4D27">
              <w:lastRenderedPageBreak/>
              <w:t>Отстаивать свою точку зрения, приводить аргументы, подтверждая их фактами.</w:t>
            </w:r>
          </w:p>
          <w:p w:rsidR="004A6CB1" w:rsidRPr="008F4D27" w:rsidRDefault="004A6CB1" w:rsidP="009E5EF7">
            <w:r w:rsidRPr="008F4D27">
              <w:t>Работая по плану, сверять свои действия с целью и, при необходимости, исправлять ошибки самостоятельно или при помощи педагога.</w:t>
            </w:r>
          </w:p>
          <w:p w:rsidR="004A6CB1" w:rsidRPr="008F4D27" w:rsidRDefault="004A6CB1" w:rsidP="0024601F"/>
        </w:tc>
        <w:tc>
          <w:tcPr>
            <w:tcW w:w="2409" w:type="dxa"/>
            <w:gridSpan w:val="3"/>
            <w:vMerge w:val="restart"/>
          </w:tcPr>
          <w:p w:rsidR="004A6CB1" w:rsidRPr="008F4D27" w:rsidRDefault="004A6CB1" w:rsidP="009E5EF7">
            <w:r w:rsidRPr="008F4D27">
              <w:lastRenderedPageBreak/>
              <w:t xml:space="preserve">Формируется научное мировоззрение на основе изучения строения и роли грибов, понимание ценности здорового </w:t>
            </w:r>
            <w:r w:rsidRPr="008F4D27">
              <w:lastRenderedPageBreak/>
              <w:t>и безопасного образа жизни, познавательная самостоятельность и мотивация на изучение объектов природы; усваиваются правила безопасного поведения в ситуациях, угрожающих жизни и здоровью при отравлении ядовитыми грибами.</w:t>
            </w:r>
          </w:p>
          <w:p w:rsidR="004A6CB1" w:rsidRPr="008F4D27" w:rsidRDefault="004A6CB1" w:rsidP="009E5EF7">
            <w:r w:rsidRPr="008F4D27">
              <w:t xml:space="preserve">Обучающиеся должны: испытывать чувство гордости за российскую биологическую науку; знать правила поведения в природе; понимать основные факторы, определяющие взаимоотношения человека и природы; уметь реализовывать теоретические познания на практике; понимать социальную значимость и содержание профессий, связанных с биологией; испытывать любовь к природе; </w:t>
            </w:r>
            <w:r w:rsidRPr="008F4D27">
              <w:lastRenderedPageBreak/>
              <w:t xml:space="preserve">признавать право каждого на собственное мнение; проявлять готовность к самостоятельным поступкам и действиям на благо природы; уметь отстаивать свою точку зрения; критично относиться к своим поступкам, нести ответственность за последствия; уметь слушать и слышать другое мнение.   </w:t>
            </w:r>
          </w:p>
        </w:tc>
        <w:tc>
          <w:tcPr>
            <w:tcW w:w="993" w:type="dxa"/>
            <w:gridSpan w:val="2"/>
          </w:tcPr>
          <w:p w:rsidR="004A6CB1" w:rsidRPr="008F4D27" w:rsidRDefault="004A6CB1" w:rsidP="009E5EF7">
            <w:pPr>
              <w:jc w:val="center"/>
              <w:rPr>
                <w:color w:val="000000"/>
              </w:rPr>
            </w:pPr>
          </w:p>
        </w:tc>
        <w:tc>
          <w:tcPr>
            <w:tcW w:w="992" w:type="dxa"/>
            <w:gridSpan w:val="2"/>
          </w:tcPr>
          <w:p w:rsidR="004A6CB1" w:rsidRPr="008F4D27" w:rsidRDefault="004A6CB1" w:rsidP="009E5EF7">
            <w:pPr>
              <w:jc w:val="center"/>
              <w:rPr>
                <w:color w:val="000000"/>
              </w:rPr>
            </w:pPr>
          </w:p>
        </w:tc>
      </w:tr>
      <w:tr w:rsidR="004A6CB1" w:rsidRPr="008F4D27" w:rsidTr="004C37EE">
        <w:tc>
          <w:tcPr>
            <w:tcW w:w="1242" w:type="dxa"/>
          </w:tcPr>
          <w:p w:rsidR="004A6CB1" w:rsidRPr="008F4D27" w:rsidRDefault="0077788D" w:rsidP="009E5EF7">
            <w:pPr>
              <w:jc w:val="center"/>
              <w:rPr>
                <w:color w:val="000000"/>
              </w:rPr>
            </w:pPr>
            <w:r>
              <w:rPr>
                <w:color w:val="000000"/>
              </w:rPr>
              <w:t>20</w:t>
            </w:r>
          </w:p>
        </w:tc>
        <w:tc>
          <w:tcPr>
            <w:tcW w:w="2835" w:type="dxa"/>
          </w:tcPr>
          <w:p w:rsidR="004A6CB1" w:rsidRPr="0077788D" w:rsidRDefault="0077788D" w:rsidP="009E5EF7">
            <w:r w:rsidRPr="0077788D">
              <w:t>Шляпочные грибы</w:t>
            </w:r>
          </w:p>
        </w:tc>
        <w:tc>
          <w:tcPr>
            <w:tcW w:w="2694" w:type="dxa"/>
            <w:gridSpan w:val="2"/>
            <w:vMerge/>
          </w:tcPr>
          <w:p w:rsidR="004A6CB1" w:rsidRPr="008F4D27" w:rsidRDefault="004A6CB1" w:rsidP="009E5EF7">
            <w:pPr>
              <w:rPr>
                <w:b/>
              </w:rPr>
            </w:pPr>
          </w:p>
        </w:tc>
        <w:tc>
          <w:tcPr>
            <w:tcW w:w="3402" w:type="dxa"/>
            <w:gridSpan w:val="2"/>
            <w:vMerge/>
          </w:tcPr>
          <w:p w:rsidR="004A6CB1" w:rsidRPr="008F4D27" w:rsidRDefault="004A6CB1" w:rsidP="009E5EF7">
            <w:pPr>
              <w:rPr>
                <w:b/>
              </w:rPr>
            </w:pPr>
          </w:p>
        </w:tc>
        <w:tc>
          <w:tcPr>
            <w:tcW w:w="2409" w:type="dxa"/>
            <w:gridSpan w:val="3"/>
            <w:vMerge/>
          </w:tcPr>
          <w:p w:rsidR="004A6CB1" w:rsidRPr="008F4D27" w:rsidRDefault="004A6CB1" w:rsidP="009E5EF7">
            <w:pPr>
              <w:rPr>
                <w:b/>
              </w:rPr>
            </w:pPr>
          </w:p>
        </w:tc>
        <w:tc>
          <w:tcPr>
            <w:tcW w:w="993" w:type="dxa"/>
            <w:gridSpan w:val="2"/>
          </w:tcPr>
          <w:p w:rsidR="004A6CB1" w:rsidRPr="008F4D27" w:rsidRDefault="004A6CB1" w:rsidP="009E5EF7">
            <w:pPr>
              <w:jc w:val="center"/>
              <w:rPr>
                <w:color w:val="000000"/>
              </w:rPr>
            </w:pPr>
          </w:p>
        </w:tc>
        <w:tc>
          <w:tcPr>
            <w:tcW w:w="992" w:type="dxa"/>
            <w:gridSpan w:val="2"/>
          </w:tcPr>
          <w:p w:rsidR="004A6CB1" w:rsidRPr="008F4D27" w:rsidRDefault="004A6CB1" w:rsidP="009E5EF7">
            <w:pPr>
              <w:jc w:val="center"/>
              <w:rPr>
                <w:color w:val="000000"/>
              </w:rPr>
            </w:pPr>
          </w:p>
        </w:tc>
      </w:tr>
      <w:tr w:rsidR="004A6CB1" w:rsidRPr="008F4D27" w:rsidTr="004C37EE">
        <w:tc>
          <w:tcPr>
            <w:tcW w:w="1242" w:type="dxa"/>
          </w:tcPr>
          <w:p w:rsidR="004A6CB1" w:rsidRPr="008F4D27" w:rsidRDefault="0077788D" w:rsidP="009E5EF7">
            <w:pPr>
              <w:jc w:val="center"/>
              <w:rPr>
                <w:color w:val="000000"/>
              </w:rPr>
            </w:pPr>
            <w:r>
              <w:rPr>
                <w:color w:val="000000"/>
              </w:rPr>
              <w:t>21</w:t>
            </w:r>
          </w:p>
        </w:tc>
        <w:tc>
          <w:tcPr>
            <w:tcW w:w="2835" w:type="dxa"/>
          </w:tcPr>
          <w:p w:rsidR="004A6CB1" w:rsidRPr="007E1115" w:rsidRDefault="0077788D" w:rsidP="009E5EF7">
            <w:r w:rsidRPr="007E1115">
              <w:t>Плесневые грибы и дрожжи.</w:t>
            </w:r>
          </w:p>
        </w:tc>
        <w:tc>
          <w:tcPr>
            <w:tcW w:w="2694" w:type="dxa"/>
            <w:gridSpan w:val="2"/>
            <w:vMerge/>
          </w:tcPr>
          <w:p w:rsidR="004A6CB1" w:rsidRPr="008F4D27" w:rsidRDefault="004A6CB1" w:rsidP="009E5EF7">
            <w:pPr>
              <w:rPr>
                <w:b/>
              </w:rPr>
            </w:pPr>
          </w:p>
        </w:tc>
        <w:tc>
          <w:tcPr>
            <w:tcW w:w="3402" w:type="dxa"/>
            <w:gridSpan w:val="2"/>
            <w:vMerge/>
          </w:tcPr>
          <w:p w:rsidR="004A6CB1" w:rsidRPr="008F4D27" w:rsidRDefault="004A6CB1" w:rsidP="009E5EF7">
            <w:pPr>
              <w:rPr>
                <w:b/>
              </w:rPr>
            </w:pPr>
          </w:p>
        </w:tc>
        <w:tc>
          <w:tcPr>
            <w:tcW w:w="2409" w:type="dxa"/>
            <w:gridSpan w:val="3"/>
            <w:vMerge/>
          </w:tcPr>
          <w:p w:rsidR="004A6CB1" w:rsidRPr="008F4D27" w:rsidRDefault="004A6CB1" w:rsidP="009E5EF7">
            <w:pPr>
              <w:rPr>
                <w:b/>
              </w:rPr>
            </w:pPr>
          </w:p>
        </w:tc>
        <w:tc>
          <w:tcPr>
            <w:tcW w:w="993" w:type="dxa"/>
            <w:gridSpan w:val="2"/>
          </w:tcPr>
          <w:p w:rsidR="004A6CB1" w:rsidRPr="008F4D27" w:rsidRDefault="004A6CB1" w:rsidP="009E5EF7">
            <w:pPr>
              <w:jc w:val="center"/>
              <w:rPr>
                <w:color w:val="000000"/>
              </w:rPr>
            </w:pPr>
          </w:p>
        </w:tc>
        <w:tc>
          <w:tcPr>
            <w:tcW w:w="992" w:type="dxa"/>
            <w:gridSpan w:val="2"/>
          </w:tcPr>
          <w:p w:rsidR="004A6CB1" w:rsidRPr="008F4D27" w:rsidRDefault="004A6CB1" w:rsidP="009E5EF7">
            <w:pPr>
              <w:jc w:val="center"/>
              <w:rPr>
                <w:color w:val="000000"/>
              </w:rPr>
            </w:pPr>
          </w:p>
        </w:tc>
      </w:tr>
      <w:tr w:rsidR="004A6CB1" w:rsidRPr="008F4D27" w:rsidTr="004C37EE">
        <w:tc>
          <w:tcPr>
            <w:tcW w:w="1242" w:type="dxa"/>
          </w:tcPr>
          <w:p w:rsidR="004A6CB1" w:rsidRPr="008F4D27" w:rsidRDefault="0077788D" w:rsidP="009E5EF7">
            <w:pPr>
              <w:jc w:val="center"/>
              <w:rPr>
                <w:color w:val="000000"/>
              </w:rPr>
            </w:pPr>
            <w:r>
              <w:rPr>
                <w:color w:val="000000"/>
              </w:rPr>
              <w:lastRenderedPageBreak/>
              <w:t>22</w:t>
            </w:r>
          </w:p>
        </w:tc>
        <w:tc>
          <w:tcPr>
            <w:tcW w:w="2835" w:type="dxa"/>
          </w:tcPr>
          <w:p w:rsidR="004A6CB1" w:rsidRPr="007E1115" w:rsidRDefault="0077788D" w:rsidP="009E5EF7">
            <w:r w:rsidRPr="007E1115">
              <w:t>Грибы- паразиты</w:t>
            </w:r>
          </w:p>
        </w:tc>
        <w:tc>
          <w:tcPr>
            <w:tcW w:w="2694" w:type="dxa"/>
            <w:gridSpan w:val="2"/>
            <w:vMerge/>
          </w:tcPr>
          <w:p w:rsidR="004A6CB1" w:rsidRPr="008F4D27" w:rsidRDefault="004A6CB1" w:rsidP="009E5EF7">
            <w:pPr>
              <w:rPr>
                <w:b/>
              </w:rPr>
            </w:pPr>
          </w:p>
        </w:tc>
        <w:tc>
          <w:tcPr>
            <w:tcW w:w="3402" w:type="dxa"/>
            <w:gridSpan w:val="2"/>
            <w:vMerge/>
          </w:tcPr>
          <w:p w:rsidR="004A6CB1" w:rsidRPr="008F4D27" w:rsidRDefault="004A6CB1" w:rsidP="009E5EF7">
            <w:pPr>
              <w:rPr>
                <w:b/>
              </w:rPr>
            </w:pPr>
          </w:p>
        </w:tc>
        <w:tc>
          <w:tcPr>
            <w:tcW w:w="2409" w:type="dxa"/>
            <w:gridSpan w:val="3"/>
            <w:vMerge/>
          </w:tcPr>
          <w:p w:rsidR="004A6CB1" w:rsidRPr="008F4D27" w:rsidRDefault="004A6CB1" w:rsidP="009E5EF7">
            <w:pPr>
              <w:rPr>
                <w:b/>
              </w:rPr>
            </w:pPr>
          </w:p>
        </w:tc>
        <w:tc>
          <w:tcPr>
            <w:tcW w:w="993" w:type="dxa"/>
            <w:gridSpan w:val="2"/>
          </w:tcPr>
          <w:p w:rsidR="004A6CB1" w:rsidRPr="008F4D27" w:rsidRDefault="004A6CB1" w:rsidP="009E5EF7">
            <w:pPr>
              <w:jc w:val="center"/>
              <w:rPr>
                <w:color w:val="000000"/>
              </w:rPr>
            </w:pPr>
          </w:p>
        </w:tc>
        <w:tc>
          <w:tcPr>
            <w:tcW w:w="992" w:type="dxa"/>
            <w:gridSpan w:val="2"/>
          </w:tcPr>
          <w:p w:rsidR="004A6CB1" w:rsidRPr="008F4D27" w:rsidRDefault="004A6CB1" w:rsidP="009E5EF7">
            <w:pPr>
              <w:jc w:val="center"/>
              <w:rPr>
                <w:color w:val="000000"/>
              </w:rPr>
            </w:pPr>
          </w:p>
        </w:tc>
      </w:tr>
      <w:tr w:rsidR="004A6CB1" w:rsidRPr="008F4D27" w:rsidTr="004C37EE">
        <w:tc>
          <w:tcPr>
            <w:tcW w:w="1242" w:type="dxa"/>
          </w:tcPr>
          <w:p w:rsidR="004A6CB1" w:rsidRPr="008F4D27" w:rsidRDefault="0077788D" w:rsidP="009E5EF7">
            <w:pPr>
              <w:jc w:val="center"/>
              <w:rPr>
                <w:color w:val="000000"/>
              </w:rPr>
            </w:pPr>
            <w:r>
              <w:rPr>
                <w:color w:val="000000"/>
              </w:rPr>
              <w:lastRenderedPageBreak/>
              <w:t>23</w:t>
            </w:r>
          </w:p>
        </w:tc>
        <w:tc>
          <w:tcPr>
            <w:tcW w:w="2835" w:type="dxa"/>
          </w:tcPr>
          <w:p w:rsidR="004A6CB1" w:rsidRPr="007E1115" w:rsidRDefault="0077788D" w:rsidP="009E5EF7">
            <w:r w:rsidRPr="007E1115">
              <w:t>Ботаника-наука о растениях.</w:t>
            </w:r>
          </w:p>
        </w:tc>
        <w:tc>
          <w:tcPr>
            <w:tcW w:w="2694" w:type="dxa"/>
            <w:gridSpan w:val="2"/>
            <w:vMerge/>
          </w:tcPr>
          <w:p w:rsidR="004A6CB1" w:rsidRPr="008F4D27" w:rsidRDefault="004A6CB1" w:rsidP="009E5EF7"/>
        </w:tc>
        <w:tc>
          <w:tcPr>
            <w:tcW w:w="3402" w:type="dxa"/>
            <w:gridSpan w:val="2"/>
            <w:vMerge/>
          </w:tcPr>
          <w:p w:rsidR="004A6CB1" w:rsidRPr="008F4D27" w:rsidRDefault="004A6CB1" w:rsidP="009E5EF7"/>
        </w:tc>
        <w:tc>
          <w:tcPr>
            <w:tcW w:w="2409" w:type="dxa"/>
            <w:gridSpan w:val="3"/>
            <w:vMerge/>
          </w:tcPr>
          <w:p w:rsidR="004A6CB1" w:rsidRPr="008F4D27" w:rsidRDefault="004A6CB1" w:rsidP="009E5EF7"/>
        </w:tc>
        <w:tc>
          <w:tcPr>
            <w:tcW w:w="993" w:type="dxa"/>
            <w:gridSpan w:val="2"/>
          </w:tcPr>
          <w:p w:rsidR="004A6CB1" w:rsidRPr="008F4D27" w:rsidRDefault="004A6CB1" w:rsidP="009E5EF7">
            <w:pPr>
              <w:jc w:val="center"/>
              <w:rPr>
                <w:color w:val="000000"/>
              </w:rPr>
            </w:pPr>
          </w:p>
        </w:tc>
        <w:tc>
          <w:tcPr>
            <w:tcW w:w="992" w:type="dxa"/>
            <w:gridSpan w:val="2"/>
          </w:tcPr>
          <w:p w:rsidR="004A6CB1" w:rsidRPr="008F4D27" w:rsidRDefault="004A6CB1" w:rsidP="009E5EF7">
            <w:pPr>
              <w:jc w:val="center"/>
              <w:rPr>
                <w:color w:val="000000"/>
              </w:rPr>
            </w:pPr>
          </w:p>
        </w:tc>
      </w:tr>
      <w:tr w:rsidR="004A6CB1" w:rsidRPr="008F4D27" w:rsidTr="004C37EE">
        <w:tc>
          <w:tcPr>
            <w:tcW w:w="1242" w:type="dxa"/>
          </w:tcPr>
          <w:p w:rsidR="004A6CB1" w:rsidRPr="008F4D27" w:rsidRDefault="0077788D" w:rsidP="009E5EF7">
            <w:pPr>
              <w:jc w:val="center"/>
              <w:rPr>
                <w:color w:val="000000"/>
              </w:rPr>
            </w:pPr>
            <w:r>
              <w:rPr>
                <w:color w:val="000000"/>
              </w:rPr>
              <w:t>24</w:t>
            </w:r>
          </w:p>
        </w:tc>
        <w:tc>
          <w:tcPr>
            <w:tcW w:w="2835" w:type="dxa"/>
          </w:tcPr>
          <w:p w:rsidR="004A6CB1" w:rsidRPr="007E1115" w:rsidRDefault="0077788D" w:rsidP="009E5EF7">
            <w:pPr>
              <w:jc w:val="center"/>
            </w:pPr>
            <w:r w:rsidRPr="007E1115">
              <w:t>Водоросли, их многообразие, строеие,среда обитания.</w:t>
            </w:r>
          </w:p>
        </w:tc>
        <w:tc>
          <w:tcPr>
            <w:tcW w:w="2694" w:type="dxa"/>
            <w:gridSpan w:val="2"/>
            <w:vMerge/>
          </w:tcPr>
          <w:p w:rsidR="004A6CB1" w:rsidRPr="008F4D27" w:rsidRDefault="004A6CB1" w:rsidP="009E5EF7">
            <w:pPr>
              <w:jc w:val="center"/>
              <w:rPr>
                <w:b/>
              </w:rPr>
            </w:pPr>
          </w:p>
        </w:tc>
        <w:tc>
          <w:tcPr>
            <w:tcW w:w="3402" w:type="dxa"/>
            <w:gridSpan w:val="2"/>
            <w:vMerge/>
          </w:tcPr>
          <w:p w:rsidR="004A6CB1" w:rsidRPr="008F4D27" w:rsidRDefault="004A6CB1" w:rsidP="009E5EF7">
            <w:pPr>
              <w:jc w:val="center"/>
              <w:rPr>
                <w:b/>
              </w:rPr>
            </w:pPr>
          </w:p>
        </w:tc>
        <w:tc>
          <w:tcPr>
            <w:tcW w:w="2409" w:type="dxa"/>
            <w:gridSpan w:val="3"/>
            <w:vMerge/>
          </w:tcPr>
          <w:p w:rsidR="004A6CB1" w:rsidRPr="008F4D27" w:rsidRDefault="004A6CB1" w:rsidP="009E5EF7">
            <w:pPr>
              <w:jc w:val="center"/>
              <w:rPr>
                <w:b/>
              </w:rPr>
            </w:pPr>
          </w:p>
        </w:tc>
        <w:tc>
          <w:tcPr>
            <w:tcW w:w="993" w:type="dxa"/>
            <w:gridSpan w:val="2"/>
          </w:tcPr>
          <w:p w:rsidR="004A6CB1" w:rsidRPr="008F4D27" w:rsidRDefault="004A6CB1" w:rsidP="009E5EF7">
            <w:pPr>
              <w:jc w:val="center"/>
              <w:rPr>
                <w:color w:val="000000"/>
              </w:rPr>
            </w:pPr>
          </w:p>
        </w:tc>
        <w:tc>
          <w:tcPr>
            <w:tcW w:w="992" w:type="dxa"/>
            <w:gridSpan w:val="2"/>
          </w:tcPr>
          <w:p w:rsidR="004A6CB1" w:rsidRPr="008F4D27" w:rsidRDefault="004A6CB1" w:rsidP="009E5EF7">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25</w:t>
            </w:r>
          </w:p>
        </w:tc>
        <w:tc>
          <w:tcPr>
            <w:tcW w:w="2835" w:type="dxa"/>
          </w:tcPr>
          <w:p w:rsidR="004A6CB1" w:rsidRPr="007E1115" w:rsidRDefault="0077788D" w:rsidP="00883F83">
            <w:pPr>
              <w:jc w:val="center"/>
            </w:pPr>
            <w:r w:rsidRPr="007E1115">
              <w:t>Роль водорослей в природе и жизни человека</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26</w:t>
            </w:r>
          </w:p>
        </w:tc>
        <w:tc>
          <w:tcPr>
            <w:tcW w:w="2835" w:type="dxa"/>
          </w:tcPr>
          <w:p w:rsidR="004A6CB1" w:rsidRPr="007E1115" w:rsidRDefault="0077788D" w:rsidP="00883F83">
            <w:pPr>
              <w:jc w:val="center"/>
            </w:pPr>
            <w:r w:rsidRPr="007E1115">
              <w:t>Обобщающий урок</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27</w:t>
            </w:r>
          </w:p>
        </w:tc>
        <w:tc>
          <w:tcPr>
            <w:tcW w:w="2835" w:type="dxa"/>
          </w:tcPr>
          <w:p w:rsidR="004A6CB1" w:rsidRPr="007E1115" w:rsidRDefault="0077788D" w:rsidP="00883F83">
            <w:pPr>
              <w:jc w:val="center"/>
            </w:pPr>
            <w:r w:rsidRPr="007E1115">
              <w:t>Лишайники.</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28</w:t>
            </w:r>
          </w:p>
        </w:tc>
        <w:tc>
          <w:tcPr>
            <w:tcW w:w="2835" w:type="dxa"/>
          </w:tcPr>
          <w:p w:rsidR="004A6CB1" w:rsidRPr="007E1115" w:rsidRDefault="0077788D" w:rsidP="00883F83">
            <w:pPr>
              <w:jc w:val="center"/>
            </w:pPr>
            <w:r w:rsidRPr="007E1115">
              <w:t>Мхи.</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77788D">
            <w:pPr>
              <w:rPr>
                <w:color w:val="000000"/>
              </w:rPr>
            </w:pPr>
            <w:r>
              <w:rPr>
                <w:color w:val="000000"/>
              </w:rPr>
              <w:t xml:space="preserve">      29</w:t>
            </w:r>
          </w:p>
        </w:tc>
        <w:tc>
          <w:tcPr>
            <w:tcW w:w="2835" w:type="dxa"/>
          </w:tcPr>
          <w:p w:rsidR="004A6CB1" w:rsidRPr="007E1115" w:rsidRDefault="0077788D" w:rsidP="00883F83">
            <w:pPr>
              <w:jc w:val="center"/>
            </w:pPr>
            <w:r w:rsidRPr="007E1115">
              <w:t>Папоротники.хвощи.Плауны.</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30</w:t>
            </w:r>
          </w:p>
        </w:tc>
        <w:tc>
          <w:tcPr>
            <w:tcW w:w="2835" w:type="dxa"/>
          </w:tcPr>
          <w:p w:rsidR="004A6CB1" w:rsidRPr="007E1115" w:rsidRDefault="0077788D" w:rsidP="00883F83">
            <w:pPr>
              <w:jc w:val="center"/>
            </w:pPr>
            <w:r w:rsidRPr="007E1115">
              <w:t>Голосеменные растения.</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31</w:t>
            </w:r>
          </w:p>
        </w:tc>
        <w:tc>
          <w:tcPr>
            <w:tcW w:w="2835" w:type="dxa"/>
          </w:tcPr>
          <w:p w:rsidR="004A6CB1" w:rsidRPr="007E1115" w:rsidRDefault="0077788D" w:rsidP="00883F83">
            <w:pPr>
              <w:jc w:val="center"/>
            </w:pPr>
            <w:r w:rsidRPr="007E1115">
              <w:t>Покрытосеменные растения.</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77788D" w:rsidP="00883F83">
            <w:pPr>
              <w:jc w:val="center"/>
              <w:rPr>
                <w:color w:val="000000"/>
              </w:rPr>
            </w:pPr>
            <w:r>
              <w:rPr>
                <w:color w:val="000000"/>
              </w:rPr>
              <w:t>32</w:t>
            </w:r>
          </w:p>
        </w:tc>
        <w:tc>
          <w:tcPr>
            <w:tcW w:w="2835" w:type="dxa"/>
          </w:tcPr>
          <w:p w:rsidR="004A6CB1" w:rsidRPr="007E1115" w:rsidRDefault="0077788D" w:rsidP="00883F83">
            <w:pPr>
              <w:jc w:val="center"/>
            </w:pPr>
            <w:r w:rsidRPr="007E1115">
              <w:t>Происхождение растений. Подготовка к контрольной работе</w:t>
            </w:r>
          </w:p>
        </w:tc>
        <w:tc>
          <w:tcPr>
            <w:tcW w:w="2694" w:type="dxa"/>
            <w:gridSpan w:val="2"/>
            <w:vMerge/>
          </w:tcPr>
          <w:p w:rsidR="004A6CB1" w:rsidRPr="008F4D27" w:rsidRDefault="004A6CB1" w:rsidP="00883F83">
            <w:pPr>
              <w:jc w:val="center"/>
              <w:rPr>
                <w:b/>
              </w:rPr>
            </w:pPr>
          </w:p>
        </w:tc>
        <w:tc>
          <w:tcPr>
            <w:tcW w:w="3402" w:type="dxa"/>
            <w:gridSpan w:val="2"/>
            <w:vMerge/>
          </w:tcPr>
          <w:p w:rsidR="004A6CB1" w:rsidRPr="008F4D27" w:rsidRDefault="004A6CB1" w:rsidP="00883F83">
            <w:pPr>
              <w:jc w:val="center"/>
              <w:rPr>
                <w:b/>
              </w:rPr>
            </w:pPr>
          </w:p>
        </w:tc>
        <w:tc>
          <w:tcPr>
            <w:tcW w:w="2409" w:type="dxa"/>
            <w:gridSpan w:val="3"/>
            <w:vMerge/>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4A6CB1" w:rsidRPr="008F4D27" w:rsidTr="004C37EE">
        <w:tc>
          <w:tcPr>
            <w:tcW w:w="1242" w:type="dxa"/>
          </w:tcPr>
          <w:p w:rsidR="004A6CB1" w:rsidRPr="008F4D27" w:rsidRDefault="004A6CB1" w:rsidP="00883F83">
            <w:pPr>
              <w:jc w:val="center"/>
              <w:rPr>
                <w:color w:val="000000"/>
              </w:rPr>
            </w:pPr>
            <w:r>
              <w:rPr>
                <w:color w:val="000000"/>
              </w:rPr>
              <w:lastRenderedPageBreak/>
              <w:t>3</w:t>
            </w:r>
            <w:r w:rsidR="0077788D">
              <w:rPr>
                <w:color w:val="000000"/>
              </w:rPr>
              <w:t>3</w:t>
            </w:r>
          </w:p>
        </w:tc>
        <w:tc>
          <w:tcPr>
            <w:tcW w:w="2835" w:type="dxa"/>
          </w:tcPr>
          <w:p w:rsidR="004A6CB1" w:rsidRPr="007E1115" w:rsidRDefault="0077788D" w:rsidP="00671489">
            <w:r w:rsidRPr="007E1115">
              <w:t>Контрольная работа.</w:t>
            </w:r>
          </w:p>
        </w:tc>
        <w:tc>
          <w:tcPr>
            <w:tcW w:w="2694" w:type="dxa"/>
            <w:gridSpan w:val="2"/>
          </w:tcPr>
          <w:p w:rsidR="004A6CB1" w:rsidRPr="008F4D27" w:rsidRDefault="004A6CB1" w:rsidP="00671489">
            <w:pPr>
              <w:rPr>
                <w:b/>
              </w:rPr>
            </w:pPr>
            <w:r w:rsidRPr="00651958">
              <w:t>Умение применять полученные знания</w:t>
            </w:r>
          </w:p>
        </w:tc>
        <w:tc>
          <w:tcPr>
            <w:tcW w:w="3402" w:type="dxa"/>
            <w:gridSpan w:val="2"/>
          </w:tcPr>
          <w:p w:rsidR="004A6CB1" w:rsidRPr="008F4D27" w:rsidRDefault="004A6CB1" w:rsidP="00883F83">
            <w:pPr>
              <w:jc w:val="center"/>
              <w:rPr>
                <w:b/>
              </w:rPr>
            </w:pPr>
          </w:p>
        </w:tc>
        <w:tc>
          <w:tcPr>
            <w:tcW w:w="2409" w:type="dxa"/>
            <w:gridSpan w:val="3"/>
          </w:tcPr>
          <w:p w:rsidR="004A6CB1" w:rsidRPr="008F4D27" w:rsidRDefault="004A6CB1" w:rsidP="00883F83">
            <w:pPr>
              <w:jc w:val="center"/>
              <w:rPr>
                <w:b/>
              </w:rPr>
            </w:pPr>
          </w:p>
        </w:tc>
        <w:tc>
          <w:tcPr>
            <w:tcW w:w="993" w:type="dxa"/>
            <w:gridSpan w:val="2"/>
          </w:tcPr>
          <w:p w:rsidR="004A6CB1" w:rsidRPr="008F4D27" w:rsidRDefault="004A6CB1" w:rsidP="00883F83">
            <w:pPr>
              <w:jc w:val="center"/>
              <w:rPr>
                <w:color w:val="000000"/>
              </w:rPr>
            </w:pPr>
          </w:p>
        </w:tc>
        <w:tc>
          <w:tcPr>
            <w:tcW w:w="992" w:type="dxa"/>
            <w:gridSpan w:val="2"/>
          </w:tcPr>
          <w:p w:rsidR="004A6CB1" w:rsidRPr="008F4D27" w:rsidRDefault="004A6CB1" w:rsidP="00883F83">
            <w:pPr>
              <w:jc w:val="center"/>
              <w:rPr>
                <w:color w:val="000000"/>
              </w:rPr>
            </w:pPr>
          </w:p>
        </w:tc>
      </w:tr>
      <w:tr w:rsidR="0077788D" w:rsidRPr="008F4D27" w:rsidTr="004C37EE">
        <w:tc>
          <w:tcPr>
            <w:tcW w:w="1242" w:type="dxa"/>
          </w:tcPr>
          <w:p w:rsidR="0077788D" w:rsidRDefault="0077788D" w:rsidP="00883F83">
            <w:pPr>
              <w:jc w:val="center"/>
              <w:rPr>
                <w:color w:val="000000"/>
              </w:rPr>
            </w:pPr>
            <w:r>
              <w:rPr>
                <w:color w:val="000000"/>
              </w:rPr>
              <w:t>34</w:t>
            </w:r>
          </w:p>
        </w:tc>
        <w:tc>
          <w:tcPr>
            <w:tcW w:w="2835" w:type="dxa"/>
          </w:tcPr>
          <w:p w:rsidR="0077788D" w:rsidRPr="007E1115" w:rsidRDefault="0077788D" w:rsidP="00671489">
            <w:r w:rsidRPr="007E1115">
              <w:t>Подведение итогов за год. Летние задания</w:t>
            </w:r>
          </w:p>
        </w:tc>
        <w:tc>
          <w:tcPr>
            <w:tcW w:w="2694" w:type="dxa"/>
            <w:gridSpan w:val="2"/>
          </w:tcPr>
          <w:p w:rsidR="0077788D" w:rsidRPr="00651958" w:rsidRDefault="0077788D" w:rsidP="00671489"/>
        </w:tc>
        <w:tc>
          <w:tcPr>
            <w:tcW w:w="3402" w:type="dxa"/>
            <w:gridSpan w:val="2"/>
          </w:tcPr>
          <w:p w:rsidR="0077788D" w:rsidRPr="008F4D27" w:rsidRDefault="0077788D" w:rsidP="00883F83">
            <w:pPr>
              <w:jc w:val="center"/>
              <w:rPr>
                <w:b/>
              </w:rPr>
            </w:pPr>
          </w:p>
        </w:tc>
        <w:tc>
          <w:tcPr>
            <w:tcW w:w="2409" w:type="dxa"/>
            <w:gridSpan w:val="3"/>
          </w:tcPr>
          <w:p w:rsidR="0077788D" w:rsidRPr="008F4D27" w:rsidRDefault="0077788D" w:rsidP="00883F83">
            <w:pPr>
              <w:jc w:val="center"/>
              <w:rPr>
                <w:b/>
              </w:rPr>
            </w:pPr>
          </w:p>
        </w:tc>
        <w:tc>
          <w:tcPr>
            <w:tcW w:w="993" w:type="dxa"/>
            <w:gridSpan w:val="2"/>
          </w:tcPr>
          <w:p w:rsidR="0077788D" w:rsidRPr="008F4D27" w:rsidRDefault="0077788D" w:rsidP="00883F83">
            <w:pPr>
              <w:jc w:val="center"/>
              <w:rPr>
                <w:color w:val="000000"/>
              </w:rPr>
            </w:pPr>
          </w:p>
        </w:tc>
        <w:tc>
          <w:tcPr>
            <w:tcW w:w="992" w:type="dxa"/>
            <w:gridSpan w:val="2"/>
          </w:tcPr>
          <w:p w:rsidR="0077788D" w:rsidRPr="008F4D27" w:rsidRDefault="0077788D" w:rsidP="00883F83">
            <w:pPr>
              <w:jc w:val="center"/>
              <w:rPr>
                <w:color w:val="000000"/>
              </w:rPr>
            </w:pPr>
          </w:p>
        </w:tc>
      </w:tr>
    </w:tbl>
    <w:p w:rsidR="008F4D27" w:rsidRPr="008F4D27" w:rsidRDefault="008F4D27" w:rsidP="008F4D27"/>
    <w:p w:rsidR="008F4D27" w:rsidRDefault="008F4D27"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671489" w:rsidRDefault="00671489" w:rsidP="0002064D">
      <w:pPr>
        <w:pStyle w:val="a5"/>
        <w:shd w:val="clear" w:color="auto" w:fill="FFFFFF"/>
        <w:spacing w:before="0" w:beforeAutospacing="0" w:after="0" w:afterAutospacing="0"/>
        <w:ind w:left="1440"/>
        <w:rPr>
          <w:b/>
        </w:rPr>
      </w:pPr>
    </w:p>
    <w:p w:rsidR="008F4D27" w:rsidRDefault="008F4D27" w:rsidP="0002064D">
      <w:pPr>
        <w:pStyle w:val="a5"/>
        <w:shd w:val="clear" w:color="auto" w:fill="FFFFFF"/>
        <w:spacing w:before="0" w:beforeAutospacing="0" w:after="0" w:afterAutospacing="0"/>
        <w:ind w:left="1440"/>
        <w:rPr>
          <w:b/>
        </w:rPr>
      </w:pPr>
    </w:p>
    <w:p w:rsidR="008F4D27" w:rsidRDefault="008F4D27" w:rsidP="0002064D">
      <w:pPr>
        <w:pStyle w:val="a5"/>
        <w:shd w:val="clear" w:color="auto" w:fill="FFFFFF"/>
        <w:spacing w:before="0" w:beforeAutospacing="0" w:after="0" w:afterAutospacing="0"/>
        <w:ind w:left="1440"/>
        <w:rPr>
          <w:b/>
        </w:rPr>
      </w:pPr>
    </w:p>
    <w:p w:rsidR="008F4D27" w:rsidRDefault="008F4D27" w:rsidP="0002064D">
      <w:pPr>
        <w:pStyle w:val="a5"/>
        <w:shd w:val="clear" w:color="auto" w:fill="FFFFFF"/>
        <w:spacing w:before="0" w:beforeAutospacing="0" w:after="0" w:afterAutospacing="0"/>
        <w:ind w:left="1440"/>
        <w:rPr>
          <w:b/>
        </w:rPr>
      </w:pPr>
    </w:p>
    <w:p w:rsidR="0002064D" w:rsidRDefault="0002064D" w:rsidP="006E3A49"/>
    <w:p w:rsidR="008F4D27" w:rsidRDefault="008F4D27" w:rsidP="006E3A49"/>
    <w:p w:rsidR="008F4D27" w:rsidRDefault="008F4D27" w:rsidP="006E3A49"/>
    <w:p w:rsidR="008F4D27" w:rsidRDefault="008F4D27" w:rsidP="006E3A49"/>
    <w:p w:rsidR="008F4D27" w:rsidRDefault="008F4D27" w:rsidP="006E3A49"/>
    <w:p w:rsidR="008F4D27" w:rsidRDefault="008F4D27" w:rsidP="006E3A49"/>
    <w:p w:rsidR="008F4D27" w:rsidRDefault="008F4D27" w:rsidP="006E3A49"/>
    <w:p w:rsidR="008F4D27" w:rsidRDefault="008F4D27" w:rsidP="006E3A49"/>
    <w:p w:rsidR="00671489" w:rsidRDefault="00671489" w:rsidP="006E3A49"/>
    <w:p w:rsidR="00671489" w:rsidRDefault="00671489" w:rsidP="006E3A49"/>
    <w:p w:rsidR="00671489" w:rsidRPr="0057538B" w:rsidRDefault="00671489" w:rsidP="00671489">
      <w:pPr>
        <w:jc w:val="center"/>
        <w:rPr>
          <w:rFonts w:eastAsia="Calibri"/>
          <w:iCs/>
          <w:sz w:val="28"/>
          <w:szCs w:val="28"/>
        </w:rPr>
      </w:pPr>
    </w:p>
    <w:p w:rsidR="004A6CB1" w:rsidRDefault="004A6CB1" w:rsidP="00671489">
      <w:pPr>
        <w:jc w:val="center"/>
        <w:rPr>
          <w:rFonts w:eastAsia="Calibri"/>
          <w:b/>
          <w:sz w:val="72"/>
          <w:szCs w:val="72"/>
        </w:rPr>
      </w:pPr>
    </w:p>
    <w:p w:rsidR="004A6CB1" w:rsidRDefault="004A6CB1" w:rsidP="00671489">
      <w:pPr>
        <w:jc w:val="center"/>
        <w:rPr>
          <w:rFonts w:eastAsia="Calibri"/>
          <w:b/>
          <w:sz w:val="72"/>
          <w:szCs w:val="72"/>
        </w:rPr>
      </w:pPr>
    </w:p>
    <w:p w:rsidR="004A6CB1" w:rsidRDefault="004A6CB1" w:rsidP="00671489">
      <w:pPr>
        <w:jc w:val="center"/>
        <w:rPr>
          <w:rFonts w:eastAsia="Calibri"/>
          <w:b/>
          <w:sz w:val="72"/>
          <w:szCs w:val="72"/>
        </w:rPr>
      </w:pPr>
    </w:p>
    <w:p w:rsidR="004A6CB1" w:rsidRDefault="004A6CB1" w:rsidP="00671489">
      <w:pPr>
        <w:jc w:val="center"/>
        <w:rPr>
          <w:rFonts w:eastAsia="Calibri"/>
          <w:b/>
          <w:sz w:val="72"/>
          <w:szCs w:val="72"/>
        </w:rPr>
      </w:pPr>
    </w:p>
    <w:p w:rsidR="00671489" w:rsidRDefault="00671489" w:rsidP="00671489">
      <w:pPr>
        <w:pStyle w:val="a5"/>
        <w:shd w:val="clear" w:color="auto" w:fill="FFFFFF"/>
        <w:spacing w:before="0" w:beforeAutospacing="0" w:after="0" w:afterAutospacing="0"/>
        <w:ind w:left="1440"/>
        <w:rPr>
          <w:b/>
        </w:rPr>
      </w:pPr>
    </w:p>
    <w:p w:rsidR="00671489" w:rsidRDefault="00671489" w:rsidP="00671489">
      <w:pPr>
        <w:pStyle w:val="a5"/>
        <w:shd w:val="clear" w:color="auto" w:fill="FFFFFF"/>
        <w:spacing w:before="0" w:beforeAutospacing="0" w:after="0" w:afterAutospacing="0"/>
        <w:ind w:left="1440"/>
        <w:rPr>
          <w:b/>
        </w:rPr>
      </w:pPr>
    </w:p>
    <w:p w:rsidR="00671489" w:rsidRPr="00DF79E4" w:rsidRDefault="00671489" w:rsidP="00671489">
      <w:pPr>
        <w:jc w:val="center"/>
        <w:rPr>
          <w:b/>
          <w:i/>
          <w:sz w:val="28"/>
          <w:szCs w:val="28"/>
          <w:u w:val="single"/>
        </w:rPr>
      </w:pPr>
      <w:r w:rsidRPr="00DF79E4">
        <w:rPr>
          <w:b/>
          <w:i/>
        </w:rPr>
        <w:lastRenderedPageBreak/>
        <w:t xml:space="preserve">Календарно - тематическое планирование </w:t>
      </w:r>
      <w:r w:rsidRPr="00DF79E4">
        <w:rPr>
          <w:b/>
          <w:u w:val="single"/>
        </w:rPr>
        <w:t xml:space="preserve">«БИОЛОГИЯ. </w:t>
      </w:r>
      <w:r w:rsidRPr="00DF79E4">
        <w:rPr>
          <w:b/>
          <w:sz w:val="28"/>
          <w:szCs w:val="28"/>
          <w:u w:val="single"/>
        </w:rPr>
        <w:t>6 КЛАСС»</w:t>
      </w:r>
      <w:r w:rsidRPr="00DF79E4">
        <w:rPr>
          <w:b/>
          <w:i/>
          <w:sz w:val="28"/>
          <w:szCs w:val="28"/>
          <w:u w:val="single"/>
        </w:rPr>
        <w:t xml:space="preserve"> </w:t>
      </w:r>
    </w:p>
    <w:p w:rsidR="00671489" w:rsidRPr="008F4D27" w:rsidRDefault="00671489" w:rsidP="00671489">
      <w:pPr>
        <w:jc w:val="center"/>
        <w:rPr>
          <w:b/>
          <w:i/>
          <w:sz w:val="28"/>
          <w:szCs w:val="28"/>
          <w:u w:val="single"/>
        </w:rPr>
      </w:pPr>
      <w:r w:rsidRPr="00DF79E4">
        <w:rPr>
          <w:b/>
          <w:i/>
        </w:rPr>
        <w:t>Общее количество часов — 34, в неделю — 1час.</w:t>
      </w:r>
    </w:p>
    <w:p w:rsidR="00781B0E" w:rsidRDefault="00781B0E" w:rsidP="00E046D7">
      <w:pPr>
        <w:pStyle w:val="c37"/>
        <w:shd w:val="clear" w:color="auto" w:fill="FFFFFF"/>
        <w:spacing w:before="0" w:beforeAutospacing="0" w:after="0" w:afterAutospacing="0"/>
        <w:rPr>
          <w:color w:val="000000"/>
          <w:sz w:val="20"/>
          <w:szCs w:val="20"/>
        </w:rPr>
      </w:pPr>
    </w:p>
    <w:tbl>
      <w:tblPr>
        <w:tblW w:w="13683" w:type="dxa"/>
        <w:tblInd w:w="-108" w:type="dxa"/>
        <w:shd w:val="clear" w:color="auto" w:fill="FFFFFF"/>
        <w:tblCellMar>
          <w:top w:w="15" w:type="dxa"/>
          <w:left w:w="15" w:type="dxa"/>
          <w:bottom w:w="15" w:type="dxa"/>
          <w:right w:w="15" w:type="dxa"/>
        </w:tblCellMar>
        <w:tblLook w:val="04A0"/>
      </w:tblPr>
      <w:tblGrid>
        <w:gridCol w:w="897"/>
        <w:gridCol w:w="3430"/>
        <w:gridCol w:w="2693"/>
        <w:gridCol w:w="2130"/>
        <w:gridCol w:w="2265"/>
        <w:gridCol w:w="1134"/>
        <w:gridCol w:w="1134"/>
      </w:tblGrid>
      <w:tr w:rsidR="00E046D7" w:rsidTr="00E046D7">
        <w:trPr>
          <w:trHeight w:val="513"/>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6D7" w:rsidRDefault="00E046D7">
            <w:pPr>
              <w:pStyle w:val="c7"/>
              <w:spacing w:before="0" w:beforeAutospacing="0" w:after="0" w:afterAutospacing="0"/>
              <w:jc w:val="center"/>
              <w:rPr>
                <w:color w:val="000000"/>
                <w:sz w:val="20"/>
                <w:szCs w:val="20"/>
              </w:rPr>
            </w:pPr>
            <w:r>
              <w:rPr>
                <w:rStyle w:val="c12"/>
                <w:b/>
                <w:bCs/>
                <w:color w:val="000000"/>
              </w:rPr>
              <w:t>№ </w:t>
            </w:r>
            <w:r>
              <w:rPr>
                <w:rStyle w:val="c29"/>
                <w:b/>
                <w:bCs/>
                <w:color w:val="000000"/>
                <w:sz w:val="20"/>
                <w:szCs w:val="20"/>
              </w:rPr>
              <w:t>п/п</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6D7" w:rsidRDefault="00E046D7">
            <w:pPr>
              <w:pStyle w:val="c7"/>
              <w:spacing w:before="0" w:beforeAutospacing="0" w:after="0" w:afterAutospacing="0"/>
              <w:jc w:val="center"/>
              <w:rPr>
                <w:color w:val="000000"/>
                <w:sz w:val="20"/>
                <w:szCs w:val="20"/>
              </w:rPr>
            </w:pPr>
            <w:r>
              <w:rPr>
                <w:rStyle w:val="c61"/>
                <w:b/>
                <w:bCs/>
                <w:color w:val="000000"/>
                <w:sz w:val="20"/>
                <w:szCs w:val="20"/>
              </w:rPr>
              <w:t>Тема урока</w:t>
            </w:r>
          </w:p>
        </w:tc>
        <w:tc>
          <w:tcPr>
            <w:tcW w:w="7088" w:type="dxa"/>
            <w:gridSpan w:val="3"/>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14"/>
              <w:spacing w:before="0" w:beforeAutospacing="0" w:after="0" w:afterAutospacing="0"/>
              <w:jc w:val="center"/>
              <w:rPr>
                <w:rStyle w:val="c33"/>
                <w:b/>
                <w:bCs/>
                <w:color w:val="000000"/>
                <w:sz w:val="20"/>
                <w:szCs w:val="20"/>
              </w:rPr>
            </w:pPr>
            <w:r w:rsidRPr="00C15A71">
              <w:rPr>
                <w:b/>
              </w:rPr>
              <w:t>Планируемые результаты  (в соответствии ФГОС)</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14"/>
              <w:spacing w:before="0" w:beforeAutospacing="0" w:after="0" w:afterAutospacing="0"/>
              <w:jc w:val="center"/>
              <w:rPr>
                <w:rStyle w:val="c33"/>
                <w:b/>
                <w:bCs/>
                <w:color w:val="000000"/>
                <w:sz w:val="20"/>
                <w:szCs w:val="20"/>
              </w:rPr>
            </w:pPr>
            <w:r>
              <w:rPr>
                <w:rStyle w:val="c33"/>
                <w:b/>
                <w:bCs/>
                <w:color w:val="000000"/>
                <w:sz w:val="20"/>
                <w:szCs w:val="20"/>
              </w:rPr>
              <w:t>дата</w:t>
            </w:r>
          </w:p>
        </w:tc>
      </w:tr>
      <w:tr w:rsidR="00E046D7" w:rsidTr="00EE429E">
        <w:trPr>
          <w:trHeight w:val="5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046D7" w:rsidRDefault="00E046D7" w:rsidP="005A0DF2">
            <w:pPr>
              <w:pStyle w:val="c7"/>
              <w:spacing w:before="0" w:beforeAutospacing="0" w:after="0" w:afterAutospacing="0"/>
              <w:jc w:val="center"/>
              <w:rPr>
                <w:rStyle w:val="c12"/>
                <w:b/>
                <w:bCs/>
                <w:color w:val="000000"/>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046D7" w:rsidRDefault="00E046D7" w:rsidP="005A0DF2">
            <w:pPr>
              <w:pStyle w:val="c7"/>
              <w:spacing w:before="0" w:beforeAutospacing="0" w:after="0" w:afterAutospacing="0"/>
              <w:jc w:val="center"/>
              <w:rPr>
                <w:rStyle w:val="c61"/>
                <w:b/>
                <w:bCs/>
                <w:color w:val="000000"/>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E046D7" w:rsidRPr="00781B0E" w:rsidRDefault="00E046D7" w:rsidP="005A0DF2">
            <w:pPr>
              <w:jc w:val="center"/>
              <w:rPr>
                <w:b/>
                <w:bCs/>
                <w:color w:val="000000"/>
              </w:rPr>
            </w:pPr>
            <w:r w:rsidRPr="00C15A71">
              <w:rPr>
                <w:b/>
              </w:rPr>
              <w:t>предметные</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E046D7" w:rsidRPr="00C15A71" w:rsidRDefault="00E046D7" w:rsidP="005A0DF2">
            <w:pPr>
              <w:jc w:val="center"/>
              <w:rPr>
                <w:color w:val="000000"/>
              </w:rPr>
            </w:pPr>
            <w:r w:rsidRPr="00C15A71">
              <w:rPr>
                <w:b/>
              </w:rPr>
              <w:t>метапредметные</w:t>
            </w:r>
          </w:p>
          <w:p w:rsidR="00E046D7" w:rsidRPr="00017BFF" w:rsidRDefault="00E046D7" w:rsidP="005A0DF2">
            <w:pPr>
              <w:jc w:val="center"/>
              <w:rPr>
                <w:color w:val="000000"/>
              </w:rPr>
            </w:pPr>
            <w:r w:rsidRPr="00C15A71">
              <w:rPr>
                <w:color w:val="000000"/>
              </w:rPr>
              <w:t>УУД</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E046D7" w:rsidRPr="00781B0E" w:rsidRDefault="00E046D7" w:rsidP="005A0DF2">
            <w:pPr>
              <w:jc w:val="center"/>
              <w:rPr>
                <w:b/>
                <w:bCs/>
                <w:color w:val="000000"/>
              </w:rPr>
            </w:pPr>
            <w:r w:rsidRPr="00C15A71">
              <w:rPr>
                <w:b/>
              </w:rPr>
              <w:t>личностные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rsidP="005A0DF2">
            <w:pPr>
              <w:pStyle w:val="c14"/>
              <w:spacing w:before="0" w:beforeAutospacing="0" w:after="0" w:afterAutospacing="0"/>
              <w:jc w:val="center"/>
              <w:rPr>
                <w:rStyle w:val="c33"/>
                <w:b/>
                <w:bCs/>
                <w:color w:val="000000"/>
                <w:sz w:val="20"/>
                <w:szCs w:val="20"/>
              </w:rPr>
            </w:pPr>
            <w:r>
              <w:rPr>
                <w:rStyle w:val="c33"/>
                <w:b/>
                <w:bCs/>
                <w:color w:val="000000"/>
                <w:sz w:val="20"/>
                <w:szCs w:val="20"/>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rsidP="005A0DF2">
            <w:pPr>
              <w:pStyle w:val="c14"/>
              <w:spacing w:before="0" w:beforeAutospacing="0" w:after="0" w:afterAutospacing="0"/>
              <w:jc w:val="center"/>
              <w:rPr>
                <w:rStyle w:val="c33"/>
                <w:b/>
                <w:bCs/>
                <w:color w:val="000000"/>
                <w:sz w:val="20"/>
                <w:szCs w:val="20"/>
              </w:rPr>
            </w:pPr>
            <w:r>
              <w:rPr>
                <w:rStyle w:val="c33"/>
                <w:b/>
                <w:bCs/>
                <w:color w:val="000000"/>
                <w:sz w:val="20"/>
                <w:szCs w:val="20"/>
              </w:rPr>
              <w:t>факт</w:t>
            </w: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Строение семян двудольных растений</w:t>
            </w:r>
          </w:p>
        </w:tc>
        <w:tc>
          <w:tcPr>
            <w:tcW w:w="2693" w:type="dxa"/>
            <w:vMerge w:val="restart"/>
            <w:tcBorders>
              <w:top w:val="single" w:sz="8" w:space="0" w:color="000000"/>
              <w:left w:val="single" w:sz="8" w:space="0" w:color="000000"/>
              <w:right w:val="single" w:sz="8" w:space="0" w:color="000000"/>
            </w:tcBorders>
            <w:shd w:val="clear" w:color="auto" w:fill="FFFFFF"/>
          </w:tcPr>
          <w:p w:rsidR="00EE429E" w:rsidRPr="00A542F5" w:rsidRDefault="00EE429E" w:rsidP="00EE429E">
            <w:pPr>
              <w:pStyle w:val="a5"/>
              <w:shd w:val="clear" w:color="auto" w:fill="FFFFFF"/>
              <w:spacing w:before="0" w:beforeAutospacing="0" w:after="0" w:afterAutospacing="0"/>
              <w:rPr>
                <w:color w:val="000000"/>
              </w:rPr>
            </w:pPr>
            <w:r w:rsidRPr="00A542F5">
              <w:rPr>
                <w:color w:val="000000"/>
              </w:rPr>
              <w:t>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w:t>
            </w:r>
          </w:p>
          <w:p w:rsidR="00EE429E" w:rsidRDefault="00EE429E">
            <w:pPr>
              <w:pStyle w:val="c7"/>
              <w:spacing w:before="0" w:beforeAutospacing="0" w:after="0" w:afterAutospacing="0"/>
              <w:jc w:val="center"/>
              <w:rPr>
                <w:rStyle w:val="c4"/>
                <w:color w:val="000000"/>
              </w:rPr>
            </w:pPr>
          </w:p>
        </w:tc>
        <w:tc>
          <w:tcPr>
            <w:tcW w:w="2130" w:type="dxa"/>
            <w:vMerge w:val="restart"/>
            <w:tcBorders>
              <w:top w:val="single" w:sz="8" w:space="0" w:color="000000"/>
              <w:left w:val="single" w:sz="8" w:space="0" w:color="000000"/>
              <w:right w:val="single" w:sz="8" w:space="0" w:color="000000"/>
            </w:tcBorders>
            <w:shd w:val="clear" w:color="auto" w:fill="FFFFFF"/>
          </w:tcPr>
          <w:p w:rsidR="00EE429E" w:rsidRPr="008F4D27" w:rsidRDefault="00EE429E" w:rsidP="00EE429E">
            <w:pPr>
              <w:pStyle w:val="ae"/>
              <w:rPr>
                <w:sz w:val="24"/>
                <w:szCs w:val="24"/>
              </w:rPr>
            </w:pPr>
            <w:r w:rsidRPr="008F4D27">
              <w:rPr>
                <w:sz w:val="24"/>
                <w:szCs w:val="24"/>
              </w:rPr>
              <w:t>Умение самостоятельно формулиро</w:t>
            </w:r>
            <w:r>
              <w:rPr>
                <w:sz w:val="24"/>
                <w:szCs w:val="24"/>
              </w:rPr>
              <w:t xml:space="preserve">вать тему и цели урока; учатся </w:t>
            </w:r>
            <w:r w:rsidRPr="008F4D27">
              <w:rPr>
                <w:sz w:val="24"/>
                <w:szCs w:val="24"/>
              </w:rPr>
              <w:t>работать в группах. Формирование позитивной мотивации и роста интереса к предмету.</w:t>
            </w:r>
          </w:p>
          <w:p w:rsidR="00EE429E" w:rsidRPr="008F4D27" w:rsidRDefault="00EE429E" w:rsidP="00EE429E">
            <w:pPr>
              <w:pStyle w:val="ae"/>
              <w:rPr>
                <w:sz w:val="24"/>
                <w:szCs w:val="24"/>
              </w:rPr>
            </w:pPr>
            <w:r w:rsidRPr="008F4D27">
              <w:rPr>
                <w:sz w:val="24"/>
                <w:szCs w:val="24"/>
              </w:rPr>
              <w:t>Сотрудничество</w:t>
            </w:r>
          </w:p>
          <w:p w:rsidR="00EE429E" w:rsidRPr="008F4D27" w:rsidRDefault="00EE429E" w:rsidP="00EE429E">
            <w:pPr>
              <w:pStyle w:val="ae"/>
              <w:rPr>
                <w:sz w:val="24"/>
                <w:szCs w:val="24"/>
              </w:rPr>
            </w:pPr>
            <w:r w:rsidRPr="008F4D27">
              <w:rPr>
                <w:sz w:val="24"/>
                <w:szCs w:val="24"/>
              </w:rPr>
              <w:t>с одноклассниками при обсуждении.</w:t>
            </w:r>
          </w:p>
          <w:p w:rsidR="00EE429E" w:rsidRPr="008F4D27" w:rsidRDefault="00EE429E" w:rsidP="00EE429E">
            <w:pPr>
              <w:pStyle w:val="ae"/>
              <w:rPr>
                <w:sz w:val="24"/>
                <w:szCs w:val="24"/>
              </w:rPr>
            </w:pPr>
            <w:r w:rsidRPr="008F4D27">
              <w:rPr>
                <w:sz w:val="24"/>
                <w:szCs w:val="24"/>
              </w:rPr>
              <w:t xml:space="preserve">Организуется рефлексия и самооценка учениками собственной учебной деятельности. </w:t>
            </w:r>
          </w:p>
          <w:p w:rsidR="00EE429E" w:rsidRPr="008F4D27" w:rsidRDefault="00EE429E" w:rsidP="00EE429E">
            <w:pPr>
              <w:pStyle w:val="ae"/>
              <w:rPr>
                <w:sz w:val="24"/>
                <w:szCs w:val="24"/>
              </w:rPr>
            </w:pPr>
            <w:r w:rsidRPr="008F4D27">
              <w:rPr>
                <w:sz w:val="24"/>
                <w:szCs w:val="24"/>
              </w:rPr>
              <w:t>Формируются умения проводить наблюдения в живой природе, фиксировать</w:t>
            </w:r>
          </w:p>
          <w:p w:rsidR="00EE429E" w:rsidRPr="008F4D27" w:rsidRDefault="00EE429E" w:rsidP="00EE429E">
            <w:pPr>
              <w:pStyle w:val="ae"/>
              <w:rPr>
                <w:sz w:val="24"/>
                <w:szCs w:val="24"/>
              </w:rPr>
            </w:pPr>
            <w:r w:rsidRPr="008F4D27">
              <w:rPr>
                <w:sz w:val="24"/>
                <w:szCs w:val="24"/>
              </w:rPr>
              <w:t>и оформлять их результаты.</w:t>
            </w:r>
          </w:p>
          <w:p w:rsidR="00EE429E" w:rsidRPr="008F4D27" w:rsidRDefault="00EE429E" w:rsidP="00EE429E">
            <w:pPr>
              <w:pStyle w:val="ae"/>
              <w:rPr>
                <w:sz w:val="24"/>
                <w:szCs w:val="24"/>
              </w:rPr>
            </w:pPr>
            <w:r>
              <w:rPr>
                <w:sz w:val="24"/>
                <w:szCs w:val="24"/>
              </w:rPr>
              <w:t xml:space="preserve">учатся </w:t>
            </w:r>
            <w:r w:rsidRPr="008F4D27">
              <w:rPr>
                <w:sz w:val="24"/>
                <w:szCs w:val="24"/>
              </w:rPr>
              <w:t>работать в группах. Усиление учебной мотивации.</w:t>
            </w:r>
          </w:p>
          <w:p w:rsidR="00EE429E" w:rsidRPr="008F4D27" w:rsidRDefault="00EE429E" w:rsidP="00EE429E">
            <w:pPr>
              <w:pStyle w:val="ae"/>
              <w:rPr>
                <w:sz w:val="24"/>
                <w:szCs w:val="24"/>
              </w:rPr>
            </w:pPr>
            <w:r w:rsidRPr="008F4D27">
              <w:rPr>
                <w:sz w:val="24"/>
                <w:szCs w:val="24"/>
              </w:rPr>
              <w:t xml:space="preserve">Умение </w:t>
            </w:r>
            <w:r w:rsidRPr="008F4D27">
              <w:rPr>
                <w:sz w:val="24"/>
                <w:szCs w:val="24"/>
              </w:rPr>
              <w:lastRenderedPageBreak/>
              <w:t>сотрудничать</w:t>
            </w:r>
          </w:p>
          <w:p w:rsidR="00EE429E" w:rsidRPr="008F4D27" w:rsidRDefault="00EE429E" w:rsidP="00EE429E">
            <w:pPr>
              <w:pStyle w:val="ae"/>
              <w:rPr>
                <w:sz w:val="24"/>
                <w:szCs w:val="24"/>
              </w:rPr>
            </w:pPr>
            <w:r w:rsidRPr="008F4D27">
              <w:rPr>
                <w:sz w:val="24"/>
                <w:szCs w:val="24"/>
              </w:rPr>
              <w:t>с одноклассниками при обсуждении.</w:t>
            </w:r>
          </w:p>
          <w:p w:rsidR="00EE429E" w:rsidRDefault="00EE429E">
            <w:pPr>
              <w:pStyle w:val="c7"/>
              <w:spacing w:before="0" w:beforeAutospacing="0" w:after="0" w:afterAutospacing="0"/>
              <w:jc w:val="center"/>
              <w:rPr>
                <w:rStyle w:val="c4"/>
                <w:color w:val="000000"/>
              </w:rPr>
            </w:pPr>
          </w:p>
        </w:tc>
        <w:tc>
          <w:tcPr>
            <w:tcW w:w="2265" w:type="dxa"/>
            <w:vMerge w:val="restart"/>
            <w:tcBorders>
              <w:top w:val="single" w:sz="8" w:space="0" w:color="000000"/>
              <w:left w:val="single" w:sz="8" w:space="0" w:color="000000"/>
              <w:right w:val="single" w:sz="8" w:space="0" w:color="000000"/>
            </w:tcBorders>
            <w:shd w:val="clear" w:color="auto" w:fill="FFFFFF"/>
          </w:tcPr>
          <w:p w:rsidR="00EE429E" w:rsidRPr="008F4D27" w:rsidRDefault="00EE429E" w:rsidP="00EE429E">
            <w:pPr>
              <w:pStyle w:val="ae"/>
              <w:rPr>
                <w:sz w:val="24"/>
                <w:szCs w:val="24"/>
              </w:rPr>
            </w:pPr>
            <w:r w:rsidRPr="008F4D27">
              <w:rPr>
                <w:sz w:val="24"/>
                <w:szCs w:val="24"/>
              </w:rPr>
              <w:lastRenderedPageBreak/>
              <w:t>У учащихся формируется любовь и бережное</w:t>
            </w:r>
          </w:p>
          <w:p w:rsidR="00EE429E" w:rsidRPr="008F4D27" w:rsidRDefault="00EE429E" w:rsidP="00EE429E">
            <w:pPr>
              <w:pStyle w:val="ae"/>
              <w:rPr>
                <w:sz w:val="24"/>
                <w:szCs w:val="24"/>
              </w:rPr>
            </w:pPr>
            <w:r w:rsidRPr="008F4D27">
              <w:rPr>
                <w:sz w:val="24"/>
                <w:szCs w:val="24"/>
              </w:rPr>
              <w:t>отношение к родной природе, элементы экологической культуры</w:t>
            </w:r>
          </w:p>
          <w:p w:rsidR="00EE429E" w:rsidRPr="008F4D27" w:rsidRDefault="00EE429E" w:rsidP="00EE429E">
            <w:pPr>
              <w:pStyle w:val="ae"/>
              <w:rPr>
                <w:sz w:val="24"/>
                <w:szCs w:val="24"/>
              </w:rPr>
            </w:pPr>
            <w:r w:rsidRPr="008F4D27">
              <w:rPr>
                <w:sz w:val="24"/>
                <w:szCs w:val="24"/>
              </w:rPr>
              <w:t xml:space="preserve">Формируется умение слушать в соответствии с целевой </w:t>
            </w:r>
          </w:p>
          <w:p w:rsidR="00EE429E" w:rsidRDefault="00EE429E" w:rsidP="00EE429E">
            <w:pPr>
              <w:pStyle w:val="c7"/>
              <w:spacing w:before="0" w:beforeAutospacing="0" w:after="0" w:afterAutospacing="0"/>
              <w:rPr>
                <w:rStyle w:val="c4"/>
                <w:color w:val="000000"/>
              </w:rPr>
            </w:pPr>
            <w:r w:rsidRPr="008F4D27">
              <w:t>установкой.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Строение семян однодольных растений Лаб. раб.</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3</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Виды корней и типы корневых систем</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4</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Зоны (участки корня)</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5</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Видоизменения корней</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6</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Побег и почки</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7</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42"/>
              <w:spacing w:before="0" w:beforeAutospacing="0" w:after="0" w:afterAutospacing="0"/>
              <w:rPr>
                <w:color w:val="000000"/>
                <w:sz w:val="20"/>
                <w:szCs w:val="20"/>
              </w:rPr>
            </w:pPr>
            <w:r w:rsidRPr="00DA2369">
              <w:rPr>
                <w:color w:val="000000"/>
                <w:sz w:val="20"/>
                <w:szCs w:val="20"/>
              </w:rPr>
              <w:t>Внешнее строение листа</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3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8</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Клеточное строение листа  Видоизменение листьев</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9</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Строение стебля.</w:t>
            </w:r>
          </w:p>
        </w:tc>
        <w:tc>
          <w:tcPr>
            <w:tcW w:w="2693"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10</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Видоизменение побегов</w:t>
            </w:r>
          </w:p>
        </w:tc>
        <w:tc>
          <w:tcPr>
            <w:tcW w:w="2693" w:type="dxa"/>
            <w:vMerge w:val="restart"/>
            <w:tcBorders>
              <w:top w:val="single" w:sz="8" w:space="0" w:color="000000"/>
              <w:left w:val="single" w:sz="8" w:space="0" w:color="000000"/>
              <w:right w:val="single" w:sz="8" w:space="0" w:color="000000"/>
            </w:tcBorders>
            <w:shd w:val="clear" w:color="auto" w:fill="FFFFFF"/>
          </w:tcPr>
          <w:p w:rsidR="00EE429E" w:rsidRPr="008F4D27" w:rsidRDefault="00EE429E" w:rsidP="00EE429E">
            <w:r w:rsidRPr="008F4D27">
              <w:t xml:space="preserve">Знакомятся с новыми понятиями, структурируют знания об основных процессах жиз-ти клетки, о способах деления роста, развития. </w:t>
            </w:r>
          </w:p>
          <w:p w:rsidR="00EE429E" w:rsidRDefault="00EE429E" w:rsidP="00EE429E">
            <w:pPr>
              <w:pStyle w:val="c7"/>
              <w:spacing w:before="0" w:beforeAutospacing="0" w:after="0" w:afterAutospacing="0"/>
            </w:pPr>
            <w:r w:rsidRPr="008F4D27">
              <w:t>Структурирует знания о строении и функциях животных и растительных тканей, знакомятся с новыми понятиями.</w:t>
            </w:r>
          </w:p>
          <w:p w:rsidR="0027236A" w:rsidRPr="00E1518B" w:rsidRDefault="0027236A" w:rsidP="0027236A">
            <w:pPr>
              <w:overflowPunct w:val="0"/>
              <w:autoSpaceDE w:val="0"/>
              <w:autoSpaceDN w:val="0"/>
              <w:adjustRightInd w:val="0"/>
              <w:spacing w:line="226" w:lineRule="exact"/>
              <w:textAlignment w:val="baseline"/>
            </w:pPr>
            <w:r w:rsidRPr="00E1518B">
              <w:t xml:space="preserve">Изучить понятия: семя, зародыш, семязачаток, пыльцевой мешок, пыльцевое зерно. Древесина, камбий, ситовидные клетки, годичные кольца, </w:t>
            </w:r>
            <w:r w:rsidRPr="00E1518B">
              <w:lastRenderedPageBreak/>
              <w:t>эпидерма, кутикула, кора.</w:t>
            </w:r>
          </w:p>
          <w:p w:rsidR="0027236A" w:rsidRPr="00E1518B" w:rsidRDefault="0027236A" w:rsidP="0027236A">
            <w:pPr>
              <w:widowControl w:val="0"/>
              <w:overflowPunct w:val="0"/>
              <w:autoSpaceDE w:val="0"/>
              <w:autoSpaceDN w:val="0"/>
              <w:adjustRightInd w:val="0"/>
              <w:spacing w:line="226" w:lineRule="exact"/>
              <w:textAlignment w:val="baseline"/>
              <w:rPr>
                <w:snapToGrid w:val="0"/>
              </w:rPr>
            </w:pPr>
            <w:r w:rsidRPr="00E1518B">
              <w:rPr>
                <w:snapToGrid w:val="0"/>
              </w:rPr>
              <w:t xml:space="preserve">Сформировать понятия: </w:t>
            </w:r>
            <w:r w:rsidRPr="00E1518B">
              <w:t>Цветок, плод, покрытосеменные, цветковые растения</w:t>
            </w:r>
          </w:p>
          <w:p w:rsidR="0027236A" w:rsidRPr="00E1518B" w:rsidRDefault="0027236A" w:rsidP="0027236A">
            <w:pPr>
              <w:widowControl w:val="0"/>
              <w:overflowPunct w:val="0"/>
              <w:autoSpaceDE w:val="0"/>
              <w:autoSpaceDN w:val="0"/>
              <w:adjustRightInd w:val="0"/>
              <w:spacing w:line="226" w:lineRule="exact"/>
              <w:textAlignment w:val="baseline"/>
              <w:rPr>
                <w:snapToGrid w:val="0"/>
              </w:rPr>
            </w:pPr>
            <w:r w:rsidRPr="00E1518B">
              <w:t>Сформировать ценностное отношение к разным видам растений.</w:t>
            </w:r>
          </w:p>
          <w:p w:rsidR="0027236A" w:rsidRDefault="0027236A" w:rsidP="0027236A">
            <w:pPr>
              <w:jc w:val="center"/>
              <w:rPr>
                <w:snapToGrid w:val="0"/>
              </w:rPr>
            </w:pPr>
            <w:r w:rsidRPr="00E1518B">
              <w:rPr>
                <w:snapToGrid w:val="0"/>
              </w:rPr>
              <w:t>Обобщить полученные знания</w:t>
            </w:r>
          </w:p>
          <w:p w:rsidR="0027236A" w:rsidRDefault="0027236A" w:rsidP="0027236A"/>
          <w:p w:rsidR="0027236A" w:rsidRPr="00276AD1" w:rsidRDefault="0027236A" w:rsidP="0027236A">
            <w:pPr>
              <w:rPr>
                <w:lang w:eastAsia="en-US"/>
              </w:rPr>
            </w:pPr>
            <w:r w:rsidRPr="00276AD1">
              <w:rPr>
                <w:lang w:eastAsia="en-US"/>
              </w:rPr>
              <w:t>Ученик научится</w:t>
            </w:r>
          </w:p>
          <w:p w:rsidR="0027236A" w:rsidRPr="00276AD1" w:rsidRDefault="0027236A" w:rsidP="0027236A">
            <w:pPr>
              <w:rPr>
                <w:lang w:eastAsia="en-US"/>
              </w:rPr>
            </w:pPr>
            <w:r w:rsidRPr="00276AD1">
              <w:rPr>
                <w:lang w:eastAsia="en-US"/>
              </w:rPr>
              <w:t xml:space="preserve">- Определять понятия: «однодольные», «двудольные», «семядоля», «эндосперм», «зародыш», «семенная кожура», «семяножка», «микропиле», «главный корень», «боковые корни», «придаточные корни», «стержневая корневая система», «мочковатая корневая система». «корнеплоды», «корневые клубни», «воздушные корни», «дыхательные корни», «побег», «почка», «верхушечная почка», «пазушная почка», «придаточная почка», «вегетативная почка», «генеративная почка», «конус нарастания», «узел», «междоузлие», «пазуха листа», «очередное листорасположение», «супротивное </w:t>
            </w:r>
            <w:r w:rsidRPr="00276AD1">
              <w:rPr>
                <w:lang w:eastAsia="en-US"/>
              </w:rPr>
              <w:lastRenderedPageBreak/>
              <w:t xml:space="preserve">листорасположение», «мутовчатое расположение», «листовая пластинка», «черешок», «черешковый </w:t>
            </w:r>
          </w:p>
          <w:p w:rsidR="0027236A" w:rsidRPr="00276AD1" w:rsidRDefault="0027236A" w:rsidP="0027236A">
            <w:pPr>
              <w:rPr>
                <w:lang w:eastAsia="en-US"/>
              </w:rPr>
            </w:pPr>
            <w:r w:rsidRPr="00276AD1">
              <w:rPr>
                <w:lang w:eastAsia="en-US"/>
              </w:rPr>
              <w:t xml:space="preserve">лист», «сидячий лист», «простой лист», «сложный лист», «сетчатое </w:t>
            </w:r>
          </w:p>
          <w:p w:rsidR="0027236A" w:rsidRPr="007424F3" w:rsidRDefault="0027236A" w:rsidP="0027236A">
            <w:pPr>
              <w:rPr>
                <w:lang w:eastAsia="en-US"/>
              </w:rPr>
            </w:pPr>
            <w:r w:rsidRPr="00276AD1">
              <w:rPr>
                <w:lang w:eastAsia="en-US"/>
              </w:rPr>
              <w:t xml:space="preserve">жилкование», «параллельное жилкование», «дуговое жилкование», «кожица листа», «устьица», «хлоропласты», «столбчатая ткань листа», «губчатая ткань листа», «мякоть листа», «проводящий пучок», «сосуды», «ситовидные трубки», «волокна», «световые листья», «теневые листья», «видоизменения листьев», «травянистый стебель», «деревянистый стебель», «прямостоячий стебель», «вьющийся стебель», «лазающий стебель», «ползучий стебель», «чечевички», «пробка», «кора», «луб», «ситовидные трубки», «лубяные волокна», «камбий», «древесина», «сердцевина», «сердцевинные лучи», «видоизменённый побег», «корневище», </w:t>
            </w:r>
            <w:r w:rsidRPr="00276AD1">
              <w:rPr>
                <w:lang w:eastAsia="en-US"/>
              </w:rPr>
              <w:lastRenderedPageBreak/>
              <w:t>«клубень», «луковица»; «пестик», «тычинка», «лепестки», «венчик», «чашелистики», «чашечка», «цветоножка», «цветоложе», «простой околоцветник», «двойной околоцветник», «тычиночная нить», «пыльник», «рыльце», «столбик», «завязь», «семязачаток», «однодомные растения», «двудомные растения»; «околоплодник», «простые плоды», «сборные плоды», «сухие плоды», «сочные плоды», «односемянные плоды», «многосемянные плоды», «ягода», «костянка», «орех», «зерновка», «семянка», «боб», «стручок», «коробочка», «соплодие».</w:t>
            </w:r>
          </w:p>
          <w:p w:rsidR="0027236A" w:rsidRPr="00E1518B" w:rsidRDefault="0027236A" w:rsidP="0027236A">
            <w:pPr>
              <w:rPr>
                <w:lang w:eastAsia="en-US"/>
              </w:rPr>
            </w:pPr>
            <w:r w:rsidRPr="00E1518B">
              <w:rPr>
                <w:lang w:eastAsia="en-US"/>
              </w:rPr>
              <w:t xml:space="preserve">- Описывать строение семян однодольных и двудольных растений;  виды корней и типы корневых систем; сущность процессов роста и развития растений;  внешнее строение листа, внешнее строение листа, функции кожицы листа; устьиц, столбчатой ткани; губчатой ткани; </w:t>
            </w:r>
            <w:r w:rsidRPr="00E1518B">
              <w:rPr>
                <w:lang w:eastAsia="en-US"/>
              </w:rPr>
              <w:lastRenderedPageBreak/>
              <w:t>проводящей ткани объяснять роль устьиц в жизни растений; внешнее и внутреннее строение стебля и их многообразие; общие черты в строении надземных и видоизменённых подземных побегов;  разнообразие плодов; процессы их образования; классификацию плодов; о родстве цветковых растений;  разнообразие плодов; процессы их образования; классификацию плодов; о родстве цветковых растений, особенности распространения плодов и семян в природе.</w:t>
            </w:r>
          </w:p>
          <w:p w:rsidR="0027236A" w:rsidRPr="00E1518B" w:rsidRDefault="0027236A" w:rsidP="0027236A">
            <w:pPr>
              <w:rPr>
                <w:lang w:eastAsia="en-US"/>
              </w:rPr>
            </w:pPr>
            <w:r w:rsidRPr="00E1518B">
              <w:rPr>
                <w:lang w:eastAsia="en-US"/>
              </w:rPr>
              <w:t>- Узнавать и называть семена растений в коллекциях, на рисунках, на натуральных объектах.</w:t>
            </w:r>
          </w:p>
          <w:p w:rsidR="0027236A" w:rsidRPr="00E1518B" w:rsidRDefault="0027236A" w:rsidP="0027236A">
            <w:pPr>
              <w:rPr>
                <w:lang w:eastAsia="en-US"/>
              </w:rPr>
            </w:pPr>
            <w:r w:rsidRPr="00E1518B">
              <w:rPr>
                <w:lang w:eastAsia="en-US"/>
              </w:rPr>
              <w:t xml:space="preserve">-  Различать на живых объектах и таблицах органы цветкового растения </w:t>
            </w:r>
          </w:p>
          <w:p w:rsidR="0027236A" w:rsidRPr="00E1518B" w:rsidRDefault="0027236A" w:rsidP="0027236A">
            <w:pPr>
              <w:rPr>
                <w:lang w:eastAsia="en-US"/>
              </w:rPr>
            </w:pPr>
            <w:r w:rsidRPr="00E1518B">
              <w:rPr>
                <w:lang w:eastAsia="en-US"/>
              </w:rPr>
              <w:t xml:space="preserve">-  Выявлять связь между особенностями строения зон корня и выполняемыми ими функциями, о тканях, принимающих участие в образовании зон корня </w:t>
            </w:r>
          </w:p>
          <w:p w:rsidR="0027236A" w:rsidRPr="00E1518B" w:rsidRDefault="0027236A" w:rsidP="0027236A">
            <w:pPr>
              <w:rPr>
                <w:lang w:eastAsia="en-US"/>
              </w:rPr>
            </w:pPr>
            <w:r w:rsidRPr="00E1518B">
              <w:rPr>
                <w:lang w:eastAsia="en-US"/>
              </w:rPr>
              <w:t xml:space="preserve">- Называть условия </w:t>
            </w:r>
            <w:r w:rsidRPr="00E1518B">
              <w:rPr>
                <w:lang w:eastAsia="en-US"/>
              </w:rPr>
              <w:lastRenderedPageBreak/>
              <w:t xml:space="preserve">произрастания корней; растения, образующие корнями клубни и корнеплоды; определять роль корней-прищепок; значение воздушных и дыхательных корней. </w:t>
            </w:r>
          </w:p>
          <w:p w:rsidR="0027236A" w:rsidRPr="00E1518B" w:rsidRDefault="0027236A" w:rsidP="0027236A">
            <w:pPr>
              <w:rPr>
                <w:i/>
                <w:lang w:eastAsia="en-US"/>
              </w:rPr>
            </w:pPr>
            <w:r w:rsidRPr="00E1518B">
              <w:rPr>
                <w:lang w:eastAsia="en-US"/>
              </w:rPr>
              <w:t xml:space="preserve">- </w:t>
            </w:r>
            <w:r w:rsidRPr="00E1518B">
              <w:rPr>
                <w:i/>
                <w:lang w:eastAsia="en-US"/>
              </w:rPr>
              <w:t>Ученик получит возможность научиться</w:t>
            </w:r>
          </w:p>
          <w:p w:rsidR="0027236A" w:rsidRPr="00E1518B" w:rsidRDefault="0027236A" w:rsidP="0027236A">
            <w:pPr>
              <w:rPr>
                <w:lang w:eastAsia="en-US"/>
              </w:rPr>
            </w:pPr>
            <w:r w:rsidRPr="00E1518B">
              <w:rPr>
                <w:lang w:eastAsia="en-US"/>
              </w:rPr>
              <w:t>- Различать корневые клубни и корнеплоды; узнавать и называть растения, имеющие видоизменённые корни. Зависимость глубины проникновения корней в почву.</w:t>
            </w:r>
          </w:p>
          <w:p w:rsidR="0027236A" w:rsidRPr="00E1518B" w:rsidRDefault="0027236A" w:rsidP="0027236A">
            <w:pPr>
              <w:rPr>
                <w:lang w:eastAsia="en-US"/>
              </w:rPr>
            </w:pPr>
            <w:r w:rsidRPr="00E1518B">
              <w:rPr>
                <w:lang w:eastAsia="en-US"/>
              </w:rPr>
              <w:t>- Проводить взаимосвязь внешнего и внутреннего строение стебля с выполняемой функцией, определять и распознавать слои стебля на рисунках и гербарных экземплярах.</w:t>
            </w:r>
          </w:p>
          <w:p w:rsidR="0027236A" w:rsidRPr="00E1518B" w:rsidRDefault="0027236A" w:rsidP="0027236A">
            <w:pPr>
              <w:rPr>
                <w:lang w:eastAsia="en-US"/>
              </w:rPr>
            </w:pPr>
            <w:r w:rsidRPr="00E1518B">
              <w:rPr>
                <w:lang w:eastAsia="en-US"/>
              </w:rPr>
              <w:t>- Выявлять и объяснять закономерность зависимость интенсивности транспирации от состояния замыкающих клеток устьиц; действие осмотического давления на различные растения.</w:t>
            </w:r>
          </w:p>
          <w:p w:rsidR="0027236A" w:rsidRPr="00E1518B" w:rsidRDefault="0027236A" w:rsidP="0027236A">
            <w:pPr>
              <w:rPr>
                <w:lang w:eastAsia="en-US"/>
              </w:rPr>
            </w:pPr>
            <w:r w:rsidRPr="00E1518B">
              <w:rPr>
                <w:lang w:eastAsia="en-US"/>
              </w:rPr>
              <w:t xml:space="preserve">- Выявлять и характеризовать факторы среды, оказывающие влияние на растения; черты </w:t>
            </w:r>
            <w:r w:rsidRPr="00E1518B">
              <w:rPr>
                <w:lang w:eastAsia="en-US"/>
              </w:rPr>
              <w:lastRenderedPageBreak/>
              <w:t>приспособленности к среде обитания</w:t>
            </w:r>
          </w:p>
          <w:p w:rsidR="0027236A" w:rsidRPr="00E1518B" w:rsidRDefault="0027236A" w:rsidP="0027236A">
            <w:pPr>
              <w:rPr>
                <w:lang w:eastAsia="en-US"/>
              </w:rPr>
            </w:pPr>
            <w:r w:rsidRPr="00E1518B">
              <w:rPr>
                <w:lang w:eastAsia="en-US"/>
              </w:rPr>
              <w:t xml:space="preserve">- Определять типы листорасположения; виды на гербарных экземплярах; у комнатных растений на рисунках; объяснять причинно-следственные связи </w:t>
            </w:r>
          </w:p>
          <w:p w:rsidR="0027236A" w:rsidRPr="00E1518B" w:rsidRDefault="0027236A" w:rsidP="0027236A">
            <w:pPr>
              <w:rPr>
                <w:i/>
                <w:lang w:eastAsia="en-US"/>
              </w:rPr>
            </w:pPr>
            <w:r w:rsidRPr="00E1518B">
              <w:rPr>
                <w:i/>
                <w:lang w:eastAsia="en-US"/>
              </w:rPr>
              <w:t>Ученик получит возможность научиться</w:t>
            </w:r>
          </w:p>
          <w:p w:rsidR="0027236A" w:rsidRPr="00E1518B" w:rsidRDefault="0027236A" w:rsidP="0027236A">
            <w:pPr>
              <w:rPr>
                <w:lang w:eastAsia="en-US"/>
              </w:rPr>
            </w:pPr>
            <w:r w:rsidRPr="00E1518B">
              <w:rPr>
                <w:lang w:eastAsia="en-US"/>
              </w:rPr>
              <w:t xml:space="preserve">- Различать и сравнивать соцветия; определять простые и сложные соцветия </w:t>
            </w:r>
          </w:p>
          <w:p w:rsidR="0027236A" w:rsidRPr="00E1518B" w:rsidRDefault="0027236A" w:rsidP="0027236A">
            <w:pPr>
              <w:rPr>
                <w:lang w:eastAsia="en-US"/>
              </w:rPr>
            </w:pPr>
            <w:r w:rsidRPr="00E1518B">
              <w:rPr>
                <w:lang w:eastAsia="en-US"/>
              </w:rPr>
              <w:t>- Различать виды плодов; выявлять приспособления к распространению</w:t>
            </w:r>
          </w:p>
          <w:p w:rsidR="0027236A" w:rsidRPr="00E1518B" w:rsidRDefault="0027236A" w:rsidP="0027236A">
            <w:pPr>
              <w:rPr>
                <w:lang w:eastAsia="en-US"/>
              </w:rPr>
            </w:pPr>
            <w:r w:rsidRPr="00E1518B">
              <w:rPr>
                <w:lang w:eastAsia="en-US"/>
              </w:rPr>
              <w:t>- Объяснять развитие побега из почки; роль стебля в жизни растений; биологическую и хоз. роль видоизменённых побегов; биологическое значение соцветий</w:t>
            </w:r>
          </w:p>
          <w:p w:rsidR="0027236A" w:rsidRPr="00E1518B" w:rsidRDefault="0027236A" w:rsidP="0027236A">
            <w:pPr>
              <w:rPr>
                <w:lang w:eastAsia="en-US"/>
              </w:rPr>
            </w:pPr>
            <w:r w:rsidRPr="00E1518B">
              <w:rPr>
                <w:lang w:eastAsia="en-US"/>
              </w:rPr>
              <w:t>- Характеризовать и описывать цветок как орган семенного размножения покрытосеменных растений; значение гл. частей цветка – пестика и тычинок</w:t>
            </w:r>
          </w:p>
          <w:p w:rsidR="0027236A" w:rsidRPr="00E1518B" w:rsidRDefault="0027236A" w:rsidP="0027236A">
            <w:pPr>
              <w:rPr>
                <w:lang w:eastAsia="en-US"/>
              </w:rPr>
            </w:pPr>
            <w:r w:rsidRPr="00E1518B">
              <w:rPr>
                <w:lang w:eastAsia="en-US"/>
              </w:rPr>
              <w:t xml:space="preserve">- Распознавать цветки различных растений. </w:t>
            </w:r>
          </w:p>
          <w:p w:rsidR="0027236A" w:rsidRDefault="0027236A" w:rsidP="0027236A">
            <w:pPr>
              <w:pStyle w:val="c7"/>
              <w:spacing w:before="0" w:beforeAutospacing="0" w:after="0" w:afterAutospacing="0"/>
              <w:rPr>
                <w:rStyle w:val="c4"/>
                <w:color w:val="000000"/>
              </w:rPr>
            </w:pPr>
            <w:r w:rsidRPr="00E1518B">
              <w:rPr>
                <w:lang w:eastAsia="en-US"/>
              </w:rPr>
              <w:t xml:space="preserve">- Записывать формулу цветка различных групп </w:t>
            </w:r>
            <w:r w:rsidRPr="00E1518B">
              <w:rPr>
                <w:lang w:eastAsia="en-US"/>
              </w:rPr>
              <w:lastRenderedPageBreak/>
              <w:t>цветковых</w:t>
            </w: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11</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Цветок и его строение</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12</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Соцветие</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13</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Плоды их классификация Распространение плодов</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14</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Подготовка к контрольной работе</w:t>
            </w:r>
          </w:p>
        </w:tc>
        <w:tc>
          <w:tcPr>
            <w:tcW w:w="2693"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046D7" w:rsidTr="00EE429E">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6D7" w:rsidRDefault="00E046D7">
            <w:pPr>
              <w:pStyle w:val="c8"/>
              <w:spacing w:before="0" w:beforeAutospacing="0" w:after="0" w:afterAutospacing="0"/>
              <w:rPr>
                <w:color w:val="000000"/>
                <w:sz w:val="20"/>
                <w:szCs w:val="20"/>
              </w:rPr>
            </w:pPr>
            <w:r>
              <w:rPr>
                <w:rStyle w:val="c12"/>
                <w:b/>
                <w:bCs/>
                <w:color w:val="000000"/>
              </w:rPr>
              <w:lastRenderedPageBreak/>
              <w:t>15</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6D7" w:rsidRDefault="00DA2369">
            <w:pPr>
              <w:pStyle w:val="c8"/>
              <w:spacing w:before="0" w:beforeAutospacing="0" w:after="0" w:afterAutospacing="0"/>
              <w:rPr>
                <w:color w:val="000000"/>
                <w:sz w:val="20"/>
                <w:szCs w:val="20"/>
              </w:rPr>
            </w:pPr>
            <w:r w:rsidRPr="00DA2369">
              <w:rPr>
                <w:color w:val="000000"/>
                <w:sz w:val="20"/>
                <w:szCs w:val="20"/>
              </w:rPr>
              <w:t>Контрольная работа за I полугодие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E429E">
            <w:pPr>
              <w:pStyle w:val="c7"/>
              <w:spacing w:before="0" w:beforeAutospacing="0" w:after="0" w:afterAutospacing="0"/>
              <w:jc w:val="center"/>
              <w:rPr>
                <w:rStyle w:val="c4"/>
                <w:color w:val="000000"/>
              </w:rPr>
            </w:pPr>
            <w:r w:rsidRPr="00651958">
              <w:t>Умение применять полученные знания</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16</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Анализ контрольной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val="restart"/>
            <w:tcBorders>
              <w:top w:val="single" w:sz="8" w:space="0" w:color="000000"/>
              <w:left w:val="single" w:sz="8" w:space="0" w:color="000000"/>
              <w:right w:val="single" w:sz="8" w:space="0" w:color="000000"/>
            </w:tcBorders>
            <w:shd w:val="clear" w:color="auto" w:fill="FFFFFF"/>
          </w:tcPr>
          <w:p w:rsidR="00EE429E" w:rsidRDefault="00EE429E" w:rsidP="00EE429E">
            <w:pPr>
              <w:pStyle w:val="ae"/>
              <w:rPr>
                <w:sz w:val="24"/>
                <w:szCs w:val="24"/>
              </w:rPr>
            </w:pPr>
          </w:p>
          <w:p w:rsidR="00EE429E" w:rsidRDefault="00EE429E" w:rsidP="00EE429E">
            <w:pPr>
              <w:pStyle w:val="ae"/>
              <w:rPr>
                <w:sz w:val="24"/>
                <w:szCs w:val="24"/>
              </w:rPr>
            </w:pPr>
          </w:p>
          <w:p w:rsidR="00EE429E" w:rsidRDefault="00EE429E" w:rsidP="00EE429E">
            <w:pPr>
              <w:pStyle w:val="ae"/>
              <w:rPr>
                <w:sz w:val="24"/>
                <w:szCs w:val="24"/>
              </w:rPr>
            </w:pPr>
          </w:p>
          <w:p w:rsidR="00EE429E" w:rsidRDefault="00EE429E" w:rsidP="00EE429E">
            <w:pPr>
              <w:pStyle w:val="ae"/>
              <w:rPr>
                <w:sz w:val="24"/>
                <w:szCs w:val="24"/>
              </w:rPr>
            </w:pPr>
          </w:p>
          <w:p w:rsidR="00EE429E" w:rsidRPr="008F4D27" w:rsidRDefault="00EE429E" w:rsidP="00EE429E">
            <w:pPr>
              <w:pStyle w:val="ae"/>
              <w:rPr>
                <w:sz w:val="24"/>
                <w:szCs w:val="24"/>
              </w:rPr>
            </w:pPr>
            <w:r w:rsidRPr="008F4D27">
              <w:rPr>
                <w:sz w:val="24"/>
                <w:szCs w:val="24"/>
              </w:rPr>
              <w:t>Повышение интереса к изучению природы.</w:t>
            </w:r>
          </w:p>
          <w:p w:rsidR="00EE429E" w:rsidRPr="008F4D27" w:rsidRDefault="00EE429E" w:rsidP="00EE429E">
            <w:pPr>
              <w:pStyle w:val="ae"/>
              <w:rPr>
                <w:sz w:val="24"/>
                <w:szCs w:val="24"/>
              </w:rPr>
            </w:pPr>
            <w:r w:rsidRPr="008F4D27">
              <w:rPr>
                <w:sz w:val="24"/>
                <w:szCs w:val="24"/>
              </w:rPr>
              <w:t>Готовность к самообразованию, самовоспитанию</w:t>
            </w:r>
          </w:p>
          <w:p w:rsidR="00EE429E" w:rsidRPr="008F4D27" w:rsidRDefault="00EE429E" w:rsidP="00EE429E">
            <w:pPr>
              <w:pStyle w:val="ae"/>
              <w:rPr>
                <w:sz w:val="24"/>
                <w:szCs w:val="24"/>
              </w:rPr>
            </w:pPr>
            <w:r w:rsidRPr="008F4D27">
              <w:rPr>
                <w:sz w:val="24"/>
                <w:szCs w:val="24"/>
              </w:rPr>
              <w:t>Формируется научное мировоззрение на основе знаний об отличительных признаках</w:t>
            </w:r>
          </w:p>
          <w:p w:rsidR="00EE429E" w:rsidRPr="008F4D27" w:rsidRDefault="00EE429E" w:rsidP="00EE429E">
            <w:pPr>
              <w:pStyle w:val="ae"/>
              <w:rPr>
                <w:sz w:val="24"/>
                <w:szCs w:val="24"/>
              </w:rPr>
            </w:pPr>
            <w:r w:rsidRPr="008F4D27">
              <w:rPr>
                <w:sz w:val="24"/>
                <w:szCs w:val="24"/>
              </w:rPr>
              <w:t>живого от неживого.</w:t>
            </w:r>
          </w:p>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17</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Минеральное питание растений.</w:t>
            </w:r>
          </w:p>
        </w:tc>
        <w:tc>
          <w:tcPr>
            <w:tcW w:w="2693" w:type="dxa"/>
            <w:vMerge w:val="restart"/>
            <w:tcBorders>
              <w:top w:val="single" w:sz="8" w:space="0" w:color="000000"/>
              <w:left w:val="single" w:sz="8" w:space="0" w:color="000000"/>
              <w:right w:val="single" w:sz="8" w:space="0" w:color="000000"/>
            </w:tcBorders>
            <w:shd w:val="clear" w:color="auto" w:fill="FFFFFF"/>
          </w:tcPr>
          <w:p w:rsidR="00EE429E" w:rsidRDefault="00EE429E" w:rsidP="00EE429E">
            <w:r w:rsidRPr="00B37074">
              <w:t>Выделяют особенности строения</w:t>
            </w:r>
            <w:r>
              <w:t>.</w:t>
            </w:r>
          </w:p>
          <w:p w:rsidR="00EE429E" w:rsidRPr="00B37074" w:rsidRDefault="00EE429E" w:rsidP="00EE429E">
            <w:pPr>
              <w:pStyle w:val="ae"/>
              <w:rPr>
                <w:sz w:val="24"/>
                <w:szCs w:val="24"/>
              </w:rPr>
            </w:pPr>
            <w:r w:rsidRPr="00B37074">
              <w:rPr>
                <w:sz w:val="24"/>
                <w:szCs w:val="24"/>
              </w:rPr>
              <w:t>Умение сравнивать представителей разных классов.</w:t>
            </w:r>
          </w:p>
          <w:p w:rsidR="00EE429E" w:rsidRPr="00B37074" w:rsidRDefault="00EE429E" w:rsidP="00EE429E">
            <w:pPr>
              <w:pStyle w:val="ae"/>
              <w:rPr>
                <w:sz w:val="24"/>
                <w:szCs w:val="24"/>
              </w:rPr>
            </w:pPr>
            <w:r w:rsidRPr="00B37074">
              <w:rPr>
                <w:sz w:val="24"/>
                <w:szCs w:val="24"/>
              </w:rPr>
              <w:t xml:space="preserve">Формулируют вывод. </w:t>
            </w:r>
          </w:p>
          <w:p w:rsidR="00EE429E" w:rsidRPr="00B37074" w:rsidRDefault="00EE429E" w:rsidP="00EE429E">
            <w:pPr>
              <w:pStyle w:val="ae"/>
              <w:rPr>
                <w:sz w:val="24"/>
                <w:szCs w:val="24"/>
              </w:rPr>
            </w:pPr>
            <w:r>
              <w:rPr>
                <w:sz w:val="24"/>
                <w:szCs w:val="24"/>
              </w:rPr>
              <w:t>Структурируют знания</w:t>
            </w:r>
          </w:p>
          <w:p w:rsidR="00EE429E" w:rsidRDefault="00EE429E" w:rsidP="00EE429E">
            <w:pPr>
              <w:rPr>
                <w:color w:val="000000"/>
                <w:shd w:val="clear" w:color="auto" w:fill="FFFFFF"/>
              </w:rPr>
            </w:pPr>
            <w:r w:rsidRPr="00B37074">
              <w:t>Распознают и описывают внешнее строение</w:t>
            </w:r>
            <w:r>
              <w:t xml:space="preserve"> </w:t>
            </w:r>
            <w:r>
              <w:rPr>
                <w:color w:val="000000"/>
                <w:shd w:val="clear" w:color="auto" w:fill="FFFFFF"/>
              </w:rPr>
              <w:t>позвоночных животных.</w:t>
            </w:r>
          </w:p>
          <w:p w:rsidR="00EE429E" w:rsidRPr="00B37074" w:rsidRDefault="00EE429E" w:rsidP="00EE429E">
            <w:pPr>
              <w:pStyle w:val="ae"/>
              <w:rPr>
                <w:sz w:val="24"/>
                <w:szCs w:val="24"/>
              </w:rPr>
            </w:pPr>
            <w:r w:rsidRPr="00B37074">
              <w:rPr>
                <w:sz w:val="24"/>
                <w:szCs w:val="24"/>
              </w:rPr>
              <w:t>Объясняют роль в природе и жизни человека.</w:t>
            </w:r>
          </w:p>
          <w:p w:rsidR="00EE429E" w:rsidRPr="007A1487" w:rsidRDefault="00EE429E" w:rsidP="00EE429E">
            <w:pPr>
              <w:rPr>
                <w:color w:val="000000"/>
              </w:rPr>
            </w:pPr>
            <w:r w:rsidRPr="007A1487">
              <w:rPr>
                <w:color w:val="000000"/>
              </w:rPr>
              <w:t>Учащиеся должны знать:</w:t>
            </w:r>
          </w:p>
          <w:p w:rsidR="00EE429E" w:rsidRPr="007A1487" w:rsidRDefault="00EE429E" w:rsidP="00EE429E">
            <w:pPr>
              <w:rPr>
                <w:color w:val="000000"/>
              </w:rPr>
            </w:pPr>
            <w:r w:rsidRPr="007A1487">
              <w:rPr>
                <w:color w:val="000000"/>
              </w:rPr>
              <w:t>причинно-следственные связи, возникающие в резуль</w:t>
            </w:r>
            <w:r w:rsidRPr="007A1487">
              <w:rPr>
                <w:color w:val="000000"/>
              </w:rPr>
              <w:softHyphen/>
              <w:t>тате воздействия человека на природу;</w:t>
            </w:r>
          </w:p>
          <w:p w:rsidR="00EE429E" w:rsidRPr="007A1487" w:rsidRDefault="00EE429E" w:rsidP="00EE429E">
            <w:pPr>
              <w:rPr>
                <w:color w:val="000000"/>
              </w:rPr>
            </w:pPr>
            <w:r>
              <w:rPr>
                <w:color w:val="000000"/>
              </w:rPr>
              <w:t>признаки охраняемых территорий; пути</w:t>
            </w:r>
            <w:r w:rsidRPr="007A1487">
              <w:rPr>
                <w:color w:val="000000"/>
              </w:rPr>
              <w:t xml:space="preserve"> рационального использования животного мира (области, края, округа, республики).</w:t>
            </w:r>
          </w:p>
          <w:p w:rsidR="00EE429E" w:rsidRDefault="00EE429E">
            <w:pPr>
              <w:pStyle w:val="c7"/>
              <w:spacing w:before="0" w:beforeAutospacing="0" w:after="0" w:afterAutospacing="0"/>
              <w:jc w:val="center"/>
              <w:rPr>
                <w:rStyle w:val="c4"/>
                <w:color w:val="000000"/>
              </w:rPr>
            </w:pPr>
          </w:p>
        </w:tc>
        <w:tc>
          <w:tcPr>
            <w:tcW w:w="2130" w:type="dxa"/>
            <w:vMerge w:val="restart"/>
            <w:tcBorders>
              <w:top w:val="single" w:sz="8" w:space="0" w:color="000000"/>
              <w:left w:val="single" w:sz="8" w:space="0" w:color="000000"/>
              <w:right w:val="single" w:sz="8" w:space="0" w:color="000000"/>
            </w:tcBorders>
            <w:shd w:val="clear" w:color="auto" w:fill="FFFFFF"/>
          </w:tcPr>
          <w:p w:rsidR="00EE429E" w:rsidRPr="008F4D27" w:rsidRDefault="00EE429E" w:rsidP="00EE429E">
            <w:r w:rsidRPr="008F4D27">
              <w:t>Самостоятельно обнаруживать и формулировать проблему в классной и индивидуальной деятельности.</w:t>
            </w:r>
          </w:p>
          <w:p w:rsidR="00EE429E" w:rsidRPr="008F4D27" w:rsidRDefault="00EE429E" w:rsidP="00EE429E">
            <w:r w:rsidRPr="008F4D27">
              <w:t>Давать определение понятию на основе изученного материала.</w:t>
            </w:r>
          </w:p>
          <w:p w:rsidR="00EE429E" w:rsidRPr="008F4D27" w:rsidRDefault="00EE429E" w:rsidP="00EE429E">
            <w:r w:rsidRPr="008F4D27">
              <w:t>Владеть письменной и устной речью на основе представления о тексте.</w:t>
            </w:r>
          </w:p>
          <w:p w:rsidR="00EE429E" w:rsidRPr="008F4D27" w:rsidRDefault="00EE429E" w:rsidP="00EE429E">
            <w:r w:rsidRPr="008F4D27">
              <w:t>В диалоге с учителем совершенствовать самостоятельно выработанные критерии оценки.</w:t>
            </w:r>
          </w:p>
          <w:p w:rsidR="00EE429E" w:rsidRPr="008F4D27" w:rsidRDefault="00EE429E" w:rsidP="00EE429E">
            <w:r w:rsidRPr="008F4D27">
              <w:t>Преобразовывать информацию из одного вида в другой (таблицу).</w:t>
            </w:r>
          </w:p>
          <w:p w:rsidR="00EE429E" w:rsidRPr="008F4D27" w:rsidRDefault="00EE429E" w:rsidP="00EE429E">
            <w:r w:rsidRPr="008F4D27">
              <w:t>Учиться критично относиться к своему мнению и корректировать его.</w:t>
            </w:r>
          </w:p>
          <w:p w:rsidR="00EE429E" w:rsidRPr="008F4D27" w:rsidRDefault="00EE429E" w:rsidP="00EE429E">
            <w:r w:rsidRPr="008F4D27">
              <w:t xml:space="preserve">Осуществлять сравнение и классификацию по указанным </w:t>
            </w:r>
            <w:r w:rsidRPr="008F4D27">
              <w:lastRenderedPageBreak/>
              <w:t>критериям.</w:t>
            </w:r>
          </w:p>
          <w:p w:rsidR="00EE429E" w:rsidRPr="008F4D27" w:rsidRDefault="00EE429E" w:rsidP="00EE429E">
            <w:r w:rsidRPr="008F4D27">
              <w:t>Составлять план решения проблемы.</w:t>
            </w:r>
          </w:p>
          <w:p w:rsidR="00EE429E" w:rsidRPr="008F4D27" w:rsidRDefault="00EE429E" w:rsidP="00EE429E">
            <w:r w:rsidRPr="008F4D27">
              <w:t>Строить логическое рассуждение, включающее установление причинно- следственных связей.</w:t>
            </w:r>
          </w:p>
          <w:p w:rsidR="00EE429E" w:rsidRPr="008F4D27" w:rsidRDefault="00EE429E" w:rsidP="00EE429E">
            <w:r w:rsidRPr="008F4D27">
              <w:t>Отстаивать свою точку зрения, приводить аргументы, подтверждая их фактами.</w:t>
            </w:r>
          </w:p>
          <w:p w:rsidR="00EE429E" w:rsidRPr="008F4D27" w:rsidRDefault="00EE429E" w:rsidP="00EE429E">
            <w:r w:rsidRPr="008F4D27">
              <w:t>Работая по плану, сверять свои действия с целью и, при необходимости, исправлять ошибки самостоятельно или при помощи педагога.</w:t>
            </w:r>
          </w:p>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18</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Фотосинтез.</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2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42"/>
              <w:spacing w:before="0" w:beforeAutospacing="0" w:after="0" w:afterAutospacing="0"/>
              <w:rPr>
                <w:color w:val="000000"/>
                <w:sz w:val="20"/>
                <w:szCs w:val="20"/>
              </w:rPr>
            </w:pPr>
            <w:r>
              <w:rPr>
                <w:rStyle w:val="c12"/>
                <w:b/>
                <w:bCs/>
                <w:color w:val="000000"/>
              </w:rPr>
              <w:t>19</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42"/>
              <w:spacing w:before="0" w:beforeAutospacing="0" w:after="0" w:afterAutospacing="0"/>
              <w:rPr>
                <w:color w:val="000000"/>
                <w:sz w:val="20"/>
                <w:szCs w:val="20"/>
              </w:rPr>
            </w:pPr>
            <w:r w:rsidRPr="00DA2369">
              <w:rPr>
                <w:color w:val="000000"/>
                <w:sz w:val="20"/>
                <w:szCs w:val="20"/>
              </w:rPr>
              <w:t>Дыхание растений</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20</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Ипарение воды. Листопад</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21</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Передвижение воды и питательных вещевств в растении</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22</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DA2369">
              <w:rPr>
                <w:color w:val="000000"/>
                <w:sz w:val="20"/>
                <w:szCs w:val="20"/>
              </w:rPr>
              <w:t>Проростание семян</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23</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Способы размножения растений. Размножение споровых растений</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24</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Размножение голосеменых растений</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29"/>
                <w:b/>
                <w:bCs/>
                <w:color w:val="000000"/>
              </w:rPr>
              <w:t>25</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Половое размножение покрытосеменных растений</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26</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Вегетативное размножение покрытосеменных</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29"/>
                <w:b/>
                <w:bCs/>
                <w:color w:val="000000"/>
              </w:rPr>
              <w:t>27</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Систематика растений</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28</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Класс двудольные растения</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29</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Класс двудольные растения</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30</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Класс однодольные растения</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31</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Сельскохозяйственные растения</w:t>
            </w:r>
          </w:p>
        </w:tc>
        <w:tc>
          <w:tcPr>
            <w:tcW w:w="2693"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E429E" w:rsidTr="00EF7546">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Pr>
                <w:rStyle w:val="c12"/>
                <w:b/>
                <w:bCs/>
                <w:color w:val="000000"/>
              </w:rPr>
              <w:t>32</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29E" w:rsidRDefault="00EE429E">
            <w:pPr>
              <w:pStyle w:val="c8"/>
              <w:spacing w:before="0" w:beforeAutospacing="0" w:after="0" w:afterAutospacing="0"/>
              <w:rPr>
                <w:color w:val="000000"/>
                <w:sz w:val="20"/>
                <w:szCs w:val="20"/>
              </w:rPr>
            </w:pPr>
            <w:r w:rsidRPr="00FA6FC6">
              <w:rPr>
                <w:color w:val="000000"/>
                <w:sz w:val="20"/>
                <w:szCs w:val="20"/>
              </w:rPr>
              <w:t>Растительные сообщества</w:t>
            </w:r>
          </w:p>
        </w:tc>
        <w:tc>
          <w:tcPr>
            <w:tcW w:w="2693"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130"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2265" w:type="dxa"/>
            <w:vMerge/>
            <w:tcBorders>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E429E" w:rsidRDefault="00EE429E">
            <w:pPr>
              <w:pStyle w:val="c7"/>
              <w:spacing w:before="0" w:beforeAutospacing="0" w:after="0" w:afterAutospacing="0"/>
              <w:jc w:val="center"/>
              <w:rPr>
                <w:rStyle w:val="c4"/>
                <w:color w:val="000000"/>
              </w:rPr>
            </w:pPr>
          </w:p>
        </w:tc>
      </w:tr>
      <w:tr w:rsidR="00E046D7" w:rsidTr="00EE429E">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6D7" w:rsidRDefault="00E046D7">
            <w:pPr>
              <w:pStyle w:val="c8"/>
              <w:spacing w:before="0" w:beforeAutospacing="0" w:after="0" w:afterAutospacing="0"/>
              <w:rPr>
                <w:color w:val="000000"/>
                <w:sz w:val="20"/>
                <w:szCs w:val="20"/>
              </w:rPr>
            </w:pPr>
            <w:r>
              <w:rPr>
                <w:rStyle w:val="c12"/>
                <w:b/>
                <w:bCs/>
                <w:color w:val="000000"/>
              </w:rPr>
              <w:lastRenderedPageBreak/>
              <w:t>3</w:t>
            </w:r>
            <w:r w:rsidR="00FA6FC6">
              <w:rPr>
                <w:rStyle w:val="c12"/>
                <w:b/>
                <w:bCs/>
                <w:color w:val="000000"/>
              </w:rPr>
              <w:t>3</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6D7" w:rsidRDefault="00FA6FC6">
            <w:pPr>
              <w:pStyle w:val="c8"/>
              <w:spacing w:before="0" w:beforeAutospacing="0" w:after="0" w:afterAutospacing="0"/>
              <w:rPr>
                <w:color w:val="000000"/>
                <w:sz w:val="20"/>
                <w:szCs w:val="20"/>
              </w:rPr>
            </w:pPr>
            <w:r w:rsidRPr="00FA6FC6">
              <w:rPr>
                <w:color w:val="000000"/>
                <w:sz w:val="20"/>
                <w:szCs w:val="20"/>
              </w:rPr>
              <w:t>Контрольная работаза курс 6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E429E">
            <w:pPr>
              <w:pStyle w:val="c7"/>
              <w:spacing w:before="0" w:beforeAutospacing="0" w:after="0" w:afterAutospacing="0"/>
              <w:jc w:val="center"/>
              <w:rPr>
                <w:rStyle w:val="c4"/>
                <w:color w:val="000000"/>
              </w:rPr>
            </w:pPr>
            <w:r w:rsidRPr="00651958">
              <w:t>Умение применять полученные знания</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046D7" w:rsidRDefault="00E046D7">
            <w:pPr>
              <w:pStyle w:val="c7"/>
              <w:spacing w:before="0" w:beforeAutospacing="0" w:after="0" w:afterAutospacing="0"/>
              <w:jc w:val="center"/>
              <w:rPr>
                <w:rStyle w:val="c4"/>
                <w:color w:val="000000"/>
              </w:rPr>
            </w:pPr>
          </w:p>
        </w:tc>
      </w:tr>
      <w:tr w:rsidR="00FA6FC6" w:rsidTr="00EE429E">
        <w:trPr>
          <w:trHeight w:val="1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6FC6" w:rsidRDefault="00FA6FC6">
            <w:pPr>
              <w:pStyle w:val="c8"/>
              <w:spacing w:before="0" w:beforeAutospacing="0" w:after="0" w:afterAutospacing="0"/>
              <w:rPr>
                <w:rStyle w:val="c12"/>
                <w:b/>
                <w:bCs/>
                <w:color w:val="000000"/>
              </w:rPr>
            </w:pPr>
            <w:r>
              <w:rPr>
                <w:rStyle w:val="c12"/>
                <w:b/>
                <w:bCs/>
                <w:color w:val="000000"/>
              </w:rPr>
              <w:t>34</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6FC6" w:rsidRPr="00FA6FC6" w:rsidRDefault="00FA6FC6">
            <w:pPr>
              <w:pStyle w:val="c8"/>
              <w:spacing w:before="0" w:beforeAutospacing="0" w:after="0" w:afterAutospacing="0"/>
              <w:rPr>
                <w:color w:val="000000"/>
                <w:sz w:val="20"/>
                <w:szCs w:val="20"/>
              </w:rPr>
            </w:pPr>
            <w:r w:rsidRPr="00FA6FC6">
              <w:rPr>
                <w:color w:val="000000"/>
                <w:sz w:val="20"/>
                <w:szCs w:val="20"/>
              </w:rPr>
              <w:t>Влияние деятельности человека на растительный мир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FA6FC6" w:rsidRDefault="00FA6FC6">
            <w:pPr>
              <w:pStyle w:val="c7"/>
              <w:spacing w:before="0" w:beforeAutospacing="0" w:after="0" w:afterAutospacing="0"/>
              <w:jc w:val="center"/>
              <w:rPr>
                <w:rStyle w:val="c4"/>
                <w:color w:val="000000"/>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FA6FC6" w:rsidRDefault="00FA6FC6">
            <w:pPr>
              <w:pStyle w:val="c7"/>
              <w:spacing w:before="0" w:beforeAutospacing="0" w:after="0" w:afterAutospacing="0"/>
              <w:jc w:val="center"/>
              <w:rPr>
                <w:rStyle w:val="c4"/>
                <w:color w:val="000000"/>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FA6FC6" w:rsidRDefault="00FA6FC6">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A6FC6" w:rsidRDefault="00FA6FC6">
            <w:pPr>
              <w:pStyle w:val="c7"/>
              <w:spacing w:before="0" w:beforeAutospacing="0" w:after="0" w:afterAutospacing="0"/>
              <w:jc w:val="center"/>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A6FC6" w:rsidRDefault="00FA6FC6">
            <w:pPr>
              <w:pStyle w:val="c7"/>
              <w:spacing w:before="0" w:beforeAutospacing="0" w:after="0" w:afterAutospacing="0"/>
              <w:jc w:val="center"/>
              <w:rPr>
                <w:rStyle w:val="c4"/>
                <w:color w:val="000000"/>
              </w:rPr>
            </w:pPr>
          </w:p>
        </w:tc>
      </w:tr>
    </w:tbl>
    <w:p w:rsidR="008F4D27" w:rsidRDefault="008F4D27" w:rsidP="006E3A49"/>
    <w:p w:rsidR="008F4D27" w:rsidRDefault="008F4D27" w:rsidP="006E3A49"/>
    <w:p w:rsidR="00671489" w:rsidRDefault="00671489" w:rsidP="006E3A49"/>
    <w:p w:rsidR="00671489" w:rsidRDefault="00671489" w:rsidP="006E3A49"/>
    <w:p w:rsidR="00671489" w:rsidRDefault="00671489" w:rsidP="006E3A49"/>
    <w:p w:rsidR="00671489" w:rsidRDefault="00671489" w:rsidP="006E3A49"/>
    <w:p w:rsidR="00671489" w:rsidRDefault="00671489" w:rsidP="006E3A49"/>
    <w:p w:rsidR="00671489" w:rsidRDefault="00671489" w:rsidP="006E3A49"/>
    <w:p w:rsidR="00CE2ACF" w:rsidRDefault="00CE2ACF" w:rsidP="00EF7546">
      <w:pPr>
        <w:rPr>
          <w:b/>
          <w:i/>
        </w:rPr>
      </w:pPr>
    </w:p>
    <w:p w:rsidR="00671489" w:rsidRDefault="00671489" w:rsidP="00671489">
      <w:pPr>
        <w:jc w:val="center"/>
        <w:rPr>
          <w:b/>
          <w:i/>
        </w:rPr>
      </w:pPr>
    </w:p>
    <w:p w:rsidR="00671489" w:rsidRDefault="00671489" w:rsidP="00AE36EE">
      <w:pPr>
        <w:pStyle w:val="a5"/>
        <w:shd w:val="clear" w:color="auto" w:fill="FFFFFF"/>
        <w:spacing w:before="0" w:beforeAutospacing="0" w:after="0" w:afterAutospacing="0"/>
        <w:rPr>
          <w:b/>
        </w:rPr>
      </w:pPr>
    </w:p>
    <w:p w:rsidR="00671489" w:rsidRDefault="00671489" w:rsidP="00671489">
      <w:pPr>
        <w:jc w:val="center"/>
        <w:rPr>
          <w:b/>
          <w:i/>
          <w:sz w:val="28"/>
          <w:szCs w:val="28"/>
          <w:u w:val="single"/>
        </w:rPr>
      </w:pPr>
      <w:r w:rsidRPr="00E029CD">
        <w:rPr>
          <w:b/>
          <w:i/>
        </w:rPr>
        <w:t>Календарно - тематическое п</w:t>
      </w:r>
      <w:r>
        <w:rPr>
          <w:b/>
          <w:i/>
        </w:rPr>
        <w:t xml:space="preserve">ланирование </w:t>
      </w:r>
      <w:r w:rsidRPr="00EE64A5">
        <w:rPr>
          <w:b/>
          <w:u w:val="single"/>
        </w:rPr>
        <w:t xml:space="preserve">«БИОЛОГИЯ. </w:t>
      </w:r>
      <w:r>
        <w:rPr>
          <w:b/>
          <w:sz w:val="28"/>
          <w:szCs w:val="28"/>
          <w:u w:val="single"/>
        </w:rPr>
        <w:t>7</w:t>
      </w:r>
      <w:r w:rsidRPr="00EE64A5">
        <w:rPr>
          <w:b/>
          <w:sz w:val="28"/>
          <w:szCs w:val="28"/>
          <w:u w:val="single"/>
        </w:rPr>
        <w:t xml:space="preserve"> КЛАСС»</w:t>
      </w:r>
      <w:r>
        <w:rPr>
          <w:b/>
          <w:i/>
          <w:sz w:val="28"/>
          <w:szCs w:val="28"/>
          <w:u w:val="single"/>
        </w:rPr>
        <w:t xml:space="preserve"> </w:t>
      </w:r>
    </w:p>
    <w:p w:rsidR="00671489" w:rsidRPr="008F4D27" w:rsidRDefault="00EF7546" w:rsidP="00EF7546">
      <w:pPr>
        <w:jc w:val="center"/>
        <w:rPr>
          <w:b/>
          <w:i/>
          <w:sz w:val="28"/>
          <w:szCs w:val="28"/>
          <w:u w:val="single"/>
        </w:rPr>
      </w:pPr>
      <w:r w:rsidRPr="00DF79E4">
        <w:rPr>
          <w:b/>
          <w:i/>
        </w:rPr>
        <w:t>Общее количество часов — 34, в неделю — 1час.</w:t>
      </w:r>
    </w:p>
    <w:p w:rsidR="00781B0E" w:rsidRPr="00781B0E" w:rsidRDefault="00781B0E" w:rsidP="00DF79E4">
      <w:pPr>
        <w:shd w:val="clear" w:color="auto" w:fill="FFFFFF"/>
        <w:rPr>
          <w:rFonts w:ascii="Liberation Serif" w:hAnsi="Liberation Serif"/>
          <w:color w:val="000000"/>
        </w:rPr>
      </w:pPr>
    </w:p>
    <w:tbl>
      <w:tblPr>
        <w:tblW w:w="13966" w:type="dxa"/>
        <w:tblInd w:w="-108" w:type="dxa"/>
        <w:shd w:val="clear" w:color="auto" w:fill="FFFFFF"/>
        <w:tblLayout w:type="fixed"/>
        <w:tblCellMar>
          <w:top w:w="15" w:type="dxa"/>
          <w:left w:w="15" w:type="dxa"/>
          <w:bottom w:w="15" w:type="dxa"/>
          <w:right w:w="15" w:type="dxa"/>
        </w:tblCellMar>
        <w:tblLook w:val="04A0"/>
      </w:tblPr>
      <w:tblGrid>
        <w:gridCol w:w="925"/>
        <w:gridCol w:w="2693"/>
        <w:gridCol w:w="3260"/>
        <w:gridCol w:w="3119"/>
        <w:gridCol w:w="2169"/>
        <w:gridCol w:w="949"/>
        <w:gridCol w:w="851"/>
      </w:tblGrid>
      <w:tr w:rsidR="00EF7546" w:rsidRPr="00781B0E" w:rsidTr="00EF7546">
        <w:trPr>
          <w:trHeight w:val="900"/>
        </w:trPr>
        <w:tc>
          <w:tcPr>
            <w:tcW w:w="9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 </w:t>
            </w:r>
            <w:r w:rsidRPr="00781B0E">
              <w:rPr>
                <w:b/>
                <w:bCs/>
                <w:color w:val="000000"/>
              </w:rPr>
              <w:t>п/п</w:t>
            </w:r>
          </w:p>
        </w:tc>
        <w:tc>
          <w:tcPr>
            <w:tcW w:w="269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Тема урока</w:t>
            </w:r>
          </w:p>
        </w:tc>
        <w:tc>
          <w:tcPr>
            <w:tcW w:w="8548" w:type="dxa"/>
            <w:gridSpan w:val="3"/>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r w:rsidRPr="00C15A71">
              <w:rPr>
                <w:b/>
              </w:rPr>
              <w:t>Планируемые результаты  (в соответствии ФГОС)</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Pr>
          <w:p w:rsidR="00EF7546" w:rsidRPr="00017BFF" w:rsidRDefault="00EF7546" w:rsidP="00781B0E">
            <w:pPr>
              <w:jc w:val="center"/>
              <w:rPr>
                <w:b/>
                <w:color w:val="000000"/>
              </w:rPr>
            </w:pPr>
            <w:r w:rsidRPr="00017BFF">
              <w:rPr>
                <w:b/>
                <w:color w:val="000000"/>
              </w:rPr>
              <w:t>дата</w:t>
            </w:r>
          </w:p>
        </w:tc>
      </w:tr>
      <w:tr w:rsidR="00EF7546" w:rsidRPr="00781B0E" w:rsidTr="00EF7546">
        <w:trPr>
          <w:trHeight w:val="611"/>
        </w:trPr>
        <w:tc>
          <w:tcPr>
            <w:tcW w:w="92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7546" w:rsidRPr="00781B0E" w:rsidRDefault="00EF7546" w:rsidP="00781B0E">
            <w:pPr>
              <w:jc w:val="center"/>
              <w:rPr>
                <w:color w:val="000000"/>
              </w:rPr>
            </w:pPr>
          </w:p>
        </w:tc>
        <w:tc>
          <w:tcPr>
            <w:tcW w:w="269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7546" w:rsidRPr="00781B0E" w:rsidRDefault="00EF7546" w:rsidP="00781B0E">
            <w:pPr>
              <w:jc w:val="center"/>
              <w:rPr>
                <w:b/>
                <w:bCs/>
                <w:color w:val="000000"/>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r w:rsidRPr="00C15A71">
              <w:rPr>
                <w:b/>
              </w:rPr>
              <w:t>предметные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F7546" w:rsidRPr="00C15A71" w:rsidRDefault="00EF7546" w:rsidP="00017BFF">
            <w:pPr>
              <w:jc w:val="center"/>
              <w:rPr>
                <w:color w:val="000000"/>
              </w:rPr>
            </w:pPr>
            <w:r w:rsidRPr="00C15A71">
              <w:rPr>
                <w:b/>
              </w:rPr>
              <w:t>метапредметные</w:t>
            </w:r>
          </w:p>
          <w:p w:rsidR="00EF7546" w:rsidRPr="00017BFF" w:rsidRDefault="00EF7546" w:rsidP="00017BFF">
            <w:pPr>
              <w:jc w:val="center"/>
              <w:rPr>
                <w:color w:val="000000"/>
              </w:rPr>
            </w:pPr>
            <w:r w:rsidRPr="00C15A71">
              <w:rPr>
                <w:color w:val="000000"/>
              </w:rPr>
              <w:t>УУД</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r w:rsidRPr="00C15A71">
              <w:rPr>
                <w:b/>
              </w:rPr>
              <w:t>личностные</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r>
              <w:rPr>
                <w:b/>
                <w:bCs/>
                <w:color w:val="000000"/>
              </w:rPr>
              <w:t>план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7546" w:rsidRPr="00781B0E" w:rsidRDefault="00EF7546" w:rsidP="00781B0E">
            <w:pPr>
              <w:jc w:val="center"/>
              <w:rPr>
                <w:b/>
                <w:bCs/>
                <w:color w:val="000000"/>
              </w:rPr>
            </w:pPr>
            <w:r>
              <w:rPr>
                <w:b/>
                <w:bCs/>
                <w:color w:val="000000"/>
              </w:rPr>
              <w:t>факт</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EA29A4" w:rsidRDefault="00EA29A4" w:rsidP="00781B0E">
            <w:pPr>
              <w:rPr>
                <w:color w:val="000000"/>
              </w:rPr>
            </w:pPr>
            <w:r w:rsidRPr="00EA29A4">
              <w:rPr>
                <w:color w:val="000000"/>
              </w:rPr>
              <w:t>История развития зоологии</w:t>
            </w:r>
          </w:p>
        </w:tc>
        <w:tc>
          <w:tcPr>
            <w:tcW w:w="3260" w:type="dxa"/>
            <w:vMerge w:val="restart"/>
            <w:tcBorders>
              <w:top w:val="single" w:sz="8" w:space="0" w:color="000000"/>
              <w:left w:val="single" w:sz="8" w:space="0" w:color="000000"/>
              <w:right w:val="single" w:sz="8" w:space="0" w:color="000000"/>
            </w:tcBorders>
            <w:shd w:val="clear" w:color="auto" w:fill="FFFFFF"/>
          </w:tcPr>
          <w:p w:rsidR="00EF7546" w:rsidRPr="00AE36EE" w:rsidRDefault="00EF7546" w:rsidP="00AE36EE">
            <w:pPr>
              <w:rPr>
                <w:rFonts w:eastAsia="Calibri"/>
                <w:sz w:val="22"/>
                <w:szCs w:val="22"/>
                <w:lang w:eastAsia="en-US"/>
              </w:rPr>
            </w:pPr>
            <w:r w:rsidRPr="00AE36EE">
              <w:rPr>
                <w:rFonts w:eastAsia="Calibri"/>
                <w:sz w:val="22"/>
                <w:szCs w:val="22"/>
                <w:lang w:eastAsia="en-US"/>
              </w:rPr>
              <w:t>Учащиеся получают представление</w:t>
            </w:r>
          </w:p>
          <w:p w:rsidR="00EF7546" w:rsidRPr="00AE36EE" w:rsidRDefault="00EF7546" w:rsidP="00AE36EE">
            <w:pPr>
              <w:rPr>
                <w:rFonts w:eastAsia="Calibri"/>
                <w:sz w:val="22"/>
                <w:szCs w:val="22"/>
                <w:lang w:eastAsia="en-US"/>
              </w:rPr>
            </w:pPr>
            <w:r w:rsidRPr="00AE36EE">
              <w:rPr>
                <w:rFonts w:eastAsia="Calibri"/>
                <w:sz w:val="22"/>
                <w:szCs w:val="22"/>
                <w:lang w:eastAsia="en-US"/>
              </w:rPr>
              <w:t>о биологии как науке, о значении биологических</w:t>
            </w:r>
          </w:p>
          <w:p w:rsidR="00EF7546" w:rsidRPr="00AE36EE" w:rsidRDefault="00EF7546" w:rsidP="00AE36EE">
            <w:pPr>
              <w:rPr>
                <w:rFonts w:eastAsia="Calibri"/>
                <w:sz w:val="22"/>
                <w:szCs w:val="22"/>
                <w:lang w:eastAsia="en-US"/>
              </w:rPr>
            </w:pPr>
            <w:r w:rsidRPr="00AE36EE">
              <w:rPr>
                <w:rFonts w:eastAsia="Calibri"/>
                <w:sz w:val="22"/>
                <w:szCs w:val="22"/>
                <w:lang w:eastAsia="en-US"/>
              </w:rPr>
              <w:t>знаний в современной жизни и роли биологической</w:t>
            </w:r>
          </w:p>
          <w:p w:rsidR="00EF7546" w:rsidRPr="00AE36EE" w:rsidRDefault="00EF7546" w:rsidP="00AE36EE">
            <w:pPr>
              <w:rPr>
                <w:rFonts w:eastAsia="Calibri"/>
                <w:sz w:val="22"/>
                <w:szCs w:val="22"/>
                <w:lang w:eastAsia="en-US"/>
              </w:rPr>
            </w:pPr>
            <w:r w:rsidRPr="00AE36EE">
              <w:rPr>
                <w:rFonts w:eastAsia="Calibri"/>
                <w:sz w:val="22"/>
                <w:szCs w:val="22"/>
                <w:lang w:eastAsia="en-US"/>
              </w:rPr>
              <w:t>науки в жизни общества; усваивают понятия «биология», «естественные науки», «экология»</w:t>
            </w:r>
          </w:p>
          <w:p w:rsidR="00EF7546" w:rsidRPr="00AE36EE" w:rsidRDefault="00EF7546" w:rsidP="00AE36EE">
            <w:pPr>
              <w:rPr>
                <w:rFonts w:eastAsia="Calibri"/>
                <w:sz w:val="22"/>
                <w:szCs w:val="22"/>
                <w:lang w:eastAsia="en-US"/>
              </w:rPr>
            </w:pPr>
            <w:r w:rsidRPr="00AE36EE">
              <w:rPr>
                <w:rFonts w:eastAsia="Calibri"/>
                <w:sz w:val="22"/>
                <w:szCs w:val="22"/>
                <w:lang w:eastAsia="en-US"/>
              </w:rPr>
              <w:t>Учащиеся знают основные методы</w:t>
            </w:r>
          </w:p>
          <w:p w:rsidR="00EF7546" w:rsidRPr="00AE36EE" w:rsidRDefault="00EF7546" w:rsidP="00AE36EE">
            <w:pPr>
              <w:rPr>
                <w:rFonts w:eastAsia="Calibri"/>
                <w:sz w:val="22"/>
                <w:szCs w:val="22"/>
                <w:lang w:eastAsia="en-US"/>
              </w:rPr>
            </w:pPr>
            <w:r w:rsidRPr="00AE36EE">
              <w:rPr>
                <w:rFonts w:eastAsia="Calibri"/>
                <w:sz w:val="22"/>
                <w:szCs w:val="22"/>
                <w:lang w:eastAsia="en-US"/>
              </w:rPr>
              <w:t>изучения биологии, правила техники безопасности</w:t>
            </w:r>
          </w:p>
          <w:p w:rsidR="00EF7546" w:rsidRPr="00AE36EE" w:rsidRDefault="00EF7546" w:rsidP="00AE36EE">
            <w:pPr>
              <w:rPr>
                <w:rFonts w:eastAsia="Calibri"/>
                <w:sz w:val="22"/>
                <w:szCs w:val="22"/>
                <w:lang w:eastAsia="en-US"/>
              </w:rPr>
            </w:pPr>
            <w:r w:rsidRPr="00AE36EE">
              <w:rPr>
                <w:rFonts w:eastAsia="Calibri"/>
                <w:sz w:val="22"/>
                <w:szCs w:val="22"/>
                <w:lang w:eastAsia="en-US"/>
              </w:rPr>
              <w:t>в биологическом кабинете. Получают практический опыт в проведении экспериментов, измерений и наблюдений.</w:t>
            </w:r>
          </w:p>
          <w:p w:rsidR="00EF7546" w:rsidRPr="00AE36EE" w:rsidRDefault="00EF7546" w:rsidP="00AE36EE">
            <w:pPr>
              <w:rPr>
                <w:rFonts w:eastAsia="Calibri"/>
                <w:sz w:val="22"/>
                <w:szCs w:val="22"/>
                <w:lang w:eastAsia="en-US"/>
              </w:rPr>
            </w:pPr>
            <w:r w:rsidRPr="00AE36EE">
              <w:rPr>
                <w:rFonts w:eastAsia="Calibri"/>
                <w:sz w:val="22"/>
                <w:szCs w:val="22"/>
                <w:lang w:eastAsia="en-US"/>
              </w:rPr>
              <w:t>Получают практический опыт в проведении экспериментов, измерений и наблюдений.</w:t>
            </w:r>
          </w:p>
          <w:p w:rsidR="00EF7546" w:rsidRPr="00AE36EE" w:rsidRDefault="00EF7546" w:rsidP="00AE36EE">
            <w:pPr>
              <w:rPr>
                <w:rFonts w:eastAsia="Calibri"/>
                <w:sz w:val="22"/>
                <w:szCs w:val="22"/>
                <w:lang w:eastAsia="en-US"/>
              </w:rPr>
            </w:pPr>
            <w:r w:rsidRPr="00AE36EE">
              <w:rPr>
                <w:rFonts w:eastAsia="Calibri"/>
                <w:sz w:val="22"/>
                <w:szCs w:val="22"/>
                <w:lang w:eastAsia="en-US"/>
              </w:rPr>
              <w:t>Учащиеся знают названия царств</w:t>
            </w:r>
          </w:p>
          <w:p w:rsidR="00EF7546" w:rsidRPr="00AE36EE" w:rsidRDefault="00EF7546" w:rsidP="00AE36EE">
            <w:pPr>
              <w:rPr>
                <w:rFonts w:eastAsia="Calibri"/>
                <w:sz w:val="22"/>
                <w:szCs w:val="22"/>
                <w:lang w:eastAsia="en-US"/>
              </w:rPr>
            </w:pPr>
            <w:r w:rsidRPr="00AE36EE">
              <w:rPr>
                <w:rFonts w:eastAsia="Calibri"/>
                <w:sz w:val="22"/>
                <w:szCs w:val="22"/>
                <w:lang w:eastAsia="en-US"/>
              </w:rPr>
              <w:t>живой природы и отличия живых организмов от</w:t>
            </w:r>
          </w:p>
          <w:p w:rsidR="00EF7546" w:rsidRPr="00AE36EE" w:rsidRDefault="00EF7546" w:rsidP="00AE36EE">
            <w:pPr>
              <w:rPr>
                <w:rFonts w:eastAsia="Calibri"/>
                <w:sz w:val="22"/>
                <w:szCs w:val="22"/>
                <w:lang w:eastAsia="en-US"/>
              </w:rPr>
            </w:pPr>
            <w:r w:rsidRPr="00AE36EE">
              <w:rPr>
                <w:rFonts w:eastAsia="Calibri"/>
                <w:sz w:val="22"/>
                <w:szCs w:val="22"/>
                <w:lang w:eastAsia="en-US"/>
              </w:rPr>
              <w:t>объектов неживой природы.</w:t>
            </w:r>
          </w:p>
          <w:p w:rsidR="00EF7546" w:rsidRPr="00781B0E" w:rsidRDefault="00EF7546" w:rsidP="00781B0E">
            <w:pPr>
              <w:jc w:val="center"/>
              <w:rPr>
                <w:color w:val="000000"/>
              </w:rPr>
            </w:pPr>
          </w:p>
        </w:tc>
        <w:tc>
          <w:tcPr>
            <w:tcW w:w="3119" w:type="dxa"/>
            <w:vMerge w:val="restart"/>
            <w:tcBorders>
              <w:top w:val="single" w:sz="8" w:space="0" w:color="000000"/>
              <w:left w:val="single" w:sz="8" w:space="0" w:color="000000"/>
              <w:right w:val="single" w:sz="8" w:space="0" w:color="000000"/>
            </w:tcBorders>
            <w:shd w:val="clear" w:color="auto" w:fill="FFFFFF"/>
          </w:tcPr>
          <w:p w:rsidR="00EF7546" w:rsidRPr="00AE36EE" w:rsidRDefault="00EF7546" w:rsidP="00E978AF">
            <w:pPr>
              <w:spacing w:after="2" w:line="279" w:lineRule="auto"/>
              <w:ind w:right="62"/>
              <w:jc w:val="both"/>
              <w:rPr>
                <w:color w:val="000000"/>
                <w:sz w:val="22"/>
                <w:szCs w:val="22"/>
              </w:rPr>
            </w:pPr>
            <w:r w:rsidRPr="00AE36EE">
              <w:rPr>
                <w:b/>
                <w:color w:val="000000"/>
                <w:sz w:val="22"/>
                <w:szCs w:val="22"/>
              </w:rPr>
              <w:t>Объяснять</w:t>
            </w:r>
            <w:r w:rsidRPr="00AE36EE">
              <w:rPr>
                <w:color w:val="000000"/>
                <w:sz w:val="22"/>
                <w:szCs w:val="22"/>
              </w:rPr>
              <w:t xml:space="preserve"> принципы классификации организмов. </w:t>
            </w:r>
            <w:r w:rsidRPr="00AE36EE">
              <w:rPr>
                <w:b/>
                <w:color w:val="000000"/>
                <w:sz w:val="22"/>
                <w:szCs w:val="22"/>
              </w:rPr>
              <w:t>Устанавливать</w:t>
            </w:r>
            <w:r w:rsidRPr="00AE36EE">
              <w:rPr>
                <w:color w:val="000000"/>
                <w:sz w:val="22"/>
                <w:szCs w:val="22"/>
              </w:rPr>
              <w:t xml:space="preserve"> систематическую принадлежность организмов (классифицировать).  </w:t>
            </w:r>
          </w:p>
          <w:p w:rsidR="00EF7546" w:rsidRPr="00AE36EE" w:rsidRDefault="00EF7546" w:rsidP="00E978AF">
            <w:pPr>
              <w:spacing w:after="1" w:line="279" w:lineRule="auto"/>
              <w:jc w:val="both"/>
              <w:rPr>
                <w:color w:val="000000"/>
                <w:sz w:val="22"/>
                <w:szCs w:val="22"/>
              </w:rPr>
            </w:pPr>
            <w:r w:rsidRPr="00AE36EE">
              <w:rPr>
                <w:b/>
                <w:color w:val="000000"/>
                <w:sz w:val="22"/>
                <w:szCs w:val="22"/>
              </w:rPr>
              <w:t>Распознавать и описывать</w:t>
            </w:r>
            <w:r w:rsidRPr="00AE36EE">
              <w:rPr>
                <w:color w:val="000000"/>
                <w:sz w:val="22"/>
                <w:szCs w:val="22"/>
              </w:rPr>
              <w:t xml:space="preserve"> растения разных отделов и животных отдельных типов и классов. </w:t>
            </w:r>
          </w:p>
          <w:p w:rsidR="00EF7546" w:rsidRPr="00AE36EE" w:rsidRDefault="00EF7546" w:rsidP="00E978AF">
            <w:pPr>
              <w:rPr>
                <w:color w:val="000000"/>
                <w:sz w:val="22"/>
                <w:szCs w:val="22"/>
              </w:rPr>
            </w:pPr>
            <w:r w:rsidRPr="00AE36EE">
              <w:rPr>
                <w:color w:val="000000"/>
                <w:sz w:val="22"/>
                <w:szCs w:val="22"/>
              </w:rPr>
              <w:t xml:space="preserve"> </w:t>
            </w:r>
            <w:r w:rsidRPr="00AE36EE">
              <w:rPr>
                <w:b/>
                <w:color w:val="000000"/>
                <w:sz w:val="22"/>
                <w:szCs w:val="22"/>
              </w:rPr>
              <w:t>Сравнивать</w:t>
            </w:r>
            <w:r w:rsidRPr="00AE36EE">
              <w:rPr>
                <w:color w:val="000000"/>
                <w:sz w:val="22"/>
                <w:szCs w:val="22"/>
              </w:rPr>
              <w:t xml:space="preserve"> представителей отдельных групп растений и животных, делать выводы на основе сравнения</w:t>
            </w:r>
          </w:p>
          <w:p w:rsidR="00EF7546" w:rsidRPr="00AE36EE" w:rsidRDefault="00EF7546" w:rsidP="00841F70">
            <w:pPr>
              <w:spacing w:after="2" w:line="278" w:lineRule="auto"/>
              <w:rPr>
                <w:color w:val="000000"/>
                <w:sz w:val="22"/>
                <w:szCs w:val="22"/>
              </w:rPr>
            </w:pPr>
            <w:r w:rsidRPr="00AE36EE">
              <w:rPr>
                <w:b/>
                <w:color w:val="000000"/>
                <w:sz w:val="22"/>
                <w:szCs w:val="22"/>
              </w:rPr>
              <w:t>Выделять</w:t>
            </w:r>
            <w:r w:rsidRPr="00AE36EE">
              <w:rPr>
                <w:color w:val="000000"/>
                <w:sz w:val="22"/>
                <w:szCs w:val="22"/>
              </w:rPr>
              <w:t xml:space="preserve"> существенные признаки вида и представителей разных царств природы.  </w:t>
            </w:r>
          </w:p>
          <w:p w:rsidR="00EF7546" w:rsidRPr="009507FE" w:rsidRDefault="00EF7546" w:rsidP="00841F70">
            <w:pPr>
              <w:spacing w:after="2" w:line="278" w:lineRule="auto"/>
              <w:rPr>
                <w:color w:val="000000"/>
                <w:szCs w:val="22"/>
              </w:rPr>
            </w:pPr>
            <w:r w:rsidRPr="00AE36EE">
              <w:rPr>
                <w:b/>
                <w:color w:val="000000"/>
                <w:sz w:val="22"/>
                <w:szCs w:val="22"/>
              </w:rPr>
              <w:t>Освоить</w:t>
            </w:r>
            <w:r w:rsidRPr="00AE36EE">
              <w:rPr>
                <w:color w:val="000000"/>
                <w:sz w:val="22"/>
                <w:szCs w:val="22"/>
              </w:rPr>
              <w:t xml:space="preserve"> приемы работы с натуральными объектами и гербарными материалами</w:t>
            </w:r>
          </w:p>
        </w:tc>
        <w:tc>
          <w:tcPr>
            <w:tcW w:w="2169" w:type="dxa"/>
            <w:vMerge w:val="restart"/>
            <w:tcBorders>
              <w:top w:val="single" w:sz="8" w:space="0" w:color="000000"/>
              <w:left w:val="single" w:sz="8" w:space="0" w:color="000000"/>
              <w:right w:val="single" w:sz="8" w:space="0" w:color="000000"/>
            </w:tcBorders>
            <w:shd w:val="clear" w:color="auto" w:fill="FFFFFF"/>
          </w:tcPr>
          <w:p w:rsidR="00EF7546" w:rsidRPr="00AE36EE" w:rsidRDefault="00EF7546" w:rsidP="00AE36EE">
            <w:pPr>
              <w:rPr>
                <w:rFonts w:eastAsia="Calibri"/>
                <w:sz w:val="22"/>
                <w:szCs w:val="22"/>
                <w:lang w:eastAsia="en-US"/>
              </w:rPr>
            </w:pPr>
            <w:r w:rsidRPr="00AE36EE">
              <w:rPr>
                <w:rFonts w:eastAsia="Calibri"/>
                <w:sz w:val="22"/>
                <w:szCs w:val="22"/>
                <w:lang w:eastAsia="en-US"/>
              </w:rPr>
              <w:t>У учащихся формируется любовь и бережное</w:t>
            </w:r>
          </w:p>
          <w:p w:rsidR="00EF7546" w:rsidRPr="00AE36EE" w:rsidRDefault="00EF7546" w:rsidP="00AE36EE">
            <w:pPr>
              <w:rPr>
                <w:rFonts w:eastAsia="Calibri"/>
                <w:sz w:val="22"/>
                <w:szCs w:val="22"/>
                <w:lang w:eastAsia="en-US"/>
              </w:rPr>
            </w:pPr>
            <w:r w:rsidRPr="00AE36EE">
              <w:rPr>
                <w:rFonts w:eastAsia="Calibri"/>
                <w:sz w:val="22"/>
                <w:szCs w:val="22"/>
                <w:lang w:eastAsia="en-US"/>
              </w:rPr>
              <w:t>отношение к родной природе, элементы экологической культуры</w:t>
            </w:r>
          </w:p>
          <w:p w:rsidR="00EF7546" w:rsidRPr="00AE36EE" w:rsidRDefault="00EF7546" w:rsidP="00AE36EE">
            <w:pPr>
              <w:rPr>
                <w:rFonts w:eastAsia="Calibri"/>
                <w:sz w:val="22"/>
                <w:szCs w:val="22"/>
                <w:lang w:eastAsia="en-US"/>
              </w:rPr>
            </w:pPr>
            <w:r w:rsidRPr="00AE36EE">
              <w:rPr>
                <w:rFonts w:eastAsia="Calibri"/>
                <w:sz w:val="22"/>
                <w:szCs w:val="22"/>
                <w:lang w:eastAsia="en-US"/>
              </w:rPr>
              <w:t xml:space="preserve">Формируется умение слушать в соответствии с целевой </w:t>
            </w:r>
          </w:p>
          <w:p w:rsidR="00EF7546" w:rsidRPr="00AE36EE" w:rsidRDefault="00EF7546" w:rsidP="00AE36EE">
            <w:pPr>
              <w:rPr>
                <w:sz w:val="22"/>
                <w:szCs w:val="22"/>
                <w:lang w:eastAsia="en-US"/>
              </w:rPr>
            </w:pPr>
            <w:r w:rsidRPr="00AE36EE">
              <w:rPr>
                <w:rFonts w:eastAsia="Calibri"/>
                <w:sz w:val="22"/>
                <w:szCs w:val="22"/>
                <w:lang w:eastAsia="en-US"/>
              </w:rPr>
              <w:t>установкой. Готовность к самообразованию, самовоспитанию</w:t>
            </w:r>
          </w:p>
          <w:p w:rsidR="00EF7546" w:rsidRPr="00AE36EE" w:rsidRDefault="00EF7546" w:rsidP="00AE36EE">
            <w:pPr>
              <w:rPr>
                <w:rFonts w:eastAsia="Calibri"/>
                <w:sz w:val="22"/>
                <w:szCs w:val="22"/>
                <w:lang w:eastAsia="en-US"/>
              </w:rPr>
            </w:pPr>
            <w:r w:rsidRPr="00AE36EE">
              <w:rPr>
                <w:rFonts w:eastAsia="Calibri"/>
                <w:sz w:val="22"/>
                <w:szCs w:val="22"/>
                <w:lang w:eastAsia="en-US"/>
              </w:rPr>
              <w:t>Проявление эмоционального отношения в учебно-познавательной деятельности.</w:t>
            </w:r>
          </w:p>
          <w:p w:rsidR="00EF7546" w:rsidRPr="00AE36EE" w:rsidRDefault="00EF7546" w:rsidP="00AE36EE">
            <w:pPr>
              <w:rPr>
                <w:rFonts w:eastAsia="Calibri"/>
                <w:sz w:val="22"/>
                <w:szCs w:val="22"/>
                <w:lang w:eastAsia="en-US"/>
              </w:rPr>
            </w:pPr>
            <w:r w:rsidRPr="00AE36EE">
              <w:rPr>
                <w:rFonts w:eastAsia="Calibri"/>
                <w:sz w:val="22"/>
                <w:szCs w:val="22"/>
                <w:lang w:eastAsia="en-US"/>
              </w:rPr>
              <w:t>Формируется ответственное отношение к соблюдению правил техники безопасности. Повышение интереса к изучению природы.</w:t>
            </w:r>
          </w:p>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EA29A4" w:rsidRDefault="00EA29A4" w:rsidP="00781B0E">
            <w:pPr>
              <w:rPr>
                <w:color w:val="000000"/>
              </w:rPr>
            </w:pPr>
            <w:r w:rsidRPr="00EA29A4">
              <w:rPr>
                <w:color w:val="000000"/>
              </w:rPr>
              <w:t>Общая характеристика простейших</w:t>
            </w:r>
          </w:p>
        </w:tc>
        <w:tc>
          <w:tcPr>
            <w:tcW w:w="3260" w:type="dxa"/>
            <w:vMerge/>
            <w:tcBorders>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EA29A4" w:rsidRDefault="00EA29A4" w:rsidP="00781B0E">
            <w:pPr>
              <w:rPr>
                <w:color w:val="000000"/>
              </w:rPr>
            </w:pPr>
            <w:r w:rsidRPr="00EA29A4">
              <w:rPr>
                <w:color w:val="000000"/>
              </w:rPr>
              <w:t>Тип губки</w:t>
            </w:r>
          </w:p>
        </w:tc>
        <w:tc>
          <w:tcPr>
            <w:tcW w:w="3260" w:type="dxa"/>
            <w:vMerge w:val="restart"/>
            <w:tcBorders>
              <w:top w:val="single" w:sz="8" w:space="0" w:color="000000"/>
              <w:left w:val="single" w:sz="8" w:space="0" w:color="000000"/>
              <w:right w:val="single" w:sz="8" w:space="0" w:color="000000"/>
            </w:tcBorders>
            <w:shd w:val="clear" w:color="auto" w:fill="FFFFFF"/>
          </w:tcPr>
          <w:p w:rsidR="00EF7546" w:rsidRDefault="00EF7546" w:rsidP="00E1518B">
            <w:pPr>
              <w:rPr>
                <w:sz w:val="22"/>
                <w:szCs w:val="22"/>
                <w:lang w:eastAsia="en-US"/>
              </w:rPr>
            </w:pPr>
            <w:r w:rsidRPr="00E1518B">
              <w:rPr>
                <w:sz w:val="22"/>
                <w:szCs w:val="22"/>
                <w:lang w:eastAsia="en-US"/>
              </w:rPr>
              <w:t xml:space="preserve">Учащиеся должны знать: строение и основные процессы жизнедеятельности бактерий; </w:t>
            </w:r>
            <w:r w:rsidRPr="00E1518B">
              <w:rPr>
                <w:sz w:val="22"/>
                <w:szCs w:val="22"/>
                <w:lang w:eastAsia="en-US"/>
              </w:rPr>
              <w:lastRenderedPageBreak/>
              <w:t>разнообразие и распространение бактерий; роль бактерий в природе и жизни человека. Обучающиеся должны уметь: давать общую характеристику бактериям; отличать бактерии от других живых организмов; объяснять роль бактерий в природе и жизни человека.</w:t>
            </w:r>
          </w:p>
          <w:p w:rsidR="00EF7546" w:rsidRDefault="00EF7546" w:rsidP="00E1518B">
            <w:pPr>
              <w:rPr>
                <w:sz w:val="22"/>
                <w:szCs w:val="22"/>
                <w:lang w:eastAsia="en-US"/>
              </w:rPr>
            </w:pPr>
          </w:p>
          <w:p w:rsidR="00EF7546" w:rsidRPr="00E1518B" w:rsidRDefault="00EF7546" w:rsidP="00E1518B">
            <w:pPr>
              <w:rPr>
                <w:sz w:val="22"/>
                <w:szCs w:val="22"/>
                <w:lang w:eastAsia="en-US"/>
              </w:rPr>
            </w:pPr>
            <w:r w:rsidRPr="00E1518B">
              <w:rPr>
                <w:sz w:val="22"/>
                <w:szCs w:val="22"/>
                <w:lang w:eastAsia="en-US"/>
              </w:rPr>
              <w:t>Обучающиеся должны знать: строение и основные процессы жизнедеятельности грибов; разнообразие и распространение грибов; роль грибов в природе и жизни человека. Учащиеся должны уметь: давать общую характеристику грибам; отличать грибы от других живых организмов; отличать съедобные грибы от ядовитых; объяснять роль грибов в природе и жизни человека.</w:t>
            </w:r>
          </w:p>
          <w:p w:rsidR="00EF7546" w:rsidRPr="00E1518B" w:rsidRDefault="00EF7546" w:rsidP="00E1518B">
            <w:pPr>
              <w:rPr>
                <w:sz w:val="22"/>
                <w:szCs w:val="22"/>
                <w:lang w:eastAsia="en-US"/>
              </w:rPr>
            </w:pPr>
            <w:r w:rsidRPr="00E1518B">
              <w:rPr>
                <w:sz w:val="22"/>
                <w:szCs w:val="22"/>
                <w:lang w:eastAsia="en-US"/>
              </w:rPr>
              <w:t xml:space="preserve">Учащиеся должны знать: строение плесневых грибов и дрожжей, их ролью в природе и жизни человека. </w:t>
            </w:r>
          </w:p>
          <w:p w:rsidR="00EF7546" w:rsidRPr="00E1518B" w:rsidRDefault="00EF7546" w:rsidP="00E1518B">
            <w:pPr>
              <w:rPr>
                <w:sz w:val="22"/>
                <w:szCs w:val="22"/>
                <w:lang w:eastAsia="en-US"/>
              </w:rPr>
            </w:pPr>
            <w:r w:rsidRPr="00E1518B">
              <w:rPr>
                <w:sz w:val="20"/>
                <w:szCs w:val="20"/>
              </w:rPr>
              <w:t xml:space="preserve"> </w:t>
            </w:r>
            <w:r w:rsidRPr="00E1518B">
              <w:rPr>
                <w:sz w:val="22"/>
                <w:szCs w:val="22"/>
                <w:lang w:eastAsia="en-US"/>
              </w:rPr>
              <w:t xml:space="preserve"> Учащиеся должны знать: грибы паразиты, их ролью в природе и жизни человека</w:t>
            </w:r>
          </w:p>
          <w:p w:rsidR="00EF7546" w:rsidRPr="00E1518B" w:rsidRDefault="00EF7546" w:rsidP="00E1518B">
            <w:pPr>
              <w:rPr>
                <w:sz w:val="22"/>
                <w:szCs w:val="22"/>
                <w:lang w:eastAsia="en-US"/>
              </w:rPr>
            </w:pPr>
            <w:r w:rsidRPr="00E1518B">
              <w:rPr>
                <w:sz w:val="22"/>
                <w:szCs w:val="22"/>
                <w:lang w:eastAsia="en-US"/>
              </w:rPr>
              <w:t>Учащиеся закрепляют знания о царстве грибов, их строении и роли грибов в природе и жизни человека.</w:t>
            </w:r>
          </w:p>
          <w:p w:rsidR="00EF7546" w:rsidRPr="00781B0E" w:rsidRDefault="00EF7546" w:rsidP="00E1518B">
            <w:pPr>
              <w:rPr>
                <w:color w:val="000000"/>
              </w:rPr>
            </w:pPr>
          </w:p>
        </w:tc>
        <w:tc>
          <w:tcPr>
            <w:tcW w:w="3119" w:type="dxa"/>
            <w:vMerge w:val="restart"/>
            <w:tcBorders>
              <w:top w:val="single" w:sz="8" w:space="0" w:color="000000"/>
              <w:left w:val="single" w:sz="8" w:space="0" w:color="000000"/>
              <w:right w:val="single" w:sz="8" w:space="0" w:color="000000"/>
            </w:tcBorders>
            <w:shd w:val="clear" w:color="auto" w:fill="FFFFFF"/>
          </w:tcPr>
          <w:p w:rsidR="00EF7546" w:rsidRPr="00E1518B" w:rsidRDefault="00EF7546" w:rsidP="00E1518B">
            <w:pPr>
              <w:spacing w:after="4" w:line="277" w:lineRule="auto"/>
              <w:rPr>
                <w:color w:val="000000"/>
                <w:sz w:val="22"/>
                <w:szCs w:val="22"/>
              </w:rPr>
            </w:pPr>
            <w:r w:rsidRPr="00E1518B">
              <w:rPr>
                <w:b/>
                <w:color w:val="000000"/>
                <w:sz w:val="22"/>
                <w:szCs w:val="22"/>
              </w:rPr>
              <w:lastRenderedPageBreak/>
              <w:t>Выделять</w:t>
            </w:r>
            <w:r w:rsidRPr="00E1518B">
              <w:rPr>
                <w:color w:val="000000"/>
                <w:sz w:val="22"/>
                <w:szCs w:val="22"/>
              </w:rPr>
              <w:t xml:space="preserve"> существенные и отличительные признаки бактерий.  </w:t>
            </w:r>
          </w:p>
          <w:p w:rsidR="00EF7546" w:rsidRPr="00E1518B" w:rsidRDefault="00EF7546" w:rsidP="00E1518B">
            <w:pPr>
              <w:rPr>
                <w:color w:val="000000"/>
                <w:sz w:val="22"/>
                <w:szCs w:val="22"/>
              </w:rPr>
            </w:pPr>
            <w:r w:rsidRPr="00E1518B">
              <w:rPr>
                <w:b/>
                <w:color w:val="000000"/>
                <w:sz w:val="22"/>
                <w:szCs w:val="22"/>
              </w:rPr>
              <w:lastRenderedPageBreak/>
              <w:t>Распознават</w:t>
            </w:r>
            <w:r w:rsidRPr="00E1518B">
              <w:rPr>
                <w:color w:val="000000"/>
                <w:sz w:val="22"/>
                <w:szCs w:val="22"/>
              </w:rPr>
              <w:t>ь на таблицах бактерий</w:t>
            </w:r>
          </w:p>
          <w:p w:rsidR="00EF7546" w:rsidRPr="00E1518B" w:rsidRDefault="00EF7546" w:rsidP="00E1518B">
            <w:pPr>
              <w:rPr>
                <w:color w:val="000000"/>
                <w:sz w:val="22"/>
                <w:szCs w:val="22"/>
              </w:rPr>
            </w:pPr>
            <w:r w:rsidRPr="00E1518B">
              <w:rPr>
                <w:b/>
                <w:color w:val="000000"/>
                <w:sz w:val="22"/>
                <w:szCs w:val="22"/>
              </w:rPr>
              <w:t>Объяснять</w:t>
            </w:r>
            <w:r w:rsidRPr="00E1518B">
              <w:rPr>
                <w:color w:val="000000"/>
                <w:sz w:val="22"/>
                <w:szCs w:val="22"/>
              </w:rPr>
              <w:t xml:space="preserve"> роль бактерий в природе и жизни человека</w:t>
            </w:r>
          </w:p>
          <w:p w:rsidR="00EF7546" w:rsidRPr="00E1518B" w:rsidRDefault="00EF7546" w:rsidP="00E1518B">
            <w:pPr>
              <w:spacing w:line="284" w:lineRule="auto"/>
              <w:rPr>
                <w:color w:val="000000"/>
                <w:sz w:val="22"/>
                <w:szCs w:val="22"/>
              </w:rPr>
            </w:pPr>
            <w:r w:rsidRPr="00E1518B">
              <w:rPr>
                <w:b/>
                <w:color w:val="000000"/>
                <w:sz w:val="22"/>
                <w:szCs w:val="22"/>
              </w:rPr>
              <w:t>Выделят</w:t>
            </w:r>
            <w:r>
              <w:rPr>
                <w:color w:val="000000"/>
                <w:sz w:val="22"/>
                <w:szCs w:val="22"/>
              </w:rPr>
              <w:t xml:space="preserve">ь </w:t>
            </w:r>
            <w:r w:rsidRPr="00E1518B">
              <w:rPr>
                <w:color w:val="000000"/>
                <w:sz w:val="22"/>
                <w:szCs w:val="22"/>
              </w:rPr>
              <w:t xml:space="preserve">существенные </w:t>
            </w:r>
            <w:r>
              <w:rPr>
                <w:color w:val="000000"/>
                <w:sz w:val="22"/>
                <w:szCs w:val="22"/>
              </w:rPr>
              <w:t xml:space="preserve">признаки </w:t>
            </w:r>
            <w:r w:rsidRPr="00E1518B">
              <w:rPr>
                <w:color w:val="000000"/>
                <w:sz w:val="22"/>
                <w:szCs w:val="22"/>
              </w:rPr>
              <w:t xml:space="preserve">строения </w:t>
            </w:r>
            <w:r w:rsidRPr="00E1518B">
              <w:rPr>
                <w:color w:val="000000"/>
                <w:sz w:val="22"/>
                <w:szCs w:val="22"/>
              </w:rPr>
              <w:tab/>
              <w:t xml:space="preserve">и жизнедеятельности грибов.  </w:t>
            </w:r>
          </w:p>
          <w:p w:rsidR="00EF7546" w:rsidRPr="00E1518B" w:rsidRDefault="00EF7546" w:rsidP="00E1518B">
            <w:pPr>
              <w:spacing w:line="284" w:lineRule="auto"/>
              <w:rPr>
                <w:color w:val="000000"/>
                <w:sz w:val="22"/>
                <w:szCs w:val="22"/>
              </w:rPr>
            </w:pPr>
            <w:r w:rsidRPr="00E1518B">
              <w:rPr>
                <w:b/>
                <w:color w:val="000000"/>
                <w:sz w:val="22"/>
                <w:szCs w:val="22"/>
              </w:rPr>
              <w:t>Освоить</w:t>
            </w:r>
            <w:r>
              <w:rPr>
                <w:color w:val="000000"/>
                <w:sz w:val="22"/>
                <w:szCs w:val="22"/>
              </w:rPr>
              <w:t xml:space="preserve"> приемы </w:t>
            </w:r>
            <w:r w:rsidRPr="00E1518B">
              <w:rPr>
                <w:color w:val="000000"/>
                <w:sz w:val="22"/>
                <w:szCs w:val="22"/>
              </w:rPr>
              <w:t xml:space="preserve">оказания </w:t>
            </w:r>
            <w:r>
              <w:rPr>
                <w:color w:val="000000"/>
                <w:sz w:val="22"/>
                <w:szCs w:val="22"/>
              </w:rPr>
              <w:t xml:space="preserve">первой помощи </w:t>
            </w:r>
            <w:r w:rsidRPr="00E1518B">
              <w:rPr>
                <w:color w:val="000000"/>
                <w:sz w:val="22"/>
                <w:szCs w:val="22"/>
              </w:rPr>
              <w:t xml:space="preserve">при отравлении ядовитыми грибами.  </w:t>
            </w:r>
          </w:p>
          <w:p w:rsidR="00EF7546" w:rsidRPr="00E1518B" w:rsidRDefault="00EF7546" w:rsidP="00E1518B">
            <w:pPr>
              <w:spacing w:line="259" w:lineRule="auto"/>
              <w:rPr>
                <w:color w:val="000000"/>
                <w:sz w:val="22"/>
                <w:szCs w:val="22"/>
              </w:rPr>
            </w:pPr>
            <w:r w:rsidRPr="00E1518B">
              <w:rPr>
                <w:b/>
                <w:color w:val="000000"/>
                <w:sz w:val="22"/>
                <w:szCs w:val="22"/>
              </w:rPr>
              <w:t>Проводить</w:t>
            </w:r>
            <w:r w:rsidRPr="00E1518B">
              <w:rPr>
                <w:color w:val="000000"/>
                <w:sz w:val="22"/>
                <w:szCs w:val="22"/>
              </w:rPr>
              <w:t xml:space="preserve"> биологические исследования и объяснять их результаты</w:t>
            </w:r>
            <w:r w:rsidRPr="00E1518B">
              <w:rPr>
                <w:b/>
                <w:color w:val="000000"/>
                <w:sz w:val="22"/>
                <w:szCs w:val="22"/>
              </w:rPr>
              <w:t xml:space="preserve"> </w:t>
            </w:r>
          </w:p>
          <w:p w:rsidR="00EF7546" w:rsidRPr="00E1518B" w:rsidRDefault="00EF7546" w:rsidP="00E1518B">
            <w:pPr>
              <w:spacing w:after="2" w:line="278" w:lineRule="auto"/>
              <w:rPr>
                <w:color w:val="000000"/>
                <w:sz w:val="22"/>
                <w:szCs w:val="22"/>
              </w:rPr>
            </w:pPr>
            <w:r w:rsidRPr="00E1518B">
              <w:rPr>
                <w:b/>
                <w:color w:val="000000"/>
                <w:sz w:val="22"/>
                <w:szCs w:val="22"/>
              </w:rPr>
              <w:t>Выделять</w:t>
            </w:r>
            <w:r w:rsidRPr="00E1518B">
              <w:rPr>
                <w:color w:val="000000"/>
                <w:sz w:val="22"/>
                <w:szCs w:val="22"/>
              </w:rPr>
              <w:t xml:space="preserve"> существенные признаки съедобных, ядовитых и плесневых грибов.  </w:t>
            </w:r>
          </w:p>
          <w:p w:rsidR="00EF7546" w:rsidRPr="00E1518B" w:rsidRDefault="00EF7546" w:rsidP="00E1518B">
            <w:pPr>
              <w:spacing w:after="1" w:line="278" w:lineRule="auto"/>
              <w:rPr>
                <w:color w:val="000000"/>
                <w:sz w:val="22"/>
                <w:szCs w:val="22"/>
              </w:rPr>
            </w:pPr>
            <w:r w:rsidRPr="00E1518B">
              <w:rPr>
                <w:b/>
                <w:color w:val="000000"/>
                <w:sz w:val="22"/>
                <w:szCs w:val="22"/>
              </w:rPr>
              <w:t>Различать</w:t>
            </w:r>
            <w:r w:rsidRPr="00E1518B">
              <w:rPr>
                <w:color w:val="000000"/>
                <w:sz w:val="22"/>
                <w:szCs w:val="22"/>
              </w:rPr>
              <w:t xml:space="preserve"> на живых объектах и таблицах съедобные и ядовитые грибы.  </w:t>
            </w:r>
          </w:p>
          <w:p w:rsidR="00EF7546" w:rsidRPr="00E1518B" w:rsidRDefault="00EF7546" w:rsidP="00E1518B">
            <w:pPr>
              <w:spacing w:after="23" w:line="259" w:lineRule="auto"/>
              <w:rPr>
                <w:color w:val="000000"/>
                <w:sz w:val="22"/>
                <w:szCs w:val="22"/>
              </w:rPr>
            </w:pPr>
            <w:r w:rsidRPr="00E1518B">
              <w:rPr>
                <w:b/>
                <w:color w:val="000000"/>
                <w:sz w:val="22"/>
                <w:szCs w:val="22"/>
              </w:rPr>
              <w:t>Освоить</w:t>
            </w:r>
            <w:r>
              <w:rPr>
                <w:color w:val="000000"/>
                <w:sz w:val="22"/>
                <w:szCs w:val="22"/>
              </w:rPr>
              <w:t xml:space="preserve"> прие</w:t>
            </w:r>
            <w:r w:rsidRPr="00E1518B">
              <w:rPr>
                <w:color w:val="000000"/>
                <w:sz w:val="22"/>
                <w:szCs w:val="22"/>
              </w:rPr>
              <w:t xml:space="preserve">мы работы с определителями.  </w:t>
            </w:r>
          </w:p>
          <w:p w:rsidR="00EF7546" w:rsidRPr="00E1518B" w:rsidRDefault="00EF7546" w:rsidP="00E1518B">
            <w:pPr>
              <w:spacing w:after="25" w:line="257" w:lineRule="auto"/>
              <w:ind w:right="60"/>
              <w:rPr>
                <w:color w:val="000000"/>
                <w:sz w:val="22"/>
                <w:szCs w:val="22"/>
              </w:rPr>
            </w:pPr>
            <w:r w:rsidRPr="00E1518B">
              <w:rPr>
                <w:b/>
                <w:color w:val="000000"/>
                <w:sz w:val="22"/>
                <w:szCs w:val="22"/>
              </w:rPr>
              <w:t>Освоить</w:t>
            </w:r>
            <w:r w:rsidRPr="00E1518B">
              <w:rPr>
                <w:color w:val="000000"/>
                <w:sz w:val="22"/>
                <w:szCs w:val="22"/>
              </w:rPr>
              <w:t xml:space="preserve"> правила сбора грибов. </w:t>
            </w:r>
            <w:r w:rsidRPr="00E1518B">
              <w:rPr>
                <w:b/>
                <w:color w:val="000000"/>
                <w:sz w:val="22"/>
                <w:szCs w:val="22"/>
              </w:rPr>
              <w:t>Освоить</w:t>
            </w:r>
            <w:r>
              <w:rPr>
                <w:color w:val="000000"/>
                <w:sz w:val="22"/>
                <w:szCs w:val="22"/>
              </w:rPr>
              <w:t xml:space="preserve"> прие</w:t>
            </w:r>
            <w:r w:rsidRPr="00E1518B">
              <w:rPr>
                <w:color w:val="000000"/>
                <w:sz w:val="22"/>
                <w:szCs w:val="22"/>
              </w:rPr>
              <w:t xml:space="preserve">мы оказания первой помощи при отравлении ядовитыми грибами.  </w:t>
            </w:r>
          </w:p>
          <w:p w:rsidR="00EF7546" w:rsidRPr="00E1518B" w:rsidRDefault="00EF7546" w:rsidP="00E1518B">
            <w:pPr>
              <w:spacing w:line="259" w:lineRule="auto"/>
              <w:rPr>
                <w:color w:val="000000"/>
                <w:sz w:val="22"/>
                <w:szCs w:val="22"/>
              </w:rPr>
            </w:pPr>
            <w:r w:rsidRPr="00E1518B">
              <w:rPr>
                <w:b/>
                <w:color w:val="000000"/>
                <w:sz w:val="22"/>
                <w:szCs w:val="22"/>
              </w:rPr>
              <w:t>Объяснять</w:t>
            </w:r>
            <w:r w:rsidRPr="00E1518B">
              <w:rPr>
                <w:color w:val="000000"/>
                <w:sz w:val="22"/>
                <w:szCs w:val="22"/>
              </w:rPr>
              <w:t xml:space="preserve"> роль грибов в природе и жизни человека.</w:t>
            </w:r>
            <w:r w:rsidRPr="00E1518B">
              <w:rPr>
                <w:b/>
                <w:color w:val="000000"/>
                <w:sz w:val="22"/>
                <w:szCs w:val="22"/>
              </w:rPr>
              <w:t xml:space="preserve"> </w:t>
            </w:r>
          </w:p>
          <w:p w:rsidR="00EF7546" w:rsidRPr="00E1518B" w:rsidRDefault="00EF7546" w:rsidP="00E1518B">
            <w:pPr>
              <w:spacing w:line="279" w:lineRule="auto"/>
              <w:ind w:right="62"/>
              <w:rPr>
                <w:color w:val="000000"/>
                <w:sz w:val="22"/>
                <w:szCs w:val="22"/>
              </w:rPr>
            </w:pPr>
            <w:r w:rsidRPr="00E1518B">
              <w:rPr>
                <w:b/>
                <w:color w:val="000000"/>
                <w:sz w:val="22"/>
                <w:szCs w:val="22"/>
              </w:rPr>
              <w:t>Определять</w:t>
            </w:r>
            <w:r w:rsidRPr="00E1518B">
              <w:rPr>
                <w:color w:val="000000"/>
                <w:sz w:val="22"/>
                <w:szCs w:val="22"/>
              </w:rPr>
              <w:t xml:space="preserve"> паразитические виды грибов на основе знания особенностей их строения и жизнедеятельности.  </w:t>
            </w:r>
            <w:r w:rsidRPr="00E1518B">
              <w:rPr>
                <w:b/>
                <w:color w:val="000000"/>
                <w:sz w:val="22"/>
                <w:szCs w:val="22"/>
              </w:rPr>
              <w:t>Соблюдать</w:t>
            </w:r>
            <w:r w:rsidRPr="00E1518B">
              <w:rPr>
                <w:color w:val="000000"/>
                <w:sz w:val="22"/>
                <w:szCs w:val="22"/>
              </w:rPr>
              <w:t xml:space="preserve"> меры предупреждения распространения </w:t>
            </w:r>
          </w:p>
          <w:p w:rsidR="00EF7546" w:rsidRPr="00E1518B" w:rsidRDefault="00EF7546" w:rsidP="00E1518B">
            <w:pPr>
              <w:spacing w:line="259" w:lineRule="auto"/>
              <w:rPr>
                <w:color w:val="000000"/>
                <w:sz w:val="22"/>
                <w:szCs w:val="22"/>
              </w:rPr>
            </w:pPr>
            <w:r w:rsidRPr="00E1518B">
              <w:rPr>
                <w:color w:val="000000"/>
                <w:sz w:val="22"/>
                <w:szCs w:val="22"/>
              </w:rPr>
              <w:t>грибов паразитов</w:t>
            </w:r>
            <w:r w:rsidRPr="00E1518B">
              <w:rPr>
                <w:b/>
                <w:color w:val="000000"/>
                <w:sz w:val="22"/>
                <w:szCs w:val="22"/>
              </w:rPr>
              <w:t xml:space="preserve"> </w:t>
            </w:r>
          </w:p>
          <w:p w:rsidR="00EF7546" w:rsidRPr="00E1518B" w:rsidRDefault="00EF7546" w:rsidP="00E1518B">
            <w:pPr>
              <w:spacing w:after="24" w:line="259" w:lineRule="auto"/>
              <w:rPr>
                <w:color w:val="000000"/>
                <w:sz w:val="22"/>
                <w:szCs w:val="22"/>
              </w:rPr>
            </w:pPr>
            <w:r w:rsidRPr="00E1518B">
              <w:rPr>
                <w:b/>
                <w:color w:val="000000"/>
                <w:sz w:val="22"/>
                <w:szCs w:val="22"/>
              </w:rPr>
              <w:t>Выделять</w:t>
            </w:r>
            <w:r w:rsidRPr="00E1518B">
              <w:rPr>
                <w:color w:val="000000"/>
                <w:sz w:val="22"/>
                <w:szCs w:val="22"/>
              </w:rPr>
              <w:t xml:space="preserve"> существенные признаки лишайников.  </w:t>
            </w:r>
          </w:p>
          <w:p w:rsidR="00EF7546" w:rsidRPr="00781B0E" w:rsidRDefault="00EF7546" w:rsidP="00E1518B">
            <w:pPr>
              <w:rPr>
                <w:color w:val="000000"/>
              </w:rPr>
            </w:pPr>
            <w:r w:rsidRPr="00E1518B">
              <w:rPr>
                <w:b/>
                <w:color w:val="000000"/>
                <w:sz w:val="22"/>
                <w:szCs w:val="22"/>
              </w:rPr>
              <w:t>Распознавать</w:t>
            </w:r>
            <w:r w:rsidRPr="00E1518B">
              <w:rPr>
                <w:color w:val="000000"/>
                <w:sz w:val="22"/>
                <w:szCs w:val="22"/>
              </w:rPr>
              <w:t xml:space="preserve"> лишайники на </w:t>
            </w:r>
            <w:r w:rsidRPr="00E1518B">
              <w:rPr>
                <w:color w:val="000000"/>
                <w:sz w:val="22"/>
                <w:szCs w:val="22"/>
              </w:rPr>
              <w:lastRenderedPageBreak/>
              <w:t xml:space="preserve">таблицах и гербарном материале. </w:t>
            </w:r>
            <w:r w:rsidRPr="00E1518B">
              <w:rPr>
                <w:b/>
                <w:color w:val="000000"/>
                <w:sz w:val="22"/>
                <w:szCs w:val="22"/>
              </w:rPr>
              <w:t>Объяснять</w:t>
            </w:r>
            <w:r w:rsidRPr="00E1518B">
              <w:rPr>
                <w:color w:val="000000"/>
                <w:sz w:val="22"/>
                <w:szCs w:val="22"/>
              </w:rPr>
              <w:t xml:space="preserve"> роль лишайников в природе и жизни человек</w:t>
            </w:r>
          </w:p>
        </w:tc>
        <w:tc>
          <w:tcPr>
            <w:tcW w:w="2169" w:type="dxa"/>
            <w:vMerge w:val="restart"/>
            <w:tcBorders>
              <w:top w:val="single" w:sz="8" w:space="0" w:color="000000"/>
              <w:left w:val="single" w:sz="8" w:space="0" w:color="000000"/>
              <w:right w:val="single" w:sz="8" w:space="0" w:color="000000"/>
            </w:tcBorders>
            <w:shd w:val="clear" w:color="auto" w:fill="FFFFFF"/>
          </w:tcPr>
          <w:p w:rsidR="00EF7546" w:rsidRDefault="00EF7546" w:rsidP="00E1518B">
            <w:pPr>
              <w:rPr>
                <w:sz w:val="22"/>
                <w:szCs w:val="22"/>
                <w:lang w:eastAsia="en-US"/>
              </w:rPr>
            </w:pPr>
            <w:r w:rsidRPr="00E1518B">
              <w:rPr>
                <w:sz w:val="22"/>
                <w:szCs w:val="22"/>
                <w:lang w:eastAsia="en-US"/>
              </w:rPr>
              <w:lastRenderedPageBreak/>
              <w:t xml:space="preserve">Формируется интерес к предмету и положительная </w:t>
            </w:r>
            <w:r w:rsidRPr="00E1518B">
              <w:rPr>
                <w:sz w:val="22"/>
                <w:szCs w:val="22"/>
                <w:lang w:eastAsia="en-US"/>
              </w:rPr>
              <w:lastRenderedPageBreak/>
              <w:t>познавательная мотивация на основе проведения самостоятельного биологического исследования; научное мировоззрение на основе изучения строения бактерий; познавательная самостоятельность и мотивация на изучение объектов природы.</w:t>
            </w:r>
          </w:p>
          <w:p w:rsidR="00EF7546" w:rsidRDefault="00EF7546" w:rsidP="00E1518B">
            <w:pPr>
              <w:rPr>
                <w:sz w:val="22"/>
                <w:szCs w:val="22"/>
                <w:lang w:eastAsia="en-US"/>
              </w:rPr>
            </w:pPr>
          </w:p>
          <w:p w:rsidR="00EF7546" w:rsidRPr="00781B0E" w:rsidRDefault="00EF7546" w:rsidP="00E1518B">
            <w:pPr>
              <w:rPr>
                <w:color w:val="000000"/>
              </w:rPr>
            </w:pPr>
            <w:r w:rsidRPr="00E1518B">
              <w:rPr>
                <w:sz w:val="22"/>
                <w:szCs w:val="22"/>
                <w:lang w:eastAsia="en-US"/>
              </w:rPr>
              <w:t>Формируется научное мировоззрение на основе изучения строения и роли грибов, понимание ценности здорового и безопасного образа жизни, познавательная самостоятельность и мотивация на изучение объектов природы; усваиваются правила безопасного поведения в ситуациях, угрожающих жизни и здоровью при отравлении ядовитыми грибами.</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EA29A4" w:rsidRDefault="00EA29A4" w:rsidP="00781B0E">
            <w:pPr>
              <w:rPr>
                <w:color w:val="000000"/>
              </w:rPr>
            </w:pPr>
            <w:r w:rsidRPr="00EA29A4">
              <w:rPr>
                <w:color w:val="000000"/>
              </w:rPr>
              <w:t>Тип кишечнополостные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EA29A4" w:rsidRDefault="00EA29A4" w:rsidP="00781B0E">
            <w:pPr>
              <w:rPr>
                <w:color w:val="000000"/>
              </w:rPr>
            </w:pPr>
            <w:r w:rsidRPr="00EA29A4">
              <w:rPr>
                <w:color w:val="000000"/>
              </w:rPr>
              <w:t xml:space="preserve">Черви.Тип плоские </w:t>
            </w:r>
            <w:r w:rsidRPr="00EA29A4">
              <w:rPr>
                <w:color w:val="000000"/>
              </w:rPr>
              <w:lastRenderedPageBreak/>
              <w:t>черви и круглые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A29A4" w:rsidP="00781B0E">
            <w:pPr>
              <w:jc w:val="center"/>
              <w:rPr>
                <w:rFonts w:ascii="Liberation Serif" w:hAnsi="Liberation Serif" w:cs="Arial"/>
                <w:color w:val="000000"/>
              </w:rPr>
            </w:pPr>
            <w:r>
              <w:rPr>
                <w:b/>
                <w:bCs/>
                <w:color w:val="000000"/>
              </w:rPr>
              <w:lastRenderedPageBreak/>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EA29A4" w:rsidRDefault="00EA29A4" w:rsidP="00781B0E">
            <w:pPr>
              <w:rPr>
                <w:color w:val="000000"/>
              </w:rPr>
            </w:pPr>
            <w:r w:rsidRPr="00EA29A4">
              <w:rPr>
                <w:color w:val="000000"/>
              </w:rPr>
              <w:t>Тип кольчатые черви  Л/р</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Тип молюски</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Тип иглокожие</w:t>
            </w:r>
          </w:p>
        </w:tc>
        <w:tc>
          <w:tcPr>
            <w:tcW w:w="3260" w:type="dxa"/>
            <w:vMerge/>
            <w:tcBorders>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p>
        </w:tc>
        <w:tc>
          <w:tcPr>
            <w:tcW w:w="3119" w:type="dxa"/>
            <w:vMerge/>
            <w:tcBorders>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p>
        </w:tc>
        <w:tc>
          <w:tcPr>
            <w:tcW w:w="2169" w:type="dxa"/>
            <w:vMerge/>
            <w:tcBorders>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b/>
                <w:bCs/>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w:t>
            </w:r>
          </w:p>
        </w:tc>
      </w:tr>
      <w:tr w:rsidR="00D87F81" w:rsidRPr="00781B0E" w:rsidTr="00FD6951">
        <w:trPr>
          <w:trHeight w:val="828"/>
        </w:trPr>
        <w:tc>
          <w:tcPr>
            <w:tcW w:w="92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87F81" w:rsidRPr="00781B0E" w:rsidRDefault="00D87F81" w:rsidP="00781B0E">
            <w:pPr>
              <w:jc w:val="center"/>
              <w:rPr>
                <w:rFonts w:ascii="Liberation Serif" w:hAnsi="Liberation Serif" w:cs="Arial"/>
                <w:color w:val="000000"/>
              </w:rPr>
            </w:pPr>
            <w:r w:rsidRPr="00781B0E">
              <w:rPr>
                <w:b/>
                <w:bCs/>
                <w:color w:val="000000"/>
              </w:rPr>
              <w:lastRenderedPageBreak/>
              <w:t>9</w:t>
            </w:r>
          </w:p>
        </w:tc>
        <w:tc>
          <w:tcPr>
            <w:tcW w:w="269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87F81" w:rsidRPr="0027236A" w:rsidRDefault="00D87F81" w:rsidP="00781B0E">
            <w:pPr>
              <w:rPr>
                <w:color w:val="000000"/>
              </w:rPr>
            </w:pPr>
            <w:r w:rsidRPr="0027236A">
              <w:rPr>
                <w:color w:val="000000"/>
              </w:rPr>
              <w:t>Тип членистоногие . Классы ракообразные, паукообразные Л/р</w:t>
            </w:r>
          </w:p>
        </w:tc>
        <w:tc>
          <w:tcPr>
            <w:tcW w:w="3260" w:type="dxa"/>
            <w:vMerge w:val="restart"/>
            <w:tcBorders>
              <w:top w:val="single" w:sz="8" w:space="0" w:color="000000"/>
              <w:left w:val="single" w:sz="8" w:space="0" w:color="000000"/>
              <w:right w:val="single" w:sz="8" w:space="0" w:color="000000"/>
            </w:tcBorders>
            <w:shd w:val="clear" w:color="auto" w:fill="FFFFFF"/>
          </w:tcPr>
          <w:p w:rsidR="00D87F81" w:rsidRPr="00E1518B" w:rsidRDefault="00D87F81" w:rsidP="00E1518B">
            <w:pPr>
              <w:rPr>
                <w:sz w:val="22"/>
                <w:szCs w:val="22"/>
                <w:lang w:eastAsia="en-US"/>
              </w:rPr>
            </w:pPr>
            <w:r w:rsidRPr="00E1518B">
              <w:rPr>
                <w:sz w:val="22"/>
                <w:szCs w:val="22"/>
                <w:lang w:eastAsia="en-US"/>
              </w:rPr>
              <w:t xml:space="preserve">Обучающиеся должны знать: основные методы изучения растений; основные группы растений (водоросли, мхи, хвощи, плауны, папоротники, голосеменные, цветковые), их строение и многообразие; особенности строения и жизнедеятельности лишайников; роль растений в биосфере и жизни человека; </w:t>
            </w:r>
          </w:p>
          <w:p w:rsidR="00D87F81" w:rsidRPr="00E1518B" w:rsidRDefault="00D87F81" w:rsidP="00E1518B">
            <w:pPr>
              <w:rPr>
                <w:sz w:val="22"/>
                <w:szCs w:val="22"/>
                <w:lang w:eastAsia="en-US"/>
              </w:rPr>
            </w:pPr>
            <w:r w:rsidRPr="00E1518B">
              <w:rPr>
                <w:sz w:val="22"/>
                <w:szCs w:val="22"/>
                <w:lang w:eastAsia="en-US"/>
              </w:rPr>
              <w:t>происхождение растений и основные этапы развития растительного мира. Обучающиеся должны уметь: давать общую характеристику растительного царства; объяснять роль растений биосфере; давать характеристику основным группам растений (водоросли, мхи, хвощи, плауны, папоротники, голосеменные, цветковые); объяснять происхождение растений и основные этапы развития растительного мира.</w:t>
            </w:r>
          </w:p>
          <w:p w:rsidR="00D87F81" w:rsidRPr="00E1518B" w:rsidRDefault="00D87F81" w:rsidP="00E1518B">
            <w:pPr>
              <w:overflowPunct w:val="0"/>
              <w:autoSpaceDE w:val="0"/>
              <w:autoSpaceDN w:val="0"/>
              <w:adjustRightInd w:val="0"/>
              <w:spacing w:line="220" w:lineRule="auto"/>
              <w:textAlignment w:val="baseline"/>
            </w:pPr>
            <w:r w:rsidRPr="00E1518B">
              <w:t>Знать понятия: Хлорофилл, хлоропласты, хромопласты, вакуоль, фотосинтез.</w:t>
            </w:r>
          </w:p>
          <w:p w:rsidR="00D87F81" w:rsidRPr="00E1518B" w:rsidRDefault="00D87F81" w:rsidP="00E1518B">
            <w:pPr>
              <w:widowControl w:val="0"/>
              <w:tabs>
                <w:tab w:val="num" w:pos="709"/>
              </w:tabs>
              <w:overflowPunct w:val="0"/>
              <w:autoSpaceDE w:val="0"/>
              <w:autoSpaceDN w:val="0"/>
              <w:adjustRightInd w:val="0"/>
              <w:snapToGrid w:val="0"/>
              <w:spacing w:line="226" w:lineRule="exact"/>
              <w:textAlignment w:val="baseline"/>
            </w:pPr>
            <w:r w:rsidRPr="00E1518B">
              <w:t>Слоевище. Водоросли. Планктон, бентос</w:t>
            </w:r>
          </w:p>
          <w:p w:rsidR="00D87F81" w:rsidRPr="00E1518B" w:rsidRDefault="00D87F81" w:rsidP="00E1518B">
            <w:pPr>
              <w:widowControl w:val="0"/>
              <w:overflowPunct w:val="0"/>
              <w:autoSpaceDE w:val="0"/>
              <w:autoSpaceDN w:val="0"/>
              <w:adjustRightInd w:val="0"/>
              <w:spacing w:line="226" w:lineRule="exact"/>
              <w:textAlignment w:val="baseline"/>
              <w:rPr>
                <w:snapToGrid w:val="0"/>
              </w:rPr>
            </w:pPr>
            <w:r w:rsidRPr="00E1518B">
              <w:t>Сформировать ценностное отношение к водорослям.</w:t>
            </w:r>
          </w:p>
          <w:p w:rsidR="00D87F81" w:rsidRPr="00E1518B" w:rsidRDefault="00D87F81" w:rsidP="00E1518B">
            <w:pPr>
              <w:widowControl w:val="0"/>
              <w:overflowPunct w:val="0"/>
              <w:autoSpaceDE w:val="0"/>
              <w:autoSpaceDN w:val="0"/>
              <w:adjustRightInd w:val="0"/>
              <w:spacing w:line="226" w:lineRule="exact"/>
              <w:textAlignment w:val="baseline"/>
            </w:pPr>
            <w:r w:rsidRPr="00E1518B">
              <w:t>Сделать вывод: Лишайники – не растения.</w:t>
            </w:r>
          </w:p>
          <w:p w:rsidR="00D87F81" w:rsidRPr="00E1518B" w:rsidRDefault="00D87F81" w:rsidP="00E1518B">
            <w:pPr>
              <w:overflowPunct w:val="0"/>
              <w:autoSpaceDE w:val="0"/>
              <w:autoSpaceDN w:val="0"/>
              <w:adjustRightInd w:val="0"/>
              <w:spacing w:line="226" w:lineRule="exact"/>
              <w:textAlignment w:val="baseline"/>
            </w:pPr>
            <w:r w:rsidRPr="00E1518B">
              <w:t>Изучить строение мхов.</w:t>
            </w:r>
          </w:p>
          <w:p w:rsidR="00D87F81" w:rsidRPr="00276AD1" w:rsidRDefault="00D87F81" w:rsidP="00D87F81">
            <w:pPr>
              <w:rPr>
                <w:color w:val="000000"/>
              </w:rPr>
            </w:pPr>
            <w:r w:rsidRPr="00276AD1">
              <w:rPr>
                <w:color w:val="000000"/>
              </w:rPr>
              <w:t>Учащиеся должны знать:</w:t>
            </w:r>
          </w:p>
          <w:p w:rsidR="00D87F81" w:rsidRPr="00276AD1" w:rsidRDefault="00D87F81" w:rsidP="00D87F81">
            <w:pPr>
              <w:rPr>
                <w:color w:val="000000"/>
              </w:rPr>
            </w:pPr>
            <w:r w:rsidRPr="00276AD1">
              <w:rPr>
                <w:color w:val="000000"/>
              </w:rPr>
              <w:t xml:space="preserve">эволюционный путь развития </w:t>
            </w:r>
            <w:r w:rsidRPr="00276AD1">
              <w:rPr>
                <w:color w:val="000000"/>
              </w:rPr>
              <w:lastRenderedPageBreak/>
              <w:t>животного мира; историю изучения животных; структуру зоологической науки, основные этапы её развития, систематические категории.</w:t>
            </w:r>
          </w:p>
          <w:p w:rsidR="00D87F81" w:rsidRPr="00276AD1" w:rsidRDefault="00D87F81" w:rsidP="00D87F81">
            <w:pPr>
              <w:rPr>
                <w:lang w:eastAsia="en-US"/>
              </w:rPr>
            </w:pPr>
            <w:r w:rsidRPr="00276AD1">
              <w:rPr>
                <w:lang w:eastAsia="en-US"/>
              </w:rPr>
              <w:t>Ученик научится</w:t>
            </w:r>
          </w:p>
          <w:p w:rsidR="00D87F81" w:rsidRPr="00276AD1" w:rsidRDefault="00D87F81" w:rsidP="00D87F81">
            <w:pPr>
              <w:rPr>
                <w:color w:val="000000"/>
              </w:rPr>
            </w:pPr>
            <w:r w:rsidRPr="00276AD1">
              <w:rPr>
                <w:lang w:eastAsia="en-US"/>
              </w:rPr>
              <w:t xml:space="preserve">- Определять понятия: </w:t>
            </w:r>
            <w:r w:rsidRPr="00276AD1">
              <w:rPr>
                <w:snapToGrid w:val="0"/>
              </w:rPr>
              <w:t>«простейшие», «корненожки», «радиолярии», солнечники», «инфузории», «колония», «жгутиконосцы «споровики», «циста», «раковина».</w:t>
            </w:r>
            <w:r w:rsidRPr="00276AD1">
              <w:rPr>
                <w:snapToGrid w:val="0"/>
                <w:spacing w:val="-2"/>
              </w:rPr>
              <w:t xml:space="preserve"> </w:t>
            </w:r>
            <w:r w:rsidRPr="00276AD1">
              <w:rPr>
                <w:color w:val="000000"/>
              </w:rPr>
              <w:t>Учащиеся должны знать:</w:t>
            </w:r>
          </w:p>
          <w:p w:rsidR="00D87F81" w:rsidRPr="00276AD1" w:rsidRDefault="00D87F81" w:rsidP="00D87F81">
            <w:r w:rsidRPr="00276AD1">
              <w:t>Особенности строения представителей, изученных простейших</w:t>
            </w:r>
          </w:p>
          <w:p w:rsidR="00D87F81" w:rsidRPr="00276AD1" w:rsidRDefault="00D87F81" w:rsidP="00D87F81">
            <w:r w:rsidRPr="00276AD1">
              <w:t>Корненожки, Радиолярии, Солнечники, Споровики.</w:t>
            </w:r>
            <w:r w:rsidRPr="00276AD1">
              <w:br/>
              <w:t xml:space="preserve">Образование цисты. </w:t>
            </w:r>
          </w:p>
          <w:p w:rsidR="00D87F81" w:rsidRPr="00276AD1" w:rsidRDefault="00D87F81" w:rsidP="00D87F81">
            <w:pPr>
              <w:rPr>
                <w:color w:val="000000"/>
              </w:rPr>
            </w:pPr>
            <w:r w:rsidRPr="00276AD1">
              <w:rPr>
                <w:color w:val="000000"/>
              </w:rPr>
              <w:t xml:space="preserve">Учащиеся должны уметь: </w:t>
            </w:r>
            <w:r w:rsidRPr="00276AD1">
              <w:t>применять знания при заполнении таблицы «Сходство и различия простейших животных и растений».</w:t>
            </w:r>
          </w:p>
          <w:p w:rsidR="00D87F81" w:rsidRPr="00276AD1" w:rsidRDefault="00D87F81" w:rsidP="00D87F81">
            <w:r w:rsidRPr="00276AD1">
              <w:rPr>
                <w:color w:val="000000"/>
              </w:rPr>
              <w:t xml:space="preserve">объяснять значение простейших в </w:t>
            </w:r>
            <w:r w:rsidRPr="00276AD1">
              <w:t>природе и жизни человека</w:t>
            </w:r>
            <w:r w:rsidRPr="00276AD1">
              <w:rPr>
                <w:color w:val="000000"/>
              </w:rPr>
              <w:t xml:space="preserve"> </w:t>
            </w:r>
          </w:p>
          <w:p w:rsidR="00D87F81" w:rsidRPr="00276AD1" w:rsidRDefault="00D87F81" w:rsidP="00D87F81">
            <w:r w:rsidRPr="00276AD1">
              <w:t xml:space="preserve"> Выполнять самостоятельные наблюдения за простейшими в культурах. </w:t>
            </w:r>
          </w:p>
          <w:p w:rsidR="00D87F81" w:rsidRPr="00276AD1" w:rsidRDefault="00D87F81" w:rsidP="00D87F81">
            <w:pPr>
              <w:rPr>
                <w:rFonts w:eastAsia="Calibri"/>
                <w:lang w:eastAsia="en-US"/>
              </w:rPr>
            </w:pPr>
            <w:r w:rsidRPr="00276AD1">
              <w:rPr>
                <w:rFonts w:eastAsia="Calibri"/>
                <w:lang w:eastAsia="en-US"/>
              </w:rPr>
              <w:t>Развивать умения распознавать и описывать строение кишечнополостных. Выделять сходства между Губками и кишечнополостными</w:t>
            </w:r>
          </w:p>
          <w:p w:rsidR="00D87F81" w:rsidRPr="00276AD1" w:rsidRDefault="00D87F81" w:rsidP="00D87F81">
            <w:pPr>
              <w:rPr>
                <w:rFonts w:eastAsia="Calibri"/>
                <w:lang w:eastAsia="en-US"/>
              </w:rPr>
            </w:pPr>
            <w:r w:rsidRPr="00276AD1">
              <w:rPr>
                <w:rFonts w:eastAsia="Calibri"/>
                <w:lang w:eastAsia="en-US"/>
              </w:rPr>
              <w:t xml:space="preserve">Знание правил оказания первой помощи при ожогах ядовитыми </w:t>
            </w:r>
            <w:r w:rsidRPr="00276AD1">
              <w:rPr>
                <w:rFonts w:eastAsia="Calibri"/>
                <w:lang w:eastAsia="en-US"/>
              </w:rPr>
              <w:lastRenderedPageBreak/>
              <w:t>кишечнополостными</w:t>
            </w:r>
          </w:p>
          <w:p w:rsidR="00D87F81" w:rsidRPr="00276AD1" w:rsidRDefault="00D87F81" w:rsidP="00D87F81">
            <w:pPr>
              <w:rPr>
                <w:rFonts w:eastAsia="Calibri"/>
                <w:lang w:eastAsia="en-US"/>
              </w:rPr>
            </w:pPr>
            <w:r w:rsidRPr="00276AD1">
              <w:rPr>
                <w:rFonts w:eastAsia="Calibri"/>
                <w:lang w:eastAsia="en-US"/>
              </w:rPr>
              <w:t>Выявление приспособления организмов к паразитическому образу жизни. Знание основных правил, позволяющих избежать заражения паразитами</w:t>
            </w:r>
          </w:p>
          <w:p w:rsidR="00D87F81" w:rsidRPr="00276AD1" w:rsidRDefault="00D87F81" w:rsidP="00D87F81">
            <w:pPr>
              <w:rPr>
                <w:rFonts w:eastAsia="Calibri"/>
                <w:lang w:eastAsia="en-US"/>
              </w:rPr>
            </w:pPr>
            <w:r w:rsidRPr="00276AD1">
              <w:rPr>
                <w:rFonts w:eastAsia="Calibri"/>
                <w:lang w:eastAsia="en-US"/>
              </w:rPr>
              <w:t xml:space="preserve"> Развивать умения распознавать и описывать строение Круглых червей</w:t>
            </w:r>
          </w:p>
          <w:p w:rsidR="00D87F81" w:rsidRPr="00276AD1" w:rsidRDefault="00D87F81" w:rsidP="00D87F81">
            <w:pPr>
              <w:rPr>
                <w:rFonts w:eastAsia="Calibri"/>
                <w:lang w:eastAsia="en-US"/>
              </w:rPr>
            </w:pPr>
            <w:r w:rsidRPr="00276AD1">
              <w:rPr>
                <w:rFonts w:eastAsia="Calibri"/>
                <w:lang w:eastAsia="en-US"/>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Малощетинковых их значение в природе и жизни человека.</w:t>
            </w:r>
          </w:p>
          <w:p w:rsidR="00D87F81" w:rsidRPr="00276AD1" w:rsidRDefault="00D87F81" w:rsidP="00D87F81">
            <w:pPr>
              <w:rPr>
                <w:rFonts w:eastAsia="Calibri"/>
                <w:b/>
                <w:lang w:eastAsia="en-US" w:bidi="en-US"/>
              </w:rPr>
            </w:pPr>
            <w:r w:rsidRPr="00276AD1">
              <w:rPr>
                <w:rFonts w:eastAsia="Calibri"/>
                <w:lang w:eastAsia="en-US" w:bidi="en-US"/>
              </w:rPr>
              <w:t xml:space="preserve">Знания общей характеристики типа Моллюсков. Знания о местообитании, строении и образе жизни представителей класса Брюхоногие </w:t>
            </w:r>
          </w:p>
          <w:p w:rsidR="00D87F81" w:rsidRPr="00276AD1" w:rsidRDefault="00D87F81" w:rsidP="00D87F81">
            <w:pPr>
              <w:rPr>
                <w:rFonts w:eastAsia="Calibri"/>
                <w:lang w:eastAsia="en-US" w:bidi="en-US"/>
              </w:rPr>
            </w:pPr>
            <w:r w:rsidRPr="00276AD1">
              <w:rPr>
                <w:rFonts w:eastAsia="Calibri"/>
                <w:lang w:eastAsia="en-US" w:bidi="en-US"/>
              </w:rPr>
              <w:t>Головоногих и Двустворчатых моллюсков Знания о значении моллюсков в природе и жизни человека</w:t>
            </w:r>
          </w:p>
          <w:p w:rsidR="00D87F81" w:rsidRPr="00276AD1" w:rsidRDefault="00D87F81" w:rsidP="00D87F81">
            <w:pPr>
              <w:rPr>
                <w:rFonts w:eastAsia="Calibri"/>
                <w:lang w:eastAsia="en-US"/>
              </w:rPr>
            </w:pPr>
            <w:r w:rsidRPr="00276AD1">
              <w:rPr>
                <w:rFonts w:eastAsia="Calibri"/>
                <w:lang w:eastAsia="en-US"/>
              </w:rPr>
              <w:t>Умение сравнивать представителей разных классов.</w:t>
            </w:r>
          </w:p>
          <w:p w:rsidR="00D87F81" w:rsidRPr="00276AD1" w:rsidRDefault="00D87F81" w:rsidP="00D87F81">
            <w:pPr>
              <w:rPr>
                <w:rFonts w:eastAsia="Calibri"/>
                <w:lang w:eastAsia="en-US" w:bidi="en-US"/>
              </w:rPr>
            </w:pPr>
            <w:r w:rsidRPr="00276AD1">
              <w:rPr>
                <w:rFonts w:eastAsia="Calibri"/>
                <w:lang w:eastAsia="en-US" w:bidi="en-US"/>
              </w:rPr>
              <w:t>Знания происхождения членистоногих; знания о многообразии членистоногих. Знания о местообитаниях членистоногих</w:t>
            </w:r>
          </w:p>
          <w:p w:rsidR="00D87F81" w:rsidRPr="00276AD1" w:rsidRDefault="00D87F81" w:rsidP="00D87F81">
            <w:pPr>
              <w:rPr>
                <w:rFonts w:eastAsia="Calibri"/>
                <w:lang w:eastAsia="en-US" w:bidi="en-US"/>
              </w:rPr>
            </w:pPr>
            <w:r w:rsidRPr="00276AD1">
              <w:rPr>
                <w:rFonts w:eastAsia="Calibri"/>
                <w:lang w:eastAsia="en-US" w:bidi="en-US"/>
              </w:rPr>
              <w:t xml:space="preserve">Знания общей характеристики насекомых. Знания о местообитании, строении и </w:t>
            </w:r>
            <w:r w:rsidRPr="00276AD1">
              <w:rPr>
                <w:rFonts w:eastAsia="Calibri"/>
                <w:lang w:eastAsia="en-US" w:bidi="en-US"/>
              </w:rPr>
              <w:lastRenderedPageBreak/>
              <w:t>образе жизни пчелы.</w:t>
            </w:r>
          </w:p>
          <w:p w:rsidR="00D87F81" w:rsidRPr="00276AD1" w:rsidRDefault="00D87F81" w:rsidP="00D87F81">
            <w:pPr>
              <w:rPr>
                <w:rFonts w:eastAsia="Calibri"/>
                <w:lang w:eastAsia="en-US" w:bidi="en-US"/>
              </w:rPr>
            </w:pPr>
            <w:r w:rsidRPr="00276AD1">
              <w:rPr>
                <w:rFonts w:eastAsia="Calibri"/>
                <w:lang w:eastAsia="en-US" w:bidi="en-US"/>
              </w:rPr>
              <w:t>Знания о типах развития насекомых. Знания о местообитании, строении и образе жизни насекомых.</w:t>
            </w:r>
          </w:p>
          <w:p w:rsidR="00D87F81" w:rsidRPr="00276AD1" w:rsidRDefault="00D87F81" w:rsidP="00D87F81">
            <w:pPr>
              <w:rPr>
                <w:rFonts w:eastAsia="Calibri"/>
                <w:lang w:eastAsia="en-US" w:bidi="en-US"/>
              </w:rPr>
            </w:pPr>
            <w:r w:rsidRPr="00276AD1">
              <w:rPr>
                <w:rFonts w:eastAsia="Calibri"/>
                <w:lang w:eastAsia="en-US" w:bidi="en-US"/>
              </w:rPr>
              <w:t>Знания о значении насекомых, их местообитании. Знания о строении и образе жизни Многоножек.</w:t>
            </w:r>
          </w:p>
          <w:p w:rsidR="00D87F81" w:rsidRPr="00276AD1" w:rsidRDefault="00D87F81" w:rsidP="00D87F81">
            <w:pPr>
              <w:rPr>
                <w:rFonts w:eastAsia="Calibri"/>
                <w:lang w:eastAsia="en-US"/>
              </w:rPr>
            </w:pPr>
          </w:p>
          <w:p w:rsidR="00D87F81" w:rsidRPr="00276AD1" w:rsidRDefault="00D87F81" w:rsidP="00D87F81">
            <w:pPr>
              <w:rPr>
                <w:rFonts w:eastAsia="Calibri"/>
                <w:lang w:eastAsia="en-US"/>
              </w:rPr>
            </w:pPr>
            <w:r w:rsidRPr="00276AD1">
              <w:rPr>
                <w:rFonts w:eastAsia="Calibri"/>
                <w:lang w:eastAsia="en-US"/>
              </w:rPr>
              <w:t>Распознают животных типа Хордовых.</w:t>
            </w:r>
          </w:p>
          <w:p w:rsidR="00D87F81" w:rsidRPr="00276AD1" w:rsidRDefault="00D87F81" w:rsidP="00D87F81">
            <w:pPr>
              <w:rPr>
                <w:rFonts w:eastAsia="Calibri"/>
                <w:lang w:eastAsia="en-US"/>
              </w:rPr>
            </w:pPr>
            <w:r w:rsidRPr="00276AD1">
              <w:rPr>
                <w:rFonts w:eastAsia="Calibri"/>
                <w:lang w:eastAsia="en-US"/>
              </w:rPr>
              <w:t>Выделяют особенности строения ланцетника для жизни воде.</w:t>
            </w:r>
          </w:p>
          <w:p w:rsidR="00D87F81" w:rsidRPr="00276AD1" w:rsidRDefault="00D87F81" w:rsidP="00D87F81">
            <w:pPr>
              <w:rPr>
                <w:rFonts w:eastAsia="Calibri"/>
                <w:lang w:eastAsia="en-US"/>
              </w:rPr>
            </w:pPr>
            <w:r w:rsidRPr="00276AD1">
              <w:rPr>
                <w:rFonts w:eastAsia="Calibri"/>
                <w:lang w:eastAsia="en-US"/>
              </w:rPr>
              <w:t>Объясняют роль в природе и жизни человека.</w:t>
            </w:r>
          </w:p>
          <w:p w:rsidR="00D87F81" w:rsidRPr="00276AD1" w:rsidRDefault="00D87F81" w:rsidP="00D87F81">
            <w:pPr>
              <w:rPr>
                <w:rFonts w:eastAsia="Calibri"/>
                <w:lang w:eastAsia="en-US"/>
              </w:rPr>
            </w:pPr>
            <w:r w:rsidRPr="00276AD1">
              <w:rPr>
                <w:rFonts w:eastAsia="Calibri"/>
                <w:lang w:eastAsia="en-US"/>
              </w:rPr>
              <w:t>Доказывают усложнение в строении ланцетника по сравнению с кольчатыми червями.</w:t>
            </w:r>
          </w:p>
          <w:p w:rsidR="00D87F81" w:rsidRPr="00276AD1" w:rsidRDefault="00D87F81" w:rsidP="00D87F81">
            <w:pPr>
              <w:rPr>
                <w:rFonts w:eastAsia="Calibri"/>
                <w:lang w:eastAsia="en-US"/>
              </w:rPr>
            </w:pPr>
            <w:r w:rsidRPr="00276AD1">
              <w:rPr>
                <w:rFonts w:eastAsia="Calibri"/>
                <w:lang w:eastAsia="en-US"/>
              </w:rPr>
              <w:t xml:space="preserve">Формулируют вывод. </w:t>
            </w:r>
          </w:p>
          <w:p w:rsidR="00D87F81" w:rsidRPr="00276AD1" w:rsidRDefault="00D87F81" w:rsidP="00D87F81">
            <w:pPr>
              <w:rPr>
                <w:rFonts w:eastAsia="Calibri"/>
                <w:lang w:eastAsia="en-US"/>
              </w:rPr>
            </w:pPr>
            <w:r w:rsidRPr="00276AD1">
              <w:rPr>
                <w:rFonts w:eastAsia="Calibri"/>
                <w:lang w:eastAsia="en-US"/>
              </w:rPr>
              <w:t>Структурируют знания</w:t>
            </w:r>
          </w:p>
          <w:p w:rsidR="00D87F81" w:rsidRPr="00276AD1" w:rsidRDefault="00D87F81" w:rsidP="00D87F81">
            <w:pPr>
              <w:rPr>
                <w:rFonts w:eastAsia="Calibri"/>
                <w:lang w:eastAsia="en-US"/>
              </w:rPr>
            </w:pPr>
            <w:r w:rsidRPr="00276AD1">
              <w:rPr>
                <w:rFonts w:eastAsia="Calibri"/>
                <w:lang w:eastAsia="en-US"/>
              </w:rPr>
              <w:t xml:space="preserve">Распознают и описывают внешнее строение и особенности передвижения рыб в связи со средой обитания. </w:t>
            </w:r>
          </w:p>
          <w:p w:rsidR="00D87F81" w:rsidRPr="00276AD1" w:rsidRDefault="00D87F81" w:rsidP="00D87F81">
            <w:pPr>
              <w:rPr>
                <w:rFonts w:eastAsia="Calibri"/>
                <w:lang w:eastAsia="en-US"/>
              </w:rPr>
            </w:pPr>
            <w:r w:rsidRPr="00276AD1">
              <w:rPr>
                <w:rFonts w:eastAsia="Calibri"/>
                <w:lang w:eastAsia="en-US"/>
              </w:rPr>
              <w:t>Называют органы чувств, обеспечивающие ориентацию в воде.</w:t>
            </w:r>
          </w:p>
          <w:p w:rsidR="00D87F81" w:rsidRPr="00276AD1" w:rsidRDefault="00D87F81" w:rsidP="00D87F81">
            <w:pPr>
              <w:rPr>
                <w:rFonts w:eastAsia="Calibri"/>
                <w:lang w:eastAsia="en-US"/>
              </w:rPr>
            </w:pPr>
            <w:r w:rsidRPr="00276AD1">
              <w:rPr>
                <w:rFonts w:eastAsia="Calibri"/>
                <w:lang w:eastAsia="en-US"/>
              </w:rPr>
              <w:t>Выделяют особенности строения рыб.</w:t>
            </w:r>
          </w:p>
          <w:p w:rsidR="00D87F81" w:rsidRPr="00276AD1" w:rsidRDefault="00D87F81" w:rsidP="00D87F81">
            <w:pPr>
              <w:rPr>
                <w:rFonts w:eastAsia="Calibri"/>
                <w:lang w:eastAsia="en-US"/>
              </w:rPr>
            </w:pPr>
            <w:r w:rsidRPr="00276AD1">
              <w:rPr>
                <w:rFonts w:eastAsia="Calibri"/>
                <w:lang w:eastAsia="en-US"/>
              </w:rPr>
              <w:t xml:space="preserve">Формулируют вывод. </w:t>
            </w:r>
          </w:p>
          <w:p w:rsidR="00D87F81" w:rsidRPr="00276AD1" w:rsidRDefault="00D87F81" w:rsidP="00D87F81">
            <w:pPr>
              <w:rPr>
                <w:rFonts w:eastAsia="Calibri"/>
                <w:lang w:eastAsia="en-US"/>
              </w:rPr>
            </w:pPr>
            <w:r w:rsidRPr="00276AD1">
              <w:rPr>
                <w:rFonts w:eastAsia="Calibri"/>
                <w:lang w:eastAsia="en-US"/>
              </w:rPr>
              <w:t>Структурируют знания.</w:t>
            </w:r>
          </w:p>
          <w:p w:rsidR="00D87F81" w:rsidRPr="00276AD1" w:rsidRDefault="00D87F81" w:rsidP="00D87F81">
            <w:pPr>
              <w:rPr>
                <w:rFonts w:eastAsia="Calibri"/>
                <w:lang w:eastAsia="en-US"/>
              </w:rPr>
            </w:pPr>
            <w:r w:rsidRPr="00276AD1">
              <w:rPr>
                <w:rFonts w:eastAsia="Calibri"/>
                <w:lang w:eastAsia="en-US"/>
              </w:rPr>
              <w:t>Распознают и описывают представителей хрящевых рыб.</w:t>
            </w:r>
          </w:p>
          <w:p w:rsidR="00D87F81" w:rsidRPr="00276AD1" w:rsidRDefault="00D87F81" w:rsidP="00D87F81">
            <w:pPr>
              <w:rPr>
                <w:rFonts w:eastAsia="Calibri"/>
                <w:lang w:eastAsia="en-US"/>
              </w:rPr>
            </w:pPr>
            <w:r w:rsidRPr="00276AD1">
              <w:rPr>
                <w:rFonts w:eastAsia="Calibri"/>
                <w:lang w:eastAsia="en-US"/>
              </w:rPr>
              <w:t xml:space="preserve">Доказывают родство хрящевых рыб с </w:t>
            </w:r>
            <w:r w:rsidRPr="00276AD1">
              <w:rPr>
                <w:rFonts w:eastAsia="Calibri"/>
                <w:lang w:eastAsia="en-US"/>
              </w:rPr>
              <w:lastRenderedPageBreak/>
              <w:t>ланцетниками.</w:t>
            </w:r>
          </w:p>
          <w:p w:rsidR="00D87F81" w:rsidRPr="00276AD1" w:rsidRDefault="00D87F81" w:rsidP="00D87F81">
            <w:pPr>
              <w:rPr>
                <w:rFonts w:eastAsia="Calibri"/>
                <w:lang w:eastAsia="en-US"/>
              </w:rPr>
            </w:pPr>
            <w:r w:rsidRPr="00276AD1">
              <w:rPr>
                <w:rFonts w:eastAsia="Calibri"/>
                <w:lang w:eastAsia="en-US"/>
              </w:rPr>
              <w:t>Выявляют приспособленность хрящевых рыб к местам обитания.</w:t>
            </w:r>
          </w:p>
          <w:p w:rsidR="00D87F81" w:rsidRPr="00276AD1" w:rsidRDefault="00D87F81" w:rsidP="00D87F81">
            <w:pPr>
              <w:rPr>
                <w:rFonts w:eastAsia="Calibri"/>
                <w:lang w:eastAsia="en-US"/>
              </w:rPr>
            </w:pPr>
            <w:r w:rsidRPr="00276AD1">
              <w:rPr>
                <w:rFonts w:eastAsia="Calibri"/>
                <w:lang w:eastAsia="en-US"/>
              </w:rPr>
              <w:t>Раскрывают значение хрящевых рыб в природе.</w:t>
            </w:r>
          </w:p>
          <w:p w:rsidR="00D87F81" w:rsidRPr="00276AD1" w:rsidRDefault="00D87F81" w:rsidP="00D87F81">
            <w:pPr>
              <w:rPr>
                <w:rFonts w:eastAsia="Calibri"/>
                <w:lang w:eastAsia="en-US"/>
              </w:rPr>
            </w:pPr>
            <w:r w:rsidRPr="00276AD1">
              <w:rPr>
                <w:rFonts w:eastAsia="Calibri"/>
                <w:lang w:eastAsia="en-US"/>
              </w:rPr>
              <w:t>Распознают и описывают представителей костных рыб.</w:t>
            </w:r>
          </w:p>
          <w:p w:rsidR="00D87F81" w:rsidRPr="00276AD1" w:rsidRDefault="00D87F81" w:rsidP="00D87F81">
            <w:pPr>
              <w:rPr>
                <w:rFonts w:eastAsia="Calibri"/>
                <w:lang w:eastAsia="en-US"/>
              </w:rPr>
            </w:pPr>
            <w:r w:rsidRPr="00276AD1">
              <w:rPr>
                <w:rFonts w:eastAsia="Calibri"/>
                <w:lang w:eastAsia="en-US"/>
              </w:rPr>
              <w:t>Приводят примеры местных видов рыб.</w:t>
            </w:r>
          </w:p>
          <w:p w:rsidR="00D87F81" w:rsidRPr="00276AD1" w:rsidRDefault="00D87F81" w:rsidP="00D87F81">
            <w:pPr>
              <w:rPr>
                <w:rFonts w:eastAsia="Calibri"/>
                <w:lang w:eastAsia="en-US"/>
              </w:rPr>
            </w:pPr>
            <w:r w:rsidRPr="00276AD1">
              <w:rPr>
                <w:rFonts w:eastAsia="Calibri"/>
                <w:lang w:eastAsia="en-US"/>
              </w:rPr>
              <w:t>Характеризуют отряды костных рыб.</w:t>
            </w:r>
          </w:p>
          <w:p w:rsidR="00D87F81" w:rsidRPr="00276AD1" w:rsidRDefault="00D87F81" w:rsidP="00D87F81">
            <w:pPr>
              <w:rPr>
                <w:rFonts w:eastAsia="Calibri"/>
                <w:lang w:eastAsia="en-US"/>
              </w:rPr>
            </w:pPr>
            <w:r w:rsidRPr="00276AD1">
              <w:rPr>
                <w:rFonts w:eastAsia="Calibri"/>
                <w:lang w:eastAsia="en-US"/>
              </w:rPr>
              <w:t>Распознают и описывают внешнее строение Земноводных.</w:t>
            </w:r>
          </w:p>
          <w:p w:rsidR="00D87F81" w:rsidRPr="00276AD1" w:rsidRDefault="00D87F81" w:rsidP="00D87F81">
            <w:pPr>
              <w:rPr>
                <w:rFonts w:eastAsia="Calibri"/>
                <w:lang w:eastAsia="en-US"/>
              </w:rPr>
            </w:pPr>
            <w:r w:rsidRPr="00276AD1">
              <w:rPr>
                <w:rFonts w:eastAsia="Calibri"/>
                <w:lang w:eastAsia="en-US"/>
              </w:rPr>
              <w:t>Выделяют особенности строения в связи со средой обитания.</w:t>
            </w:r>
          </w:p>
          <w:p w:rsidR="00D87F81" w:rsidRPr="00276AD1" w:rsidRDefault="00D87F81" w:rsidP="00D87F81">
            <w:pPr>
              <w:rPr>
                <w:rFonts w:eastAsia="Calibri"/>
                <w:lang w:eastAsia="en-US"/>
              </w:rPr>
            </w:pPr>
            <w:r w:rsidRPr="00276AD1">
              <w:rPr>
                <w:rFonts w:eastAsia="Calibri"/>
                <w:lang w:eastAsia="en-US"/>
              </w:rPr>
              <w:t>Объясняют:</w:t>
            </w:r>
          </w:p>
          <w:p w:rsidR="00D87F81" w:rsidRPr="00276AD1" w:rsidRDefault="00D87F81" w:rsidP="00D87F81">
            <w:pPr>
              <w:rPr>
                <w:rFonts w:eastAsia="Calibri"/>
                <w:lang w:eastAsia="en-US"/>
              </w:rPr>
            </w:pPr>
            <w:r w:rsidRPr="00276AD1">
              <w:rPr>
                <w:rFonts w:eastAsia="Calibri"/>
                <w:lang w:eastAsia="en-US"/>
              </w:rPr>
              <w:t>Роль в природе и жизни человека</w:t>
            </w:r>
          </w:p>
          <w:p w:rsidR="00D87F81" w:rsidRPr="00276AD1" w:rsidRDefault="00D87F81" w:rsidP="00D87F81">
            <w:pPr>
              <w:rPr>
                <w:rFonts w:eastAsia="Calibri"/>
                <w:lang w:eastAsia="en-US"/>
              </w:rPr>
            </w:pPr>
            <w:r w:rsidRPr="00276AD1">
              <w:rPr>
                <w:rFonts w:eastAsia="Calibri"/>
                <w:lang w:eastAsia="en-US"/>
              </w:rPr>
              <w:t>Выявляют особенности строения пресмыкающихся.</w:t>
            </w:r>
          </w:p>
          <w:p w:rsidR="00D87F81" w:rsidRPr="00276AD1" w:rsidRDefault="00D87F81" w:rsidP="00D87F81">
            <w:pPr>
              <w:rPr>
                <w:rFonts w:eastAsia="Calibri"/>
                <w:lang w:eastAsia="en-US"/>
              </w:rPr>
            </w:pPr>
            <w:r w:rsidRPr="00276AD1">
              <w:rPr>
                <w:rFonts w:eastAsia="Calibri"/>
                <w:lang w:eastAsia="en-US"/>
              </w:rPr>
              <w:t>Доказывают:</w:t>
            </w:r>
          </w:p>
          <w:p w:rsidR="00D87F81" w:rsidRPr="00276AD1" w:rsidRDefault="00D87F81" w:rsidP="00D87F81">
            <w:pPr>
              <w:rPr>
                <w:rFonts w:eastAsia="Calibri"/>
                <w:lang w:eastAsia="en-US"/>
              </w:rPr>
            </w:pPr>
            <w:r w:rsidRPr="00276AD1">
              <w:rPr>
                <w:rFonts w:eastAsia="Calibri"/>
                <w:lang w:eastAsia="en-US"/>
              </w:rPr>
              <w:t>что пресмыкающиеся – более высокоорганизованные животные по сравнению с земноводными</w:t>
            </w:r>
          </w:p>
          <w:p w:rsidR="00D87F81" w:rsidRPr="00276AD1" w:rsidRDefault="00D87F81" w:rsidP="00D87F81">
            <w:pPr>
              <w:rPr>
                <w:rFonts w:eastAsia="Calibri"/>
                <w:lang w:eastAsia="en-US"/>
              </w:rPr>
            </w:pPr>
            <w:r w:rsidRPr="00276AD1">
              <w:rPr>
                <w:rFonts w:eastAsia="Calibri"/>
                <w:lang w:eastAsia="en-US"/>
              </w:rPr>
              <w:t>Распознают и описывают представителей класса Пресмыкающиеся.</w:t>
            </w:r>
          </w:p>
          <w:p w:rsidR="00D87F81" w:rsidRPr="00276AD1" w:rsidRDefault="00D87F81" w:rsidP="00D87F81">
            <w:pPr>
              <w:rPr>
                <w:rFonts w:eastAsia="Calibri"/>
                <w:lang w:eastAsia="en-US"/>
              </w:rPr>
            </w:pPr>
            <w:r w:rsidRPr="00276AD1">
              <w:rPr>
                <w:rFonts w:eastAsia="Calibri"/>
                <w:lang w:eastAsia="en-US"/>
              </w:rPr>
              <w:t>Определяют принадлежность рептилий к определённым отрядам.</w:t>
            </w:r>
          </w:p>
          <w:p w:rsidR="00D87F81" w:rsidRPr="00276AD1" w:rsidRDefault="00D87F81" w:rsidP="00D87F81">
            <w:pPr>
              <w:rPr>
                <w:rFonts w:eastAsia="Calibri"/>
                <w:lang w:eastAsia="en-US"/>
              </w:rPr>
            </w:pPr>
            <w:r w:rsidRPr="00276AD1">
              <w:rPr>
                <w:rFonts w:eastAsia="Calibri"/>
                <w:lang w:eastAsia="en-US"/>
              </w:rPr>
              <w:t>Объясняют роль в природе и жизни человека.</w:t>
            </w:r>
          </w:p>
          <w:p w:rsidR="00D87F81" w:rsidRPr="00276AD1" w:rsidRDefault="00D87F81" w:rsidP="00D87F81">
            <w:pPr>
              <w:rPr>
                <w:rFonts w:eastAsia="Calibri"/>
                <w:lang w:eastAsia="en-US" w:bidi="en-US"/>
              </w:rPr>
            </w:pPr>
            <w:r w:rsidRPr="00276AD1">
              <w:rPr>
                <w:rFonts w:eastAsia="Calibri"/>
                <w:lang w:eastAsia="en-US" w:bidi="en-US"/>
              </w:rPr>
              <w:t xml:space="preserve">Многообразие птиц. Понятия: орнитология, крылья, перьевой покров, обтекаемая форма </w:t>
            </w:r>
            <w:r w:rsidRPr="00276AD1">
              <w:rPr>
                <w:rFonts w:eastAsia="Calibri"/>
                <w:lang w:eastAsia="en-US" w:bidi="en-US"/>
              </w:rPr>
              <w:lastRenderedPageBreak/>
              <w:t>тела, цевка, киль, полые кости, отсутствие зубов, крупные глазницы, воздушные мишки, двойное дыхание, высокий обмен веществ, теплокровность, выводковые и гнездовые птенцы, инкубация.</w:t>
            </w:r>
          </w:p>
          <w:p w:rsidR="00D87F81" w:rsidRPr="00276AD1" w:rsidRDefault="00D87F81" w:rsidP="00D87F81">
            <w:r w:rsidRPr="00276AD1">
              <w:rPr>
                <w:rFonts w:eastAsia="Calibri"/>
                <w:lang w:eastAsia="en-US"/>
              </w:rPr>
              <w:t xml:space="preserve">Выявляют особенности строения </w:t>
            </w:r>
            <w:r w:rsidRPr="00276AD1">
              <w:t>млекопитающих,</w:t>
            </w:r>
            <w:r w:rsidRPr="00276AD1">
              <w:rPr>
                <w:rFonts w:eastAsia="Calibri"/>
                <w:lang w:eastAsia="en-US" w:bidi="en-US"/>
              </w:rPr>
              <w:t xml:space="preserve"> Многообразие </w:t>
            </w:r>
            <w:r w:rsidRPr="00276AD1">
              <w:t>млекопитающих.</w:t>
            </w:r>
          </w:p>
          <w:p w:rsidR="00D87F81" w:rsidRPr="00276AD1" w:rsidRDefault="00D87F81" w:rsidP="00D87F81">
            <w:pPr>
              <w:rPr>
                <w:rFonts w:eastAsia="Calibri"/>
                <w:lang w:eastAsia="en-US"/>
              </w:rPr>
            </w:pPr>
            <w:r w:rsidRPr="00276AD1">
              <w:rPr>
                <w:rFonts w:eastAsia="Calibri"/>
                <w:lang w:eastAsia="en-US"/>
              </w:rPr>
              <w:t xml:space="preserve">Определяют принадлежность </w:t>
            </w:r>
            <w:r w:rsidRPr="00276AD1">
              <w:t>млекопитающих</w:t>
            </w:r>
            <w:r w:rsidRPr="00276AD1">
              <w:rPr>
                <w:rFonts w:eastAsia="Calibri"/>
                <w:lang w:eastAsia="en-US"/>
              </w:rPr>
              <w:t xml:space="preserve"> к определённым отрядам.</w:t>
            </w:r>
          </w:p>
          <w:p w:rsidR="00D87F81" w:rsidRPr="00276AD1" w:rsidRDefault="00D87F81" w:rsidP="00D87F81">
            <w:pPr>
              <w:rPr>
                <w:rFonts w:eastAsia="Calibri"/>
                <w:lang w:eastAsia="en-US"/>
              </w:rPr>
            </w:pPr>
            <w:r w:rsidRPr="00276AD1">
              <w:rPr>
                <w:rFonts w:eastAsia="Calibri"/>
                <w:lang w:eastAsia="en-US"/>
              </w:rPr>
              <w:t>Объясняют роль в природе и жизни человека.</w:t>
            </w:r>
          </w:p>
          <w:p w:rsidR="00D87F81" w:rsidRPr="00276AD1" w:rsidRDefault="00D87F81" w:rsidP="00D87F81">
            <w:pPr>
              <w:rPr>
                <w:rFonts w:eastAsia="Calibri"/>
                <w:lang w:eastAsia="en-US"/>
              </w:rPr>
            </w:pPr>
            <w:r w:rsidRPr="00276AD1">
              <w:rPr>
                <w:rFonts w:eastAsia="Calibri"/>
                <w:lang w:eastAsia="en-US"/>
              </w:rPr>
              <w:t>Доказывают:</w:t>
            </w:r>
          </w:p>
          <w:p w:rsidR="00D87F81" w:rsidRDefault="00D87F81" w:rsidP="00D87F81">
            <w:r w:rsidRPr="00276AD1">
              <w:rPr>
                <w:rFonts w:eastAsia="Calibri"/>
                <w:lang w:eastAsia="en-US"/>
              </w:rPr>
              <w:t xml:space="preserve">что млекопитающие– более высокоорганизованные животные. Приводят примеры местных видов </w:t>
            </w:r>
            <w:r w:rsidRPr="00276AD1">
              <w:t>млекопитающих.</w:t>
            </w:r>
          </w:p>
          <w:p w:rsidR="00D87F81" w:rsidRPr="007A1487" w:rsidRDefault="00D87F81" w:rsidP="00D87F81">
            <w:pPr>
              <w:rPr>
                <w:color w:val="000000"/>
              </w:rPr>
            </w:pPr>
            <w:r w:rsidRPr="007A1487">
              <w:rPr>
                <w:color w:val="000000"/>
              </w:rPr>
              <w:t>Учащиеся должны знать:</w:t>
            </w:r>
          </w:p>
          <w:p w:rsidR="00D87F81" w:rsidRPr="007A1487" w:rsidRDefault="00D87F81" w:rsidP="00D87F81">
            <w:pPr>
              <w:rPr>
                <w:color w:val="000000"/>
              </w:rPr>
            </w:pPr>
            <w:r w:rsidRPr="007A1487">
              <w:rPr>
                <w:color w:val="000000"/>
              </w:rPr>
              <w:t xml:space="preserve"> признаки биологических объектов: биоценоза, проду</w:t>
            </w:r>
            <w:r w:rsidRPr="007A1487">
              <w:rPr>
                <w:color w:val="000000"/>
              </w:rPr>
              <w:softHyphen/>
              <w:t>центов, консументов, редуцентов;</w:t>
            </w:r>
          </w:p>
          <w:p w:rsidR="00D87F81" w:rsidRPr="007A1487" w:rsidRDefault="00D87F81" w:rsidP="00D87F81">
            <w:pPr>
              <w:rPr>
                <w:color w:val="000000"/>
              </w:rPr>
            </w:pPr>
            <w:r w:rsidRPr="007A1487">
              <w:rPr>
                <w:color w:val="000000"/>
              </w:rPr>
              <w:t>  признаки экологических групп животных;</w:t>
            </w:r>
          </w:p>
          <w:p w:rsidR="00D87F81" w:rsidRPr="007A1487" w:rsidRDefault="00D87F81" w:rsidP="00D87F81">
            <w:pPr>
              <w:rPr>
                <w:color w:val="000000"/>
              </w:rPr>
            </w:pPr>
            <w:r w:rsidRPr="007A1487">
              <w:rPr>
                <w:color w:val="000000"/>
              </w:rPr>
              <w:t>  признаки естественного и искусственного биоценоза.</w:t>
            </w:r>
          </w:p>
          <w:p w:rsidR="00D87F81" w:rsidRPr="007A1487" w:rsidRDefault="00D87F81" w:rsidP="00D87F81">
            <w:pPr>
              <w:rPr>
                <w:color w:val="000000"/>
              </w:rPr>
            </w:pPr>
            <w:r w:rsidRPr="007A1487">
              <w:rPr>
                <w:color w:val="000000"/>
              </w:rPr>
              <w:t>Учащиеся должны уметь:</w:t>
            </w:r>
          </w:p>
          <w:p w:rsidR="00D87F81" w:rsidRPr="007A1487" w:rsidRDefault="00D87F81" w:rsidP="00D87F81">
            <w:pPr>
              <w:rPr>
                <w:color w:val="000000"/>
              </w:rPr>
            </w:pPr>
            <w:r w:rsidRPr="007A1487">
              <w:rPr>
                <w:color w:val="000000"/>
              </w:rPr>
              <w:t>  правильно использовать при характеристике биоцено</w:t>
            </w:r>
            <w:r w:rsidRPr="007A1487">
              <w:rPr>
                <w:color w:val="000000"/>
              </w:rPr>
              <w:softHyphen/>
              <w:t>за биологические понятия;</w:t>
            </w:r>
          </w:p>
          <w:p w:rsidR="00D87F81" w:rsidRPr="007A1487" w:rsidRDefault="00D87F81" w:rsidP="00D87F81">
            <w:pPr>
              <w:rPr>
                <w:color w:val="000000"/>
              </w:rPr>
            </w:pPr>
            <w:r w:rsidRPr="007A1487">
              <w:rPr>
                <w:color w:val="000000"/>
              </w:rPr>
              <w:t xml:space="preserve"> распознавать взаимосвязи организмов</w:t>
            </w:r>
            <w:r>
              <w:rPr>
                <w:color w:val="000000"/>
              </w:rPr>
              <w:t xml:space="preserve"> со средой обита</w:t>
            </w:r>
            <w:r w:rsidRPr="007A1487">
              <w:rPr>
                <w:color w:val="000000"/>
              </w:rPr>
              <w:t>ния;</w:t>
            </w:r>
            <w:r>
              <w:rPr>
                <w:color w:val="000000"/>
              </w:rPr>
              <w:t xml:space="preserve"> </w:t>
            </w:r>
            <w:r w:rsidRPr="007A1487">
              <w:rPr>
                <w:color w:val="000000"/>
              </w:rPr>
              <w:t xml:space="preserve">выявлять влияние окружающей среды на </w:t>
            </w:r>
            <w:r w:rsidRPr="007A1487">
              <w:rPr>
                <w:color w:val="000000"/>
              </w:rPr>
              <w:lastRenderedPageBreak/>
              <w:t>биоценоз;</w:t>
            </w:r>
            <w:r>
              <w:rPr>
                <w:color w:val="000000"/>
              </w:rPr>
              <w:t xml:space="preserve"> </w:t>
            </w:r>
            <w:r w:rsidRPr="007A1487">
              <w:rPr>
                <w:color w:val="000000"/>
              </w:rPr>
              <w:t>выявлять приспособления организмов к среде обита</w:t>
            </w:r>
            <w:r w:rsidRPr="007A1487">
              <w:rPr>
                <w:color w:val="000000"/>
              </w:rPr>
              <w:softHyphen/>
              <w:t>ния;</w:t>
            </w:r>
            <w:r>
              <w:rPr>
                <w:color w:val="000000"/>
              </w:rPr>
              <w:t xml:space="preserve"> </w:t>
            </w:r>
            <w:r w:rsidRPr="007A1487">
              <w:rPr>
                <w:color w:val="000000"/>
              </w:rPr>
              <w:t>определять приспособленность организмов биоценоза друг к другу;</w:t>
            </w:r>
            <w:r>
              <w:rPr>
                <w:color w:val="000000"/>
              </w:rPr>
              <w:t xml:space="preserve"> </w:t>
            </w:r>
            <w:r w:rsidRPr="007A1487">
              <w:rPr>
                <w:color w:val="000000"/>
              </w:rPr>
              <w:t>определять направление потока энергии в биоценозе;</w:t>
            </w:r>
          </w:p>
          <w:p w:rsidR="00D87F81" w:rsidRPr="00E1518B" w:rsidRDefault="00D87F81" w:rsidP="00D87F81">
            <w:pPr>
              <w:rPr>
                <w:lang w:eastAsia="en-US"/>
              </w:rPr>
            </w:pPr>
            <w:r w:rsidRPr="007A1487">
              <w:rPr>
                <w:color w:val="000000"/>
              </w:rPr>
              <w:t>объяснять значение биологического разнообразия для повышения устойчивости биоценоза;</w:t>
            </w:r>
            <w:r>
              <w:rPr>
                <w:color w:val="000000"/>
              </w:rPr>
              <w:t xml:space="preserve"> </w:t>
            </w:r>
            <w:r>
              <w:t>Умение применять получен</w:t>
            </w:r>
            <w:r w:rsidRPr="008F03E6">
              <w:t>ные знания</w:t>
            </w:r>
          </w:p>
        </w:tc>
        <w:tc>
          <w:tcPr>
            <w:tcW w:w="3119" w:type="dxa"/>
            <w:vMerge w:val="restart"/>
            <w:tcBorders>
              <w:top w:val="single" w:sz="8" w:space="0" w:color="000000"/>
              <w:left w:val="single" w:sz="8" w:space="0" w:color="000000"/>
              <w:right w:val="single" w:sz="8" w:space="0" w:color="000000"/>
            </w:tcBorders>
            <w:shd w:val="clear" w:color="auto" w:fill="FFFFFF"/>
          </w:tcPr>
          <w:p w:rsidR="00D87F81" w:rsidRPr="00E1518B" w:rsidRDefault="00D87F81" w:rsidP="00E1518B">
            <w:pPr>
              <w:spacing w:after="1" w:line="275" w:lineRule="auto"/>
              <w:ind w:right="60"/>
              <w:rPr>
                <w:color w:val="000000"/>
                <w:sz w:val="22"/>
                <w:szCs w:val="22"/>
              </w:rPr>
            </w:pPr>
            <w:r w:rsidRPr="00E1518B">
              <w:rPr>
                <w:b/>
                <w:color w:val="000000"/>
                <w:sz w:val="22"/>
                <w:szCs w:val="22"/>
              </w:rPr>
              <w:lastRenderedPageBreak/>
              <w:t>Выделять</w:t>
            </w:r>
            <w:r w:rsidRPr="00E1518B">
              <w:rPr>
                <w:color w:val="000000"/>
                <w:sz w:val="22"/>
                <w:szCs w:val="22"/>
              </w:rPr>
              <w:t xml:space="preserve"> существенные признаки водорослей. </w:t>
            </w:r>
            <w:r w:rsidRPr="00E1518B">
              <w:rPr>
                <w:b/>
                <w:color w:val="000000"/>
                <w:sz w:val="22"/>
                <w:szCs w:val="22"/>
              </w:rPr>
              <w:t>Распознавать</w:t>
            </w:r>
            <w:r w:rsidRPr="00E1518B">
              <w:rPr>
                <w:color w:val="000000"/>
                <w:sz w:val="22"/>
                <w:szCs w:val="22"/>
              </w:rPr>
              <w:t xml:space="preserve"> водоросли на таблицах и гербарных материалах.  </w:t>
            </w:r>
          </w:p>
          <w:p w:rsidR="00D87F81" w:rsidRPr="00E1518B" w:rsidRDefault="00D87F81" w:rsidP="00E1518B">
            <w:pPr>
              <w:spacing w:after="22" w:line="259" w:lineRule="auto"/>
              <w:rPr>
                <w:color w:val="000000"/>
                <w:sz w:val="22"/>
                <w:szCs w:val="22"/>
              </w:rPr>
            </w:pPr>
            <w:r w:rsidRPr="00E1518B">
              <w:rPr>
                <w:b/>
                <w:color w:val="000000"/>
                <w:sz w:val="22"/>
                <w:szCs w:val="22"/>
              </w:rPr>
              <w:t>Освоить</w:t>
            </w:r>
            <w:r>
              <w:rPr>
                <w:color w:val="000000"/>
                <w:sz w:val="22"/>
                <w:szCs w:val="22"/>
              </w:rPr>
              <w:t xml:space="preserve"> прие</w:t>
            </w:r>
            <w:r w:rsidRPr="00E1518B">
              <w:rPr>
                <w:color w:val="000000"/>
                <w:sz w:val="22"/>
                <w:szCs w:val="22"/>
              </w:rPr>
              <w:t xml:space="preserve">мы работы с определителями.  </w:t>
            </w:r>
          </w:p>
          <w:p w:rsidR="00D87F81" w:rsidRPr="00E1518B" w:rsidRDefault="00D87F81" w:rsidP="00E1518B">
            <w:pPr>
              <w:tabs>
                <w:tab w:val="center" w:pos="655"/>
                <w:tab w:val="center" w:pos="2729"/>
                <w:tab w:val="center" w:pos="4742"/>
                <w:tab w:val="center" w:pos="5965"/>
              </w:tabs>
              <w:spacing w:after="26" w:line="259" w:lineRule="auto"/>
              <w:rPr>
                <w:color w:val="000000"/>
                <w:sz w:val="22"/>
                <w:szCs w:val="22"/>
              </w:rPr>
            </w:pPr>
            <w:r w:rsidRPr="00E1518B">
              <w:rPr>
                <w:rFonts w:eastAsia="Calibri"/>
                <w:color w:val="000000"/>
                <w:sz w:val="22"/>
                <w:szCs w:val="22"/>
              </w:rPr>
              <w:tab/>
            </w:r>
            <w:r w:rsidRPr="00E1518B">
              <w:rPr>
                <w:b/>
                <w:color w:val="000000"/>
                <w:sz w:val="22"/>
                <w:szCs w:val="22"/>
              </w:rPr>
              <w:t>Определять</w:t>
            </w:r>
            <w:r w:rsidRPr="00E1518B">
              <w:rPr>
                <w:color w:val="000000"/>
                <w:sz w:val="22"/>
                <w:szCs w:val="22"/>
              </w:rPr>
              <w:t xml:space="preserve"> </w:t>
            </w:r>
            <w:r w:rsidRPr="00E1518B">
              <w:rPr>
                <w:color w:val="000000"/>
                <w:sz w:val="22"/>
                <w:szCs w:val="22"/>
              </w:rPr>
              <w:tab/>
              <w:t xml:space="preserve">принадлежность </w:t>
            </w:r>
            <w:r w:rsidRPr="00E1518B">
              <w:rPr>
                <w:color w:val="000000"/>
                <w:sz w:val="22"/>
                <w:szCs w:val="22"/>
              </w:rPr>
              <w:tab/>
              <w:t xml:space="preserve">водорослей </w:t>
            </w:r>
            <w:r w:rsidRPr="00E1518B">
              <w:rPr>
                <w:color w:val="000000"/>
                <w:sz w:val="22"/>
                <w:szCs w:val="22"/>
              </w:rPr>
              <w:tab/>
              <w:t xml:space="preserve">к </w:t>
            </w:r>
          </w:p>
          <w:p w:rsidR="00D87F81" w:rsidRPr="00E1518B" w:rsidRDefault="00D87F81" w:rsidP="00E1518B">
            <w:pPr>
              <w:spacing w:line="259" w:lineRule="auto"/>
              <w:rPr>
                <w:color w:val="000000"/>
                <w:sz w:val="22"/>
                <w:szCs w:val="22"/>
              </w:rPr>
            </w:pPr>
            <w:r w:rsidRPr="00E1518B">
              <w:rPr>
                <w:color w:val="000000"/>
                <w:sz w:val="22"/>
                <w:szCs w:val="22"/>
              </w:rPr>
              <w:t xml:space="preserve">систематическим группам (систематизировать) </w:t>
            </w:r>
          </w:p>
          <w:p w:rsidR="00D87F81" w:rsidRPr="00E1518B" w:rsidRDefault="00D87F81" w:rsidP="00E1518B">
            <w:pPr>
              <w:spacing w:after="5" w:line="274" w:lineRule="auto"/>
              <w:rPr>
                <w:color w:val="000000"/>
                <w:sz w:val="22"/>
                <w:szCs w:val="22"/>
              </w:rPr>
            </w:pPr>
            <w:r w:rsidRPr="00E1518B">
              <w:rPr>
                <w:b/>
                <w:color w:val="000000"/>
                <w:sz w:val="22"/>
                <w:szCs w:val="22"/>
              </w:rPr>
              <w:t>Распознавать</w:t>
            </w:r>
            <w:r w:rsidRPr="00E1518B">
              <w:rPr>
                <w:color w:val="000000"/>
                <w:sz w:val="22"/>
                <w:szCs w:val="22"/>
              </w:rPr>
              <w:t xml:space="preserve"> водоросли на таблицах и гербарных материалах.  </w:t>
            </w:r>
          </w:p>
          <w:p w:rsidR="00D87F81" w:rsidRPr="00E1518B" w:rsidRDefault="00D87F81" w:rsidP="00E1518B">
            <w:pPr>
              <w:spacing w:after="4" w:line="274" w:lineRule="auto"/>
              <w:rPr>
                <w:color w:val="000000"/>
                <w:sz w:val="22"/>
                <w:szCs w:val="22"/>
              </w:rPr>
            </w:pPr>
            <w:r w:rsidRPr="00E1518B">
              <w:rPr>
                <w:b/>
                <w:color w:val="000000"/>
                <w:sz w:val="22"/>
                <w:szCs w:val="22"/>
              </w:rPr>
              <w:t>Проводить</w:t>
            </w:r>
            <w:r w:rsidRPr="00E1518B">
              <w:rPr>
                <w:color w:val="000000"/>
                <w:sz w:val="22"/>
                <w:szCs w:val="22"/>
              </w:rPr>
              <w:t xml:space="preserve"> биологические исследования и объяснять их результаты.  </w:t>
            </w:r>
          </w:p>
          <w:p w:rsidR="00D87F81" w:rsidRPr="00E1518B" w:rsidRDefault="00D87F81" w:rsidP="00E1518B">
            <w:pPr>
              <w:spacing w:line="259" w:lineRule="auto"/>
              <w:ind w:right="59"/>
              <w:rPr>
                <w:color w:val="000000"/>
                <w:sz w:val="22"/>
                <w:szCs w:val="22"/>
              </w:rPr>
            </w:pPr>
            <w:r w:rsidRPr="00E1518B">
              <w:rPr>
                <w:b/>
                <w:color w:val="000000"/>
                <w:sz w:val="22"/>
                <w:szCs w:val="22"/>
              </w:rPr>
              <w:t>Сравнивать</w:t>
            </w:r>
            <w:r w:rsidRPr="00E1518B">
              <w:rPr>
                <w:color w:val="000000"/>
                <w:sz w:val="22"/>
                <w:szCs w:val="22"/>
              </w:rPr>
              <w:t xml:space="preserve"> уви</w:t>
            </w:r>
            <w:r>
              <w:rPr>
                <w:color w:val="000000"/>
                <w:sz w:val="22"/>
                <w:szCs w:val="22"/>
              </w:rPr>
              <w:t>денное под микроскопом с приведе</w:t>
            </w:r>
            <w:r w:rsidRPr="00E1518B">
              <w:rPr>
                <w:color w:val="000000"/>
                <w:sz w:val="22"/>
                <w:szCs w:val="22"/>
              </w:rPr>
              <w:t xml:space="preserve">нным в учебнике изображением. </w:t>
            </w:r>
            <w:r w:rsidRPr="00E1518B">
              <w:rPr>
                <w:b/>
                <w:color w:val="000000"/>
                <w:sz w:val="22"/>
                <w:szCs w:val="22"/>
              </w:rPr>
              <w:t>Научиться</w:t>
            </w:r>
            <w:r w:rsidRPr="00E1518B">
              <w:rPr>
                <w:color w:val="000000"/>
                <w:sz w:val="22"/>
                <w:szCs w:val="22"/>
              </w:rPr>
              <w:t xml:space="preserve"> </w:t>
            </w:r>
            <w:r w:rsidRPr="00E1518B">
              <w:rPr>
                <w:color w:val="000000"/>
                <w:sz w:val="22"/>
                <w:szCs w:val="22"/>
              </w:rPr>
              <w:tab/>
              <w:t xml:space="preserve">работать с микроскопом, знать его устройство.  </w:t>
            </w:r>
            <w:r w:rsidRPr="00E1518B">
              <w:rPr>
                <w:b/>
                <w:color w:val="000000"/>
                <w:sz w:val="22"/>
                <w:szCs w:val="22"/>
              </w:rPr>
              <w:t>Соблюдать</w:t>
            </w:r>
            <w:r w:rsidRPr="00E1518B">
              <w:rPr>
                <w:color w:val="000000"/>
                <w:sz w:val="22"/>
                <w:szCs w:val="22"/>
              </w:rPr>
              <w:t xml:space="preserve"> правила работы с микроскопом. </w:t>
            </w:r>
            <w:r w:rsidRPr="00E1518B">
              <w:rPr>
                <w:b/>
                <w:color w:val="000000"/>
                <w:sz w:val="22"/>
                <w:szCs w:val="22"/>
              </w:rPr>
              <w:t>Объяснять</w:t>
            </w:r>
            <w:r w:rsidRPr="00E1518B">
              <w:rPr>
                <w:color w:val="000000"/>
                <w:sz w:val="22"/>
                <w:szCs w:val="22"/>
              </w:rPr>
              <w:t xml:space="preserve"> значение водорослей в природе и жизни человека</w:t>
            </w:r>
            <w:r w:rsidRPr="00E1518B">
              <w:rPr>
                <w:b/>
                <w:color w:val="000000"/>
                <w:sz w:val="22"/>
                <w:szCs w:val="22"/>
              </w:rPr>
              <w:t xml:space="preserve"> </w:t>
            </w:r>
          </w:p>
          <w:p w:rsidR="00D87F81" w:rsidRPr="00E1518B" w:rsidRDefault="00D87F81" w:rsidP="00E1518B">
            <w:pPr>
              <w:spacing w:line="259" w:lineRule="auto"/>
              <w:rPr>
                <w:color w:val="000000"/>
                <w:sz w:val="22"/>
                <w:szCs w:val="22"/>
              </w:rPr>
            </w:pPr>
            <w:r w:rsidRPr="00E1518B">
              <w:rPr>
                <w:b/>
                <w:color w:val="000000"/>
                <w:sz w:val="22"/>
                <w:szCs w:val="22"/>
              </w:rPr>
              <w:t xml:space="preserve">Сравнивать </w:t>
            </w:r>
            <w:r w:rsidRPr="00E1518B">
              <w:rPr>
                <w:color w:val="000000"/>
                <w:sz w:val="22"/>
                <w:szCs w:val="22"/>
              </w:rPr>
              <w:t xml:space="preserve">представителей разных групп растений, делать   выводы на основе сравнения </w:t>
            </w:r>
          </w:p>
          <w:p w:rsidR="00D87F81" w:rsidRPr="00E1518B" w:rsidRDefault="00D87F81" w:rsidP="00E1518B">
            <w:pPr>
              <w:spacing w:after="20" w:line="259" w:lineRule="auto"/>
              <w:rPr>
                <w:color w:val="000000"/>
                <w:sz w:val="22"/>
                <w:szCs w:val="22"/>
              </w:rPr>
            </w:pPr>
            <w:r w:rsidRPr="00E1518B">
              <w:rPr>
                <w:b/>
                <w:color w:val="000000"/>
                <w:sz w:val="22"/>
                <w:szCs w:val="22"/>
              </w:rPr>
              <w:t>Выделять</w:t>
            </w:r>
            <w:r w:rsidRPr="00E1518B">
              <w:rPr>
                <w:color w:val="000000"/>
                <w:sz w:val="22"/>
                <w:szCs w:val="22"/>
              </w:rPr>
              <w:t xml:space="preserve"> существенные признаки мхов.  </w:t>
            </w:r>
          </w:p>
          <w:p w:rsidR="00D87F81" w:rsidRPr="00E1518B" w:rsidRDefault="00D87F81" w:rsidP="00E1518B">
            <w:pPr>
              <w:spacing w:line="276" w:lineRule="auto"/>
              <w:rPr>
                <w:color w:val="000000"/>
                <w:sz w:val="22"/>
                <w:szCs w:val="22"/>
              </w:rPr>
            </w:pPr>
            <w:r w:rsidRPr="00E1518B">
              <w:rPr>
                <w:b/>
                <w:color w:val="000000"/>
                <w:sz w:val="22"/>
                <w:szCs w:val="22"/>
              </w:rPr>
              <w:t>Распознавать</w:t>
            </w:r>
            <w:r w:rsidRPr="00E1518B">
              <w:rPr>
                <w:color w:val="000000"/>
                <w:sz w:val="22"/>
                <w:szCs w:val="22"/>
              </w:rPr>
              <w:t xml:space="preserve"> на живых объектах, гербарном материале </w:t>
            </w:r>
            <w:r w:rsidRPr="00E1518B">
              <w:rPr>
                <w:color w:val="000000"/>
                <w:sz w:val="22"/>
                <w:szCs w:val="22"/>
              </w:rPr>
              <w:lastRenderedPageBreak/>
              <w:t xml:space="preserve">и таблицах представителей моховидных.  </w:t>
            </w:r>
          </w:p>
          <w:p w:rsidR="00D87F81" w:rsidRPr="00E1518B" w:rsidRDefault="00D87F81" w:rsidP="00E1518B">
            <w:pPr>
              <w:spacing w:after="3" w:line="274" w:lineRule="auto"/>
              <w:rPr>
                <w:color w:val="000000"/>
                <w:sz w:val="22"/>
                <w:szCs w:val="22"/>
              </w:rPr>
            </w:pPr>
            <w:r w:rsidRPr="00E1518B">
              <w:rPr>
                <w:b/>
                <w:color w:val="000000"/>
                <w:sz w:val="22"/>
                <w:szCs w:val="22"/>
              </w:rPr>
              <w:t>Проводить</w:t>
            </w:r>
            <w:r w:rsidRPr="00E1518B">
              <w:rPr>
                <w:color w:val="000000"/>
                <w:sz w:val="22"/>
                <w:szCs w:val="22"/>
              </w:rPr>
              <w:t xml:space="preserve"> биологические исследования и объяснять их результаты.  </w:t>
            </w:r>
          </w:p>
          <w:p w:rsidR="00D87F81" w:rsidRPr="00E1518B" w:rsidRDefault="00D87F81" w:rsidP="00E1518B">
            <w:pPr>
              <w:spacing w:line="279" w:lineRule="auto"/>
              <w:rPr>
                <w:color w:val="000000"/>
                <w:sz w:val="22"/>
                <w:szCs w:val="22"/>
              </w:rPr>
            </w:pPr>
            <w:r w:rsidRPr="00E1518B">
              <w:rPr>
                <w:b/>
                <w:color w:val="000000"/>
                <w:sz w:val="22"/>
                <w:szCs w:val="22"/>
              </w:rPr>
              <w:t>Научиться</w:t>
            </w:r>
            <w:r w:rsidRPr="00E1518B">
              <w:rPr>
                <w:color w:val="000000"/>
                <w:sz w:val="22"/>
                <w:szCs w:val="22"/>
              </w:rPr>
              <w:t xml:space="preserve"> </w:t>
            </w:r>
            <w:r w:rsidRPr="00E1518B">
              <w:rPr>
                <w:color w:val="000000"/>
                <w:sz w:val="22"/>
                <w:szCs w:val="22"/>
              </w:rPr>
              <w:tab/>
              <w:t xml:space="preserve">работать </w:t>
            </w:r>
            <w:r w:rsidRPr="00E1518B">
              <w:rPr>
                <w:color w:val="000000"/>
                <w:sz w:val="22"/>
                <w:szCs w:val="22"/>
              </w:rPr>
              <w:tab/>
              <w:t xml:space="preserve">с микроскопом, знать </w:t>
            </w:r>
            <w:r w:rsidRPr="00E1518B">
              <w:rPr>
                <w:color w:val="000000"/>
                <w:sz w:val="22"/>
                <w:szCs w:val="22"/>
              </w:rPr>
              <w:tab/>
              <w:t xml:space="preserve">его устройство.  </w:t>
            </w:r>
          </w:p>
          <w:p w:rsidR="00D87F81" w:rsidRPr="00E1518B" w:rsidRDefault="00D87F81" w:rsidP="00E1518B">
            <w:pPr>
              <w:spacing w:after="21" w:line="259" w:lineRule="auto"/>
              <w:rPr>
                <w:color w:val="000000"/>
                <w:sz w:val="22"/>
                <w:szCs w:val="22"/>
              </w:rPr>
            </w:pPr>
            <w:r w:rsidRPr="00E1518B">
              <w:rPr>
                <w:b/>
                <w:color w:val="000000"/>
                <w:sz w:val="22"/>
                <w:szCs w:val="22"/>
              </w:rPr>
              <w:t>Соблюдать</w:t>
            </w:r>
            <w:r w:rsidRPr="00E1518B">
              <w:rPr>
                <w:color w:val="000000"/>
                <w:sz w:val="22"/>
                <w:szCs w:val="22"/>
              </w:rPr>
              <w:t xml:space="preserve"> правила работы с микроскопом.  </w:t>
            </w:r>
          </w:p>
          <w:p w:rsidR="00D87F81" w:rsidRPr="00E1518B" w:rsidRDefault="00D87F81" w:rsidP="00E1518B">
            <w:pPr>
              <w:spacing w:after="2" w:line="275" w:lineRule="auto"/>
              <w:ind w:right="59"/>
              <w:rPr>
                <w:color w:val="000000"/>
                <w:sz w:val="22"/>
                <w:szCs w:val="22"/>
              </w:rPr>
            </w:pPr>
            <w:r w:rsidRPr="00E1518B">
              <w:rPr>
                <w:b/>
                <w:color w:val="000000"/>
                <w:sz w:val="22"/>
                <w:szCs w:val="22"/>
              </w:rPr>
              <w:t>Сравнивать</w:t>
            </w:r>
            <w:r w:rsidRPr="00E1518B">
              <w:rPr>
                <w:color w:val="000000"/>
                <w:sz w:val="22"/>
                <w:szCs w:val="22"/>
              </w:rPr>
              <w:t xml:space="preserve"> представителей моховидных и водорослей, определять черты сходства и различия, делать выводы на основе сравнения.  </w:t>
            </w:r>
          </w:p>
          <w:p w:rsidR="00D87F81" w:rsidRPr="00E1518B" w:rsidRDefault="00D87F81" w:rsidP="00E1518B">
            <w:pPr>
              <w:rPr>
                <w:color w:val="000000"/>
                <w:sz w:val="22"/>
                <w:szCs w:val="22"/>
              </w:rPr>
            </w:pPr>
            <w:r w:rsidRPr="00E1518B">
              <w:rPr>
                <w:b/>
                <w:color w:val="000000"/>
                <w:sz w:val="22"/>
                <w:szCs w:val="22"/>
              </w:rPr>
              <w:t>Объяснять</w:t>
            </w:r>
            <w:r w:rsidRPr="00E1518B">
              <w:rPr>
                <w:color w:val="000000"/>
                <w:sz w:val="22"/>
                <w:szCs w:val="22"/>
              </w:rPr>
              <w:t xml:space="preserve"> значение мхов в природе и жизни человека</w:t>
            </w:r>
          </w:p>
          <w:p w:rsidR="00D87F81" w:rsidRPr="00E1518B" w:rsidRDefault="00D87F81" w:rsidP="00E1518B">
            <w:pPr>
              <w:spacing w:after="1" w:line="279" w:lineRule="auto"/>
              <w:rPr>
                <w:color w:val="000000"/>
                <w:sz w:val="22"/>
                <w:szCs w:val="22"/>
              </w:rPr>
            </w:pPr>
            <w:r w:rsidRPr="00E1518B">
              <w:rPr>
                <w:b/>
                <w:color w:val="000000"/>
                <w:sz w:val="22"/>
                <w:szCs w:val="22"/>
              </w:rPr>
              <w:t>Распознавать</w:t>
            </w:r>
            <w:r w:rsidRPr="00E1518B">
              <w:rPr>
                <w:color w:val="000000"/>
                <w:sz w:val="22"/>
                <w:szCs w:val="22"/>
              </w:rPr>
              <w:t xml:space="preserve"> на живых объектах, гербарном материале и таблицах представителей папоротниковидных.  </w:t>
            </w:r>
          </w:p>
          <w:p w:rsidR="00D87F81" w:rsidRPr="00E1518B" w:rsidRDefault="00D87F81" w:rsidP="00E1518B">
            <w:pPr>
              <w:spacing w:after="24" w:line="259" w:lineRule="auto"/>
              <w:ind w:right="63"/>
              <w:rPr>
                <w:color w:val="000000"/>
                <w:sz w:val="22"/>
                <w:szCs w:val="22"/>
              </w:rPr>
            </w:pPr>
            <w:r w:rsidRPr="00E1518B">
              <w:rPr>
                <w:b/>
                <w:color w:val="000000"/>
                <w:sz w:val="22"/>
                <w:szCs w:val="22"/>
              </w:rPr>
              <w:t>Сравнивать</w:t>
            </w:r>
            <w:r w:rsidRPr="00E1518B">
              <w:rPr>
                <w:color w:val="000000"/>
                <w:sz w:val="22"/>
                <w:szCs w:val="22"/>
              </w:rPr>
              <w:t xml:space="preserve"> представителей папоротниковидных и моховидных, определять черты сходства и различия, делать выводы на основе сравнения.  </w:t>
            </w:r>
          </w:p>
          <w:p w:rsidR="00D87F81" w:rsidRPr="00E1518B" w:rsidRDefault="00D87F81" w:rsidP="00E1518B">
            <w:pPr>
              <w:spacing w:after="2" w:line="275" w:lineRule="auto"/>
              <w:ind w:right="60"/>
              <w:rPr>
                <w:color w:val="000000"/>
                <w:sz w:val="22"/>
                <w:szCs w:val="22"/>
              </w:rPr>
            </w:pPr>
            <w:r w:rsidRPr="00E1518B">
              <w:rPr>
                <w:b/>
                <w:color w:val="000000"/>
                <w:sz w:val="22"/>
                <w:szCs w:val="22"/>
              </w:rPr>
              <w:t>Проводить</w:t>
            </w:r>
            <w:r w:rsidRPr="00E1518B">
              <w:rPr>
                <w:color w:val="000000"/>
                <w:sz w:val="22"/>
                <w:szCs w:val="22"/>
              </w:rPr>
              <w:t xml:space="preserve"> биологические исследования и объяснять их результаты. Научиться работать с микроскопом, знать его устройство.  </w:t>
            </w:r>
          </w:p>
          <w:p w:rsidR="00D87F81" w:rsidRPr="00E1518B" w:rsidRDefault="00D87F81" w:rsidP="00E1518B">
            <w:pPr>
              <w:spacing w:line="259" w:lineRule="auto"/>
              <w:rPr>
                <w:color w:val="000000"/>
                <w:sz w:val="22"/>
                <w:szCs w:val="22"/>
              </w:rPr>
            </w:pPr>
            <w:r w:rsidRPr="00E1518B">
              <w:rPr>
                <w:b/>
                <w:color w:val="000000"/>
                <w:sz w:val="22"/>
                <w:szCs w:val="22"/>
              </w:rPr>
              <w:t>Соблюдать</w:t>
            </w:r>
            <w:r w:rsidRPr="00E1518B">
              <w:rPr>
                <w:color w:val="000000"/>
                <w:sz w:val="22"/>
                <w:szCs w:val="22"/>
              </w:rPr>
              <w:t xml:space="preserve"> правила работы с микроскопом </w:t>
            </w:r>
          </w:p>
          <w:p w:rsidR="00D87F81" w:rsidRPr="00E1518B" w:rsidRDefault="00D87F81" w:rsidP="00E1518B">
            <w:pPr>
              <w:spacing w:line="277" w:lineRule="auto"/>
              <w:rPr>
                <w:color w:val="000000"/>
                <w:sz w:val="22"/>
                <w:szCs w:val="22"/>
              </w:rPr>
            </w:pPr>
            <w:r w:rsidRPr="00E1518B">
              <w:rPr>
                <w:b/>
                <w:color w:val="000000"/>
                <w:sz w:val="22"/>
                <w:szCs w:val="22"/>
              </w:rPr>
              <w:t>Распознавать</w:t>
            </w:r>
            <w:r w:rsidRPr="00E1518B">
              <w:rPr>
                <w:color w:val="000000"/>
                <w:sz w:val="22"/>
                <w:szCs w:val="22"/>
              </w:rPr>
              <w:t xml:space="preserve"> на живых объектах, гербарном материале и таблицах представителей плауновидных и хвощевидных.  </w:t>
            </w:r>
            <w:r w:rsidRPr="00E1518B">
              <w:rPr>
                <w:b/>
                <w:color w:val="000000"/>
                <w:sz w:val="22"/>
                <w:szCs w:val="22"/>
              </w:rPr>
              <w:t>Сравнивать</w:t>
            </w:r>
            <w:r w:rsidRPr="00E1518B">
              <w:rPr>
                <w:color w:val="000000"/>
                <w:sz w:val="22"/>
                <w:szCs w:val="22"/>
              </w:rPr>
              <w:t xml:space="preserve"> </w:t>
            </w:r>
            <w:r w:rsidRPr="00E1518B">
              <w:rPr>
                <w:color w:val="000000"/>
                <w:sz w:val="22"/>
                <w:szCs w:val="22"/>
              </w:rPr>
              <w:tab/>
              <w:t xml:space="preserve">представителей </w:t>
            </w:r>
            <w:r w:rsidRPr="00E1518B">
              <w:rPr>
                <w:color w:val="000000"/>
                <w:sz w:val="22"/>
                <w:szCs w:val="22"/>
              </w:rPr>
              <w:lastRenderedPageBreak/>
              <w:t xml:space="preserve">папоротниковидных, моховидных, плауновидных и хвощевидных, определять черты сходства и различия, делать выводы на основе сравнения.  </w:t>
            </w:r>
          </w:p>
          <w:p w:rsidR="00D87F81" w:rsidRPr="00E1518B" w:rsidRDefault="00D87F81" w:rsidP="00E1518B">
            <w:pPr>
              <w:spacing w:line="259" w:lineRule="auto"/>
              <w:rPr>
                <w:color w:val="000000"/>
                <w:sz w:val="22"/>
                <w:szCs w:val="22"/>
              </w:rPr>
            </w:pPr>
            <w:r w:rsidRPr="00E1518B">
              <w:rPr>
                <w:b/>
                <w:color w:val="000000"/>
                <w:sz w:val="22"/>
                <w:szCs w:val="22"/>
              </w:rPr>
              <w:t>Объяснять</w:t>
            </w:r>
            <w:r w:rsidRPr="00E1518B">
              <w:rPr>
                <w:color w:val="000000"/>
                <w:sz w:val="22"/>
                <w:szCs w:val="22"/>
              </w:rPr>
              <w:t xml:space="preserve"> значение плаунов, хвощей и папоротников в природе и жизни человека</w:t>
            </w:r>
            <w:r w:rsidRPr="00E1518B">
              <w:rPr>
                <w:b/>
                <w:color w:val="000000"/>
                <w:sz w:val="22"/>
                <w:szCs w:val="22"/>
              </w:rPr>
              <w:t xml:space="preserve"> </w:t>
            </w:r>
          </w:p>
          <w:p w:rsidR="00D87F81" w:rsidRPr="00E1518B" w:rsidRDefault="00D87F81" w:rsidP="00E1518B">
            <w:pPr>
              <w:spacing w:after="4" w:line="274" w:lineRule="auto"/>
              <w:rPr>
                <w:color w:val="000000"/>
                <w:sz w:val="22"/>
                <w:szCs w:val="22"/>
              </w:rPr>
            </w:pPr>
            <w:r w:rsidRPr="00E1518B">
              <w:rPr>
                <w:b/>
                <w:color w:val="000000"/>
                <w:sz w:val="22"/>
                <w:szCs w:val="22"/>
              </w:rPr>
              <w:t xml:space="preserve">Сравнивать </w:t>
            </w:r>
            <w:r w:rsidRPr="00E1518B">
              <w:rPr>
                <w:color w:val="000000"/>
                <w:sz w:val="22"/>
                <w:szCs w:val="22"/>
              </w:rPr>
              <w:t>строение споры и семени, делать выводы на основе сравнения.</w:t>
            </w:r>
            <w:r w:rsidRPr="00E1518B">
              <w:rPr>
                <w:b/>
                <w:color w:val="000000"/>
                <w:sz w:val="22"/>
                <w:szCs w:val="22"/>
              </w:rPr>
              <w:t xml:space="preserve">  </w:t>
            </w:r>
          </w:p>
          <w:p w:rsidR="00D87F81" w:rsidRPr="00E1518B" w:rsidRDefault="00D87F81" w:rsidP="00E1518B">
            <w:pPr>
              <w:spacing w:line="277" w:lineRule="auto"/>
              <w:ind w:right="58"/>
              <w:rPr>
                <w:color w:val="000000"/>
                <w:sz w:val="22"/>
                <w:szCs w:val="22"/>
              </w:rPr>
            </w:pPr>
            <w:r w:rsidRPr="00E1518B">
              <w:rPr>
                <w:b/>
                <w:color w:val="000000"/>
                <w:sz w:val="22"/>
                <w:szCs w:val="22"/>
              </w:rPr>
              <w:t xml:space="preserve">Объяснять </w:t>
            </w:r>
            <w:r w:rsidRPr="00E1518B">
              <w:rPr>
                <w:color w:val="000000"/>
                <w:sz w:val="22"/>
                <w:szCs w:val="22"/>
              </w:rPr>
              <w:t>преимущества семенного размножения</w:t>
            </w:r>
            <w:r w:rsidRPr="00E1518B">
              <w:rPr>
                <w:b/>
                <w:color w:val="000000"/>
                <w:sz w:val="22"/>
                <w:szCs w:val="22"/>
              </w:rPr>
              <w:t xml:space="preserve">. Распознавать </w:t>
            </w:r>
            <w:r w:rsidRPr="00E1518B">
              <w:rPr>
                <w:color w:val="000000"/>
                <w:sz w:val="22"/>
                <w:szCs w:val="22"/>
              </w:rPr>
              <w:t>на живых объектах, гербарном материале и таблицах представителей голосеменных.</w:t>
            </w:r>
            <w:r w:rsidRPr="00E1518B">
              <w:rPr>
                <w:b/>
                <w:color w:val="000000"/>
                <w:sz w:val="22"/>
                <w:szCs w:val="22"/>
              </w:rPr>
              <w:t xml:space="preserve">  </w:t>
            </w:r>
          </w:p>
          <w:p w:rsidR="00D87F81" w:rsidRPr="00E1518B" w:rsidRDefault="00D87F81" w:rsidP="00E1518B">
            <w:pPr>
              <w:spacing w:line="259" w:lineRule="auto"/>
              <w:rPr>
                <w:color w:val="000000"/>
                <w:sz w:val="22"/>
                <w:szCs w:val="22"/>
              </w:rPr>
            </w:pPr>
            <w:r w:rsidRPr="00E1518B">
              <w:rPr>
                <w:b/>
                <w:color w:val="000000"/>
                <w:sz w:val="22"/>
                <w:szCs w:val="22"/>
              </w:rPr>
              <w:t xml:space="preserve">Объяснять </w:t>
            </w:r>
            <w:r w:rsidRPr="00E1518B">
              <w:rPr>
                <w:color w:val="000000"/>
                <w:sz w:val="22"/>
                <w:szCs w:val="22"/>
              </w:rPr>
              <w:t xml:space="preserve">значение голосеменных в природе и жизни человека </w:t>
            </w:r>
          </w:p>
          <w:p w:rsidR="00D87F81" w:rsidRPr="00E1518B" w:rsidRDefault="00D87F81" w:rsidP="00E1518B">
            <w:pPr>
              <w:spacing w:after="20" w:line="259" w:lineRule="auto"/>
              <w:rPr>
                <w:color w:val="000000"/>
                <w:sz w:val="22"/>
                <w:szCs w:val="22"/>
              </w:rPr>
            </w:pPr>
            <w:r w:rsidRPr="00E1518B">
              <w:rPr>
                <w:b/>
                <w:color w:val="000000"/>
                <w:sz w:val="22"/>
                <w:szCs w:val="22"/>
              </w:rPr>
              <w:t xml:space="preserve">Освоить </w:t>
            </w:r>
            <w:r>
              <w:rPr>
                <w:color w:val="000000"/>
                <w:sz w:val="22"/>
                <w:szCs w:val="22"/>
              </w:rPr>
              <w:t>прие</w:t>
            </w:r>
            <w:r w:rsidRPr="00E1518B">
              <w:rPr>
                <w:color w:val="000000"/>
                <w:sz w:val="22"/>
                <w:szCs w:val="22"/>
              </w:rPr>
              <w:t>мы работы с определителями.</w:t>
            </w:r>
            <w:r w:rsidRPr="00E1518B">
              <w:rPr>
                <w:b/>
                <w:color w:val="000000"/>
                <w:sz w:val="22"/>
                <w:szCs w:val="22"/>
              </w:rPr>
              <w:t xml:space="preserve">  </w:t>
            </w:r>
          </w:p>
          <w:p w:rsidR="00D87F81" w:rsidRPr="00E1518B" w:rsidRDefault="00D87F81" w:rsidP="00E1518B">
            <w:pPr>
              <w:spacing w:after="4" w:line="274" w:lineRule="auto"/>
              <w:rPr>
                <w:color w:val="000000"/>
                <w:sz w:val="22"/>
                <w:szCs w:val="22"/>
              </w:rPr>
            </w:pPr>
            <w:r w:rsidRPr="00E1518B">
              <w:rPr>
                <w:b/>
                <w:color w:val="000000"/>
                <w:sz w:val="22"/>
                <w:szCs w:val="22"/>
              </w:rPr>
              <w:t xml:space="preserve">Распознавать </w:t>
            </w:r>
            <w:r w:rsidRPr="00E1518B">
              <w:rPr>
                <w:color w:val="000000"/>
                <w:sz w:val="22"/>
                <w:szCs w:val="22"/>
              </w:rPr>
              <w:t>на живых объектах, гербарном материале и таблицах представителей хвойных.</w:t>
            </w:r>
            <w:r w:rsidRPr="00E1518B">
              <w:rPr>
                <w:b/>
                <w:color w:val="000000"/>
                <w:sz w:val="22"/>
                <w:szCs w:val="22"/>
              </w:rPr>
              <w:t xml:space="preserve">  </w:t>
            </w:r>
          </w:p>
          <w:p w:rsidR="00D87F81" w:rsidRPr="00E1518B" w:rsidRDefault="00D87F81" w:rsidP="00E1518B">
            <w:pPr>
              <w:rPr>
                <w:color w:val="000000"/>
                <w:sz w:val="22"/>
                <w:szCs w:val="22"/>
              </w:rPr>
            </w:pPr>
            <w:r w:rsidRPr="00E1518B">
              <w:rPr>
                <w:b/>
                <w:color w:val="000000"/>
                <w:sz w:val="22"/>
                <w:szCs w:val="22"/>
              </w:rPr>
              <w:t xml:space="preserve">Сравнивать </w:t>
            </w:r>
            <w:r w:rsidRPr="00E1518B">
              <w:rPr>
                <w:color w:val="000000"/>
                <w:sz w:val="22"/>
                <w:szCs w:val="22"/>
              </w:rPr>
              <w:t>представителей хвойных, определять черты сходства и различия, делать выводы на основе сравнения</w:t>
            </w:r>
          </w:p>
          <w:p w:rsidR="00D87F81" w:rsidRPr="00E1518B" w:rsidRDefault="00D87F81" w:rsidP="00E1518B">
            <w:pPr>
              <w:spacing w:after="5" w:line="273" w:lineRule="auto"/>
              <w:rPr>
                <w:color w:val="000000"/>
                <w:sz w:val="22"/>
                <w:szCs w:val="22"/>
              </w:rPr>
            </w:pPr>
            <w:r w:rsidRPr="00E1518B">
              <w:rPr>
                <w:b/>
                <w:color w:val="000000"/>
                <w:sz w:val="22"/>
                <w:szCs w:val="22"/>
              </w:rPr>
              <w:t xml:space="preserve">Выделять </w:t>
            </w:r>
            <w:r w:rsidRPr="00E1518B">
              <w:rPr>
                <w:color w:val="000000"/>
                <w:sz w:val="22"/>
                <w:szCs w:val="22"/>
              </w:rPr>
              <w:t xml:space="preserve">существенные признаки покрытосеменных растений. </w:t>
            </w:r>
            <w:r w:rsidRPr="00E1518B">
              <w:rPr>
                <w:b/>
                <w:color w:val="000000"/>
                <w:sz w:val="22"/>
                <w:szCs w:val="22"/>
              </w:rPr>
              <w:t xml:space="preserve"> </w:t>
            </w:r>
          </w:p>
          <w:p w:rsidR="00D87F81" w:rsidRPr="00E1518B" w:rsidRDefault="00D87F81" w:rsidP="00E1518B">
            <w:pPr>
              <w:spacing w:after="1" w:line="277" w:lineRule="auto"/>
              <w:rPr>
                <w:color w:val="000000"/>
                <w:sz w:val="22"/>
                <w:szCs w:val="22"/>
              </w:rPr>
            </w:pPr>
            <w:r w:rsidRPr="00E1518B">
              <w:rPr>
                <w:b/>
                <w:color w:val="000000"/>
                <w:sz w:val="22"/>
                <w:szCs w:val="22"/>
              </w:rPr>
              <w:t xml:space="preserve">Распознавать </w:t>
            </w:r>
            <w:r w:rsidRPr="00E1518B">
              <w:rPr>
                <w:color w:val="000000"/>
                <w:sz w:val="22"/>
                <w:szCs w:val="22"/>
              </w:rPr>
              <w:t>на живых объектах, гербарном материале и таблицах представителей покрытосеменных.</w:t>
            </w:r>
            <w:r w:rsidRPr="00E1518B">
              <w:rPr>
                <w:b/>
                <w:color w:val="000000"/>
                <w:sz w:val="22"/>
                <w:szCs w:val="22"/>
              </w:rPr>
              <w:t xml:space="preserve">  </w:t>
            </w:r>
          </w:p>
          <w:p w:rsidR="00D87F81" w:rsidRPr="00E1518B" w:rsidRDefault="00D87F81" w:rsidP="00E1518B">
            <w:pPr>
              <w:rPr>
                <w:color w:val="000000"/>
                <w:sz w:val="22"/>
                <w:szCs w:val="22"/>
              </w:rPr>
            </w:pPr>
            <w:r w:rsidRPr="00E1518B">
              <w:rPr>
                <w:b/>
                <w:color w:val="000000"/>
                <w:sz w:val="22"/>
                <w:szCs w:val="22"/>
              </w:rPr>
              <w:t xml:space="preserve">Сравнивать </w:t>
            </w:r>
            <w:r w:rsidRPr="00E1518B">
              <w:rPr>
                <w:color w:val="000000"/>
                <w:sz w:val="22"/>
                <w:szCs w:val="22"/>
              </w:rPr>
              <w:t xml:space="preserve">представителей </w:t>
            </w:r>
            <w:r w:rsidRPr="00E1518B">
              <w:rPr>
                <w:color w:val="000000"/>
                <w:sz w:val="22"/>
                <w:szCs w:val="22"/>
              </w:rPr>
              <w:lastRenderedPageBreak/>
              <w:t>разных групп растений,</w:t>
            </w:r>
          </w:p>
          <w:p w:rsidR="00D87F81" w:rsidRPr="00E1518B" w:rsidRDefault="00D87F81" w:rsidP="00E1518B">
            <w:pPr>
              <w:spacing w:after="2" w:line="275" w:lineRule="auto"/>
              <w:rPr>
                <w:color w:val="000000"/>
                <w:sz w:val="22"/>
                <w:szCs w:val="22"/>
              </w:rPr>
            </w:pPr>
            <w:r w:rsidRPr="00E1518B">
              <w:rPr>
                <w:color w:val="000000"/>
                <w:sz w:val="22"/>
                <w:szCs w:val="22"/>
              </w:rPr>
              <w:t>определять черты сходства и различия, делать выводы на основе сравнения.</w:t>
            </w:r>
            <w:r w:rsidRPr="00E1518B">
              <w:rPr>
                <w:b/>
                <w:color w:val="000000"/>
                <w:sz w:val="22"/>
                <w:szCs w:val="22"/>
              </w:rPr>
              <w:t xml:space="preserve"> </w:t>
            </w:r>
          </w:p>
          <w:p w:rsidR="00D87F81" w:rsidRPr="00E1518B" w:rsidRDefault="00D87F81" w:rsidP="00E1518B">
            <w:pPr>
              <w:spacing w:line="277" w:lineRule="auto"/>
              <w:rPr>
                <w:color w:val="000000"/>
                <w:sz w:val="22"/>
                <w:szCs w:val="22"/>
              </w:rPr>
            </w:pPr>
            <w:r w:rsidRPr="00E1518B">
              <w:rPr>
                <w:b/>
                <w:color w:val="000000"/>
                <w:sz w:val="22"/>
                <w:szCs w:val="22"/>
              </w:rPr>
              <w:t xml:space="preserve">Объяснять </w:t>
            </w:r>
            <w:r w:rsidRPr="00E1518B">
              <w:rPr>
                <w:color w:val="000000"/>
                <w:sz w:val="22"/>
                <w:szCs w:val="22"/>
              </w:rPr>
              <w:t xml:space="preserve">значение покрытосеменных в природе и жизни человека </w:t>
            </w:r>
          </w:p>
          <w:p w:rsidR="00D87F81" w:rsidRPr="00E1518B" w:rsidRDefault="00D87F81" w:rsidP="00E1518B">
            <w:pPr>
              <w:spacing w:after="2" w:line="276" w:lineRule="auto"/>
              <w:rPr>
                <w:color w:val="000000"/>
                <w:sz w:val="22"/>
                <w:szCs w:val="22"/>
              </w:rPr>
            </w:pPr>
            <w:r w:rsidRPr="00E1518B">
              <w:rPr>
                <w:b/>
                <w:color w:val="000000"/>
                <w:sz w:val="22"/>
                <w:szCs w:val="22"/>
              </w:rPr>
              <w:t>Выделять</w:t>
            </w:r>
            <w:r w:rsidRPr="00E1518B">
              <w:rPr>
                <w:color w:val="000000"/>
                <w:sz w:val="22"/>
                <w:szCs w:val="22"/>
              </w:rPr>
              <w:t xml:space="preserve"> существенные признаки семени двудольного и семени однодольного растения.  </w:t>
            </w:r>
          </w:p>
          <w:p w:rsidR="00D87F81" w:rsidRPr="00E1518B" w:rsidRDefault="00D87F81" w:rsidP="00E1518B">
            <w:pPr>
              <w:spacing w:line="278" w:lineRule="auto"/>
              <w:rPr>
                <w:color w:val="000000"/>
                <w:sz w:val="22"/>
                <w:szCs w:val="22"/>
              </w:rPr>
            </w:pPr>
            <w:r w:rsidRPr="00E1518B">
              <w:rPr>
                <w:b/>
                <w:color w:val="000000"/>
                <w:sz w:val="22"/>
                <w:szCs w:val="22"/>
              </w:rPr>
              <w:t>Сравнивать</w:t>
            </w:r>
            <w:r>
              <w:rPr>
                <w:color w:val="000000"/>
                <w:sz w:val="22"/>
                <w:szCs w:val="22"/>
              </w:rPr>
              <w:t xml:space="preserve"> </w:t>
            </w:r>
            <w:r>
              <w:rPr>
                <w:color w:val="000000"/>
                <w:sz w:val="22"/>
                <w:szCs w:val="22"/>
              </w:rPr>
              <w:tab/>
              <w:t xml:space="preserve">строение семени </w:t>
            </w:r>
            <w:r w:rsidRPr="00E1518B">
              <w:rPr>
                <w:color w:val="000000"/>
                <w:sz w:val="22"/>
                <w:szCs w:val="22"/>
              </w:rPr>
              <w:t xml:space="preserve">однодольного </w:t>
            </w:r>
            <w:r w:rsidRPr="00E1518B">
              <w:rPr>
                <w:color w:val="000000"/>
                <w:sz w:val="22"/>
                <w:szCs w:val="22"/>
              </w:rPr>
              <w:tab/>
              <w:t xml:space="preserve">и двудольного растения, находить черты сходства и различия, делать выводы на основе сравнения.  </w:t>
            </w:r>
          </w:p>
          <w:p w:rsidR="00D87F81" w:rsidRPr="00E1518B" w:rsidRDefault="00D87F81" w:rsidP="00E1518B">
            <w:pPr>
              <w:spacing w:after="2" w:line="275" w:lineRule="auto"/>
              <w:rPr>
                <w:color w:val="000000"/>
                <w:sz w:val="22"/>
                <w:szCs w:val="22"/>
              </w:rPr>
            </w:pPr>
            <w:r w:rsidRPr="00E1518B">
              <w:rPr>
                <w:b/>
                <w:color w:val="000000"/>
                <w:sz w:val="22"/>
                <w:szCs w:val="22"/>
              </w:rPr>
              <w:t>Различать</w:t>
            </w:r>
            <w:r w:rsidRPr="00E1518B">
              <w:rPr>
                <w:color w:val="000000"/>
                <w:sz w:val="22"/>
                <w:szCs w:val="22"/>
              </w:rPr>
              <w:t xml:space="preserve"> на живых объектах, таблицах семена двудольных и однодольных растений.  </w:t>
            </w:r>
          </w:p>
          <w:p w:rsidR="00D87F81" w:rsidRPr="00E1518B" w:rsidRDefault="00D87F81" w:rsidP="00E1518B">
            <w:pPr>
              <w:spacing w:after="20" w:line="259" w:lineRule="auto"/>
              <w:rPr>
                <w:color w:val="000000"/>
                <w:sz w:val="22"/>
                <w:szCs w:val="22"/>
              </w:rPr>
            </w:pPr>
            <w:r w:rsidRPr="00E1518B">
              <w:rPr>
                <w:b/>
                <w:color w:val="000000"/>
                <w:sz w:val="22"/>
                <w:szCs w:val="22"/>
              </w:rPr>
              <w:t>Составлять</w:t>
            </w:r>
            <w:r w:rsidRPr="00E1518B">
              <w:rPr>
                <w:color w:val="000000"/>
                <w:sz w:val="22"/>
                <w:szCs w:val="22"/>
              </w:rPr>
              <w:t xml:space="preserve"> схему «Строение семени».  </w:t>
            </w:r>
          </w:p>
          <w:p w:rsidR="00D87F81" w:rsidRPr="00E1518B" w:rsidRDefault="00D87F81" w:rsidP="00E1518B">
            <w:pPr>
              <w:spacing w:after="21" w:line="259" w:lineRule="auto"/>
              <w:rPr>
                <w:color w:val="000000"/>
                <w:sz w:val="22"/>
                <w:szCs w:val="22"/>
              </w:rPr>
            </w:pPr>
            <w:r w:rsidRPr="00E1518B">
              <w:rPr>
                <w:b/>
                <w:color w:val="000000"/>
                <w:sz w:val="22"/>
                <w:szCs w:val="22"/>
              </w:rPr>
              <w:t>Освоить</w:t>
            </w:r>
            <w:r>
              <w:rPr>
                <w:color w:val="000000"/>
                <w:sz w:val="22"/>
                <w:szCs w:val="22"/>
              </w:rPr>
              <w:t xml:space="preserve"> прие</w:t>
            </w:r>
            <w:r w:rsidRPr="00E1518B">
              <w:rPr>
                <w:color w:val="000000"/>
                <w:sz w:val="22"/>
                <w:szCs w:val="22"/>
              </w:rPr>
              <w:t xml:space="preserve">мы работы с определителями.  </w:t>
            </w:r>
          </w:p>
          <w:p w:rsidR="00D87F81" w:rsidRPr="00E1518B" w:rsidRDefault="00D87F81" w:rsidP="00E1518B">
            <w:pPr>
              <w:spacing w:after="1" w:line="276" w:lineRule="auto"/>
              <w:ind w:right="59"/>
              <w:rPr>
                <w:color w:val="000000"/>
                <w:sz w:val="22"/>
                <w:szCs w:val="22"/>
              </w:rPr>
            </w:pPr>
            <w:r w:rsidRPr="00E1518B">
              <w:rPr>
                <w:b/>
                <w:color w:val="000000"/>
                <w:sz w:val="22"/>
                <w:szCs w:val="22"/>
              </w:rPr>
              <w:t xml:space="preserve">Определять </w:t>
            </w:r>
            <w:r w:rsidRPr="00E1518B">
              <w:rPr>
                <w:color w:val="000000"/>
                <w:sz w:val="22"/>
                <w:szCs w:val="22"/>
              </w:rPr>
              <w:t>виды корней и типы корневых систем</w:t>
            </w:r>
            <w:r w:rsidRPr="00E1518B">
              <w:rPr>
                <w:b/>
                <w:color w:val="000000"/>
                <w:sz w:val="22"/>
                <w:szCs w:val="22"/>
              </w:rPr>
              <w:t xml:space="preserve">.  Объяснять </w:t>
            </w:r>
            <w:r w:rsidRPr="00E1518B">
              <w:rPr>
                <w:color w:val="000000"/>
                <w:sz w:val="22"/>
                <w:szCs w:val="22"/>
              </w:rPr>
              <w:t>взаимосвязь строения клеток различных зон корня с выполняемыми ими функциями.</w:t>
            </w:r>
            <w:r w:rsidRPr="00E1518B">
              <w:rPr>
                <w:b/>
                <w:color w:val="000000"/>
                <w:sz w:val="22"/>
                <w:szCs w:val="22"/>
              </w:rPr>
              <w:t xml:space="preserve">  </w:t>
            </w:r>
          </w:p>
          <w:p w:rsidR="00D87F81" w:rsidRPr="00E1518B" w:rsidRDefault="00D87F81" w:rsidP="00E1518B">
            <w:pPr>
              <w:spacing w:after="1" w:line="275" w:lineRule="auto"/>
              <w:rPr>
                <w:color w:val="000000"/>
                <w:sz w:val="22"/>
                <w:szCs w:val="22"/>
              </w:rPr>
            </w:pPr>
            <w:r w:rsidRPr="00E1518B">
              <w:rPr>
                <w:b/>
                <w:color w:val="000000"/>
                <w:sz w:val="22"/>
                <w:szCs w:val="22"/>
              </w:rPr>
              <w:t xml:space="preserve">Объяснять </w:t>
            </w:r>
            <w:r w:rsidRPr="00E1518B">
              <w:rPr>
                <w:color w:val="000000"/>
                <w:sz w:val="22"/>
                <w:szCs w:val="22"/>
              </w:rPr>
              <w:t xml:space="preserve">взаимосвязь типа корневой системы и видоизменение корней с условиями среды.  </w:t>
            </w:r>
          </w:p>
          <w:p w:rsidR="00D87F81" w:rsidRPr="00E1518B" w:rsidRDefault="00D87F81" w:rsidP="00E1518B">
            <w:pPr>
              <w:spacing w:line="259" w:lineRule="auto"/>
              <w:rPr>
                <w:color w:val="000000"/>
                <w:sz w:val="22"/>
                <w:szCs w:val="22"/>
              </w:rPr>
            </w:pPr>
            <w:r w:rsidRPr="00E1518B">
              <w:rPr>
                <w:b/>
                <w:color w:val="000000"/>
                <w:sz w:val="22"/>
                <w:szCs w:val="22"/>
              </w:rPr>
              <w:t xml:space="preserve">Различать </w:t>
            </w:r>
            <w:r w:rsidRPr="00E1518B">
              <w:rPr>
                <w:color w:val="000000"/>
                <w:sz w:val="22"/>
                <w:szCs w:val="22"/>
              </w:rPr>
              <w:t>на живых объектах, гербарном материале и таблицах видоизменение корней</w:t>
            </w:r>
            <w:r w:rsidRPr="00E1518B">
              <w:rPr>
                <w:b/>
                <w:color w:val="000000"/>
                <w:sz w:val="22"/>
                <w:szCs w:val="22"/>
              </w:rPr>
              <w:t xml:space="preserve"> </w:t>
            </w:r>
          </w:p>
          <w:p w:rsidR="00D87F81" w:rsidRPr="00E1518B" w:rsidRDefault="00D87F81" w:rsidP="00E1518B">
            <w:pPr>
              <w:spacing w:after="19" w:line="259" w:lineRule="auto"/>
              <w:rPr>
                <w:color w:val="000000"/>
                <w:sz w:val="22"/>
                <w:szCs w:val="22"/>
              </w:rPr>
            </w:pPr>
            <w:r w:rsidRPr="00E1518B">
              <w:rPr>
                <w:b/>
                <w:color w:val="000000"/>
                <w:sz w:val="22"/>
                <w:szCs w:val="22"/>
              </w:rPr>
              <w:t xml:space="preserve">Определять </w:t>
            </w:r>
            <w:r w:rsidRPr="00E1518B">
              <w:rPr>
                <w:color w:val="000000"/>
                <w:sz w:val="22"/>
                <w:szCs w:val="22"/>
              </w:rPr>
              <w:t xml:space="preserve">типы листорасположения. </w:t>
            </w:r>
          </w:p>
          <w:p w:rsidR="00D87F81" w:rsidRPr="00E1518B" w:rsidRDefault="00D87F81" w:rsidP="00E1518B">
            <w:pPr>
              <w:spacing w:after="22" w:line="259" w:lineRule="auto"/>
              <w:rPr>
                <w:color w:val="000000"/>
                <w:sz w:val="22"/>
                <w:szCs w:val="22"/>
              </w:rPr>
            </w:pPr>
            <w:r w:rsidRPr="00E1518B">
              <w:rPr>
                <w:color w:val="000000"/>
                <w:sz w:val="22"/>
                <w:szCs w:val="22"/>
              </w:rPr>
              <w:t xml:space="preserve"> </w:t>
            </w:r>
            <w:r w:rsidRPr="00E1518B">
              <w:rPr>
                <w:b/>
                <w:color w:val="000000"/>
                <w:sz w:val="22"/>
                <w:szCs w:val="22"/>
              </w:rPr>
              <w:t xml:space="preserve">Распознавать </w:t>
            </w:r>
            <w:r w:rsidRPr="00E1518B">
              <w:rPr>
                <w:color w:val="000000"/>
                <w:sz w:val="22"/>
                <w:szCs w:val="22"/>
              </w:rPr>
              <w:t>виды почек</w:t>
            </w:r>
            <w:r w:rsidRPr="00E1518B">
              <w:rPr>
                <w:b/>
                <w:color w:val="000000"/>
                <w:sz w:val="22"/>
                <w:szCs w:val="22"/>
              </w:rPr>
              <w:t xml:space="preserve">.  </w:t>
            </w:r>
          </w:p>
          <w:p w:rsidR="00D87F81" w:rsidRPr="00E1518B" w:rsidRDefault="00D87F81" w:rsidP="00E1518B">
            <w:pPr>
              <w:spacing w:after="20" w:line="259" w:lineRule="auto"/>
              <w:rPr>
                <w:color w:val="000000"/>
                <w:sz w:val="22"/>
                <w:szCs w:val="22"/>
              </w:rPr>
            </w:pPr>
            <w:r w:rsidRPr="00E1518B">
              <w:rPr>
                <w:b/>
                <w:color w:val="000000"/>
                <w:sz w:val="22"/>
                <w:szCs w:val="22"/>
              </w:rPr>
              <w:lastRenderedPageBreak/>
              <w:t>Приводить</w:t>
            </w:r>
            <w:r w:rsidRPr="00E1518B">
              <w:rPr>
                <w:color w:val="000000"/>
                <w:sz w:val="22"/>
                <w:szCs w:val="22"/>
              </w:rPr>
              <w:t xml:space="preserve"> примеры разнообразных стеблей. </w:t>
            </w:r>
          </w:p>
          <w:p w:rsidR="00D87F81" w:rsidRPr="00E1518B" w:rsidRDefault="00D87F81" w:rsidP="00E1518B">
            <w:pPr>
              <w:rPr>
                <w:color w:val="000000"/>
                <w:sz w:val="22"/>
                <w:szCs w:val="22"/>
              </w:rPr>
            </w:pPr>
            <w:r w:rsidRPr="00E1518B">
              <w:rPr>
                <w:color w:val="000000"/>
                <w:sz w:val="22"/>
                <w:szCs w:val="22"/>
              </w:rPr>
              <w:t xml:space="preserve"> </w:t>
            </w:r>
            <w:r w:rsidRPr="00E1518B">
              <w:rPr>
                <w:b/>
                <w:color w:val="000000"/>
                <w:sz w:val="22"/>
                <w:szCs w:val="22"/>
              </w:rPr>
              <w:t>Проводить</w:t>
            </w:r>
            <w:r w:rsidRPr="00E1518B">
              <w:rPr>
                <w:color w:val="000000"/>
                <w:sz w:val="22"/>
                <w:szCs w:val="22"/>
              </w:rPr>
              <w:t xml:space="preserve"> биологические исследования и объяснять их</w:t>
            </w:r>
          </w:p>
          <w:p w:rsidR="00D87F81" w:rsidRPr="00E1518B" w:rsidRDefault="00D87F81" w:rsidP="00E1518B">
            <w:pPr>
              <w:spacing w:after="21" w:line="259" w:lineRule="auto"/>
              <w:rPr>
                <w:color w:val="000000"/>
                <w:sz w:val="22"/>
                <w:szCs w:val="22"/>
              </w:rPr>
            </w:pPr>
            <w:r w:rsidRPr="00E1518B">
              <w:rPr>
                <w:color w:val="000000"/>
                <w:sz w:val="22"/>
                <w:szCs w:val="22"/>
              </w:rPr>
              <w:t xml:space="preserve">результаты.  </w:t>
            </w:r>
          </w:p>
          <w:p w:rsidR="00D87F81" w:rsidRPr="00E1518B" w:rsidRDefault="00D87F81" w:rsidP="00E1518B">
            <w:pPr>
              <w:rPr>
                <w:color w:val="000000"/>
                <w:sz w:val="22"/>
                <w:szCs w:val="22"/>
              </w:rPr>
            </w:pPr>
            <w:r w:rsidRPr="00E1518B">
              <w:rPr>
                <w:b/>
                <w:color w:val="000000"/>
                <w:sz w:val="22"/>
                <w:szCs w:val="22"/>
              </w:rPr>
              <w:t>Устанавливать</w:t>
            </w:r>
            <w:r w:rsidRPr="00E1518B">
              <w:rPr>
                <w:color w:val="000000"/>
                <w:sz w:val="22"/>
                <w:szCs w:val="22"/>
              </w:rPr>
              <w:t xml:space="preserve"> взаимосвязь между строением стебля и выполняемой им функцией</w:t>
            </w:r>
          </w:p>
          <w:p w:rsidR="00D87F81" w:rsidRPr="00E1518B" w:rsidRDefault="00D87F81" w:rsidP="00E1518B">
            <w:pPr>
              <w:spacing w:after="21" w:line="259" w:lineRule="auto"/>
              <w:rPr>
                <w:color w:val="000000"/>
                <w:sz w:val="22"/>
                <w:szCs w:val="22"/>
              </w:rPr>
            </w:pPr>
            <w:r w:rsidRPr="00E1518B">
              <w:rPr>
                <w:b/>
                <w:color w:val="000000"/>
                <w:sz w:val="22"/>
                <w:szCs w:val="22"/>
              </w:rPr>
              <w:t xml:space="preserve">Распознавать </w:t>
            </w:r>
            <w:r w:rsidRPr="00E1518B">
              <w:rPr>
                <w:color w:val="000000"/>
                <w:sz w:val="22"/>
                <w:szCs w:val="22"/>
              </w:rPr>
              <w:t xml:space="preserve">листья по форме.  </w:t>
            </w:r>
          </w:p>
          <w:p w:rsidR="00D87F81" w:rsidRPr="00E1518B" w:rsidRDefault="00D87F81" w:rsidP="00E1518B">
            <w:pPr>
              <w:spacing w:after="19" w:line="259" w:lineRule="auto"/>
              <w:rPr>
                <w:color w:val="000000"/>
                <w:sz w:val="22"/>
                <w:szCs w:val="22"/>
              </w:rPr>
            </w:pPr>
            <w:r w:rsidRPr="00E1518B">
              <w:rPr>
                <w:b/>
                <w:color w:val="000000"/>
                <w:sz w:val="22"/>
                <w:szCs w:val="22"/>
              </w:rPr>
              <w:t>Определять</w:t>
            </w:r>
            <w:r w:rsidRPr="00E1518B">
              <w:rPr>
                <w:color w:val="000000"/>
                <w:sz w:val="22"/>
                <w:szCs w:val="22"/>
              </w:rPr>
              <w:t xml:space="preserve"> тип жилкования. </w:t>
            </w:r>
          </w:p>
          <w:p w:rsidR="00D87F81" w:rsidRPr="00E1518B" w:rsidRDefault="00D87F81" w:rsidP="00E1518B">
            <w:pPr>
              <w:spacing w:after="2" w:line="275" w:lineRule="auto"/>
              <w:rPr>
                <w:color w:val="000000"/>
                <w:sz w:val="22"/>
                <w:szCs w:val="22"/>
              </w:rPr>
            </w:pPr>
            <w:r w:rsidRPr="00E1518B">
              <w:rPr>
                <w:color w:val="000000"/>
                <w:sz w:val="22"/>
                <w:szCs w:val="22"/>
              </w:rPr>
              <w:t xml:space="preserve"> </w:t>
            </w:r>
            <w:r w:rsidRPr="00E1518B">
              <w:rPr>
                <w:b/>
                <w:color w:val="000000"/>
                <w:sz w:val="22"/>
                <w:szCs w:val="22"/>
              </w:rPr>
              <w:t>Различать</w:t>
            </w:r>
            <w:r w:rsidRPr="00E1518B">
              <w:rPr>
                <w:color w:val="000000"/>
                <w:sz w:val="22"/>
                <w:szCs w:val="22"/>
              </w:rPr>
              <w:t xml:space="preserve"> листья простые и сложные, черешковые и сидячие, листорасположение.  </w:t>
            </w:r>
          </w:p>
          <w:p w:rsidR="00D87F81" w:rsidRPr="00E1518B" w:rsidRDefault="00D87F81" w:rsidP="00E1518B">
            <w:pPr>
              <w:spacing w:after="4" w:line="274" w:lineRule="auto"/>
              <w:rPr>
                <w:color w:val="000000"/>
                <w:sz w:val="22"/>
                <w:szCs w:val="22"/>
              </w:rPr>
            </w:pPr>
            <w:r w:rsidRPr="00E1518B">
              <w:rPr>
                <w:b/>
                <w:color w:val="000000"/>
                <w:sz w:val="22"/>
                <w:szCs w:val="22"/>
              </w:rPr>
              <w:t>Проводить</w:t>
            </w:r>
            <w:r w:rsidRPr="00E1518B">
              <w:rPr>
                <w:color w:val="000000"/>
                <w:sz w:val="22"/>
                <w:szCs w:val="22"/>
              </w:rPr>
              <w:t xml:space="preserve"> биологические исследования и объяснять их результаты.  </w:t>
            </w:r>
          </w:p>
          <w:p w:rsidR="00D87F81" w:rsidRPr="00E1518B" w:rsidRDefault="00D87F81" w:rsidP="00E1518B">
            <w:pPr>
              <w:rPr>
                <w:color w:val="000000"/>
                <w:sz w:val="22"/>
                <w:szCs w:val="22"/>
              </w:rPr>
            </w:pPr>
            <w:r w:rsidRPr="00E1518B">
              <w:rPr>
                <w:b/>
                <w:color w:val="000000"/>
                <w:sz w:val="22"/>
                <w:szCs w:val="22"/>
              </w:rPr>
              <w:t>Сравнивать</w:t>
            </w:r>
            <w:r>
              <w:rPr>
                <w:color w:val="000000"/>
                <w:sz w:val="22"/>
                <w:szCs w:val="22"/>
              </w:rPr>
              <w:t xml:space="preserve"> увиденное с приведе</w:t>
            </w:r>
            <w:r w:rsidRPr="00E1518B">
              <w:rPr>
                <w:color w:val="000000"/>
                <w:sz w:val="22"/>
                <w:szCs w:val="22"/>
              </w:rPr>
              <w:t>нным в учебнике изображением</w:t>
            </w:r>
          </w:p>
          <w:p w:rsidR="00D87F81" w:rsidRPr="00E1518B" w:rsidRDefault="00D87F81" w:rsidP="00E1518B">
            <w:pPr>
              <w:spacing w:line="281" w:lineRule="auto"/>
              <w:rPr>
                <w:color w:val="000000"/>
                <w:sz w:val="22"/>
                <w:szCs w:val="22"/>
              </w:rPr>
            </w:pPr>
            <w:r>
              <w:rPr>
                <w:b/>
                <w:color w:val="000000"/>
                <w:sz w:val="22"/>
                <w:szCs w:val="22"/>
              </w:rPr>
              <w:t xml:space="preserve">Устанавливать </w:t>
            </w:r>
            <w:r>
              <w:rPr>
                <w:b/>
                <w:color w:val="000000"/>
                <w:sz w:val="22"/>
                <w:szCs w:val="22"/>
              </w:rPr>
              <w:tab/>
              <w:t xml:space="preserve">и </w:t>
            </w:r>
            <w:r w:rsidRPr="00E1518B">
              <w:rPr>
                <w:b/>
                <w:color w:val="000000"/>
                <w:sz w:val="22"/>
                <w:szCs w:val="22"/>
              </w:rPr>
              <w:t xml:space="preserve">объяснять </w:t>
            </w:r>
            <w:r w:rsidRPr="00E1518B">
              <w:rPr>
                <w:b/>
                <w:color w:val="000000"/>
                <w:sz w:val="22"/>
                <w:szCs w:val="22"/>
              </w:rPr>
              <w:tab/>
            </w:r>
            <w:r>
              <w:rPr>
                <w:color w:val="000000"/>
                <w:sz w:val="22"/>
                <w:szCs w:val="22"/>
              </w:rPr>
              <w:t xml:space="preserve">связь </w:t>
            </w:r>
            <w:r w:rsidRPr="00E1518B">
              <w:rPr>
                <w:color w:val="000000"/>
                <w:sz w:val="22"/>
                <w:szCs w:val="22"/>
              </w:rPr>
              <w:t>особенностей строения клеток с выполняемой ими функцией.</w:t>
            </w:r>
            <w:r w:rsidRPr="00E1518B">
              <w:rPr>
                <w:b/>
                <w:color w:val="000000"/>
                <w:sz w:val="22"/>
                <w:szCs w:val="22"/>
              </w:rPr>
              <w:t xml:space="preserve">  </w:t>
            </w:r>
          </w:p>
          <w:p w:rsidR="00D87F81" w:rsidRPr="00E1518B" w:rsidRDefault="00D87F81" w:rsidP="00E1518B">
            <w:pPr>
              <w:spacing w:after="4" w:line="274" w:lineRule="auto"/>
              <w:rPr>
                <w:color w:val="000000"/>
                <w:sz w:val="22"/>
                <w:szCs w:val="22"/>
              </w:rPr>
            </w:pPr>
            <w:r w:rsidRPr="00E1518B">
              <w:rPr>
                <w:b/>
                <w:color w:val="000000"/>
                <w:sz w:val="22"/>
                <w:szCs w:val="22"/>
              </w:rPr>
              <w:t xml:space="preserve">Проводить </w:t>
            </w:r>
            <w:r w:rsidRPr="00E1518B">
              <w:rPr>
                <w:color w:val="000000"/>
                <w:sz w:val="22"/>
                <w:szCs w:val="22"/>
              </w:rPr>
              <w:t>биологические исследования и объяснять их результаты.</w:t>
            </w:r>
            <w:r w:rsidRPr="00E1518B">
              <w:rPr>
                <w:b/>
                <w:color w:val="000000"/>
                <w:sz w:val="22"/>
                <w:szCs w:val="22"/>
              </w:rPr>
              <w:t xml:space="preserve">  </w:t>
            </w:r>
          </w:p>
          <w:p w:rsidR="00D87F81" w:rsidRPr="00E1518B" w:rsidRDefault="00D87F81" w:rsidP="00E1518B">
            <w:pPr>
              <w:spacing w:after="2" w:line="275" w:lineRule="auto"/>
              <w:rPr>
                <w:color w:val="000000"/>
                <w:sz w:val="22"/>
                <w:szCs w:val="22"/>
              </w:rPr>
            </w:pPr>
            <w:r w:rsidRPr="00E1518B">
              <w:rPr>
                <w:b/>
                <w:color w:val="000000"/>
                <w:sz w:val="22"/>
                <w:szCs w:val="22"/>
              </w:rPr>
              <w:t xml:space="preserve">Сравнивать </w:t>
            </w:r>
            <w:r w:rsidRPr="00E1518B">
              <w:rPr>
                <w:color w:val="000000"/>
                <w:sz w:val="22"/>
                <w:szCs w:val="22"/>
              </w:rPr>
              <w:t>уви</w:t>
            </w:r>
            <w:r>
              <w:rPr>
                <w:color w:val="000000"/>
                <w:sz w:val="22"/>
                <w:szCs w:val="22"/>
              </w:rPr>
              <w:t>денное под микроскопом с приведе</w:t>
            </w:r>
            <w:r w:rsidRPr="00E1518B">
              <w:rPr>
                <w:color w:val="000000"/>
                <w:sz w:val="22"/>
                <w:szCs w:val="22"/>
              </w:rPr>
              <w:t>нным в учебнике изображением.</w:t>
            </w:r>
            <w:r w:rsidRPr="00E1518B">
              <w:rPr>
                <w:b/>
                <w:color w:val="000000"/>
                <w:sz w:val="22"/>
                <w:szCs w:val="22"/>
              </w:rPr>
              <w:t xml:space="preserve">  </w:t>
            </w:r>
          </w:p>
          <w:p w:rsidR="00D87F81" w:rsidRPr="00E1518B" w:rsidRDefault="00D87F81" w:rsidP="00E1518B">
            <w:pPr>
              <w:spacing w:after="1" w:line="276" w:lineRule="auto"/>
              <w:ind w:right="60"/>
              <w:rPr>
                <w:color w:val="000000"/>
                <w:sz w:val="22"/>
                <w:szCs w:val="22"/>
              </w:rPr>
            </w:pPr>
            <w:r w:rsidRPr="00E1518B">
              <w:rPr>
                <w:b/>
                <w:color w:val="000000"/>
                <w:sz w:val="22"/>
                <w:szCs w:val="22"/>
              </w:rPr>
              <w:t xml:space="preserve">Определять </w:t>
            </w:r>
            <w:r>
              <w:rPr>
                <w:color w:val="000000"/>
                <w:sz w:val="22"/>
                <w:szCs w:val="22"/>
              </w:rPr>
              <w:t>особенности видоизмене</w:t>
            </w:r>
            <w:r w:rsidRPr="00E1518B">
              <w:rPr>
                <w:color w:val="000000"/>
                <w:sz w:val="22"/>
                <w:szCs w:val="22"/>
              </w:rPr>
              <w:t>нных побегов</w:t>
            </w:r>
            <w:r w:rsidRPr="00E1518B">
              <w:rPr>
                <w:b/>
                <w:color w:val="000000"/>
                <w:sz w:val="22"/>
                <w:szCs w:val="22"/>
              </w:rPr>
              <w:t xml:space="preserve">. Распознавать </w:t>
            </w:r>
            <w:r w:rsidRPr="00E1518B">
              <w:rPr>
                <w:color w:val="000000"/>
                <w:sz w:val="22"/>
                <w:szCs w:val="22"/>
              </w:rPr>
              <w:t>на живых объектах, гербарном</w:t>
            </w:r>
            <w:r>
              <w:rPr>
                <w:color w:val="000000"/>
                <w:sz w:val="22"/>
                <w:szCs w:val="22"/>
              </w:rPr>
              <w:t xml:space="preserve"> материале и таблицах видоизмене</w:t>
            </w:r>
            <w:r w:rsidRPr="00E1518B">
              <w:rPr>
                <w:color w:val="000000"/>
                <w:sz w:val="22"/>
                <w:szCs w:val="22"/>
              </w:rPr>
              <w:t xml:space="preserve">нные побеги.  </w:t>
            </w:r>
          </w:p>
          <w:p w:rsidR="00D87F81" w:rsidRPr="00E1518B" w:rsidRDefault="00D87F81" w:rsidP="00E1518B">
            <w:pPr>
              <w:spacing w:line="259" w:lineRule="auto"/>
              <w:ind w:right="60"/>
              <w:rPr>
                <w:color w:val="000000"/>
                <w:sz w:val="22"/>
                <w:szCs w:val="22"/>
              </w:rPr>
            </w:pPr>
            <w:r w:rsidRPr="00E1518B">
              <w:rPr>
                <w:b/>
                <w:color w:val="000000"/>
                <w:sz w:val="22"/>
                <w:szCs w:val="22"/>
              </w:rPr>
              <w:t>Определять</w:t>
            </w:r>
            <w:r w:rsidRPr="00E1518B">
              <w:rPr>
                <w:color w:val="000000"/>
                <w:sz w:val="22"/>
                <w:szCs w:val="22"/>
              </w:rPr>
              <w:t xml:space="preserve"> двудомные и однодомные растения. </w:t>
            </w:r>
            <w:r w:rsidRPr="00E1518B">
              <w:rPr>
                <w:b/>
                <w:color w:val="000000"/>
                <w:sz w:val="22"/>
                <w:szCs w:val="22"/>
              </w:rPr>
              <w:t>Проводить</w:t>
            </w:r>
            <w:r w:rsidRPr="00E1518B">
              <w:rPr>
                <w:color w:val="000000"/>
                <w:sz w:val="22"/>
                <w:szCs w:val="22"/>
              </w:rPr>
              <w:t xml:space="preserve"> биологические исследования и объяснять их </w:t>
            </w:r>
            <w:r w:rsidRPr="00E1518B">
              <w:rPr>
                <w:color w:val="000000"/>
                <w:sz w:val="22"/>
                <w:szCs w:val="22"/>
              </w:rPr>
              <w:lastRenderedPageBreak/>
              <w:t xml:space="preserve">результаты. </w:t>
            </w:r>
          </w:p>
          <w:p w:rsidR="00D87F81" w:rsidRPr="00E1518B" w:rsidRDefault="00D87F81" w:rsidP="00E1518B">
            <w:pPr>
              <w:rPr>
                <w:color w:val="000000"/>
                <w:sz w:val="22"/>
                <w:szCs w:val="22"/>
              </w:rPr>
            </w:pPr>
            <w:r w:rsidRPr="00E1518B">
              <w:rPr>
                <w:b/>
                <w:color w:val="000000"/>
                <w:sz w:val="22"/>
                <w:szCs w:val="22"/>
              </w:rPr>
              <w:t>Сравнивать</w:t>
            </w:r>
            <w:r>
              <w:rPr>
                <w:color w:val="000000"/>
                <w:sz w:val="22"/>
                <w:szCs w:val="22"/>
              </w:rPr>
              <w:t xml:space="preserve"> с приведе</w:t>
            </w:r>
            <w:r w:rsidRPr="00E1518B">
              <w:rPr>
                <w:color w:val="000000"/>
                <w:sz w:val="22"/>
                <w:szCs w:val="22"/>
              </w:rPr>
              <w:t>нным в учебнике изображением</w:t>
            </w:r>
          </w:p>
          <w:p w:rsidR="00D87F81" w:rsidRPr="00E1518B" w:rsidRDefault="00D87F81" w:rsidP="00E1518B">
            <w:pPr>
              <w:spacing w:after="20" w:line="259" w:lineRule="auto"/>
              <w:rPr>
                <w:color w:val="000000"/>
                <w:sz w:val="22"/>
                <w:szCs w:val="22"/>
              </w:rPr>
            </w:pPr>
            <w:r w:rsidRPr="00E1518B">
              <w:rPr>
                <w:b/>
                <w:color w:val="000000"/>
                <w:sz w:val="22"/>
                <w:szCs w:val="22"/>
              </w:rPr>
              <w:t xml:space="preserve">Определять </w:t>
            </w:r>
            <w:r w:rsidRPr="00E1518B">
              <w:rPr>
                <w:color w:val="000000"/>
                <w:sz w:val="22"/>
                <w:szCs w:val="22"/>
              </w:rPr>
              <w:t>типы соцветий.</w:t>
            </w:r>
            <w:r w:rsidRPr="00E1518B">
              <w:rPr>
                <w:b/>
                <w:color w:val="000000"/>
                <w:sz w:val="22"/>
                <w:szCs w:val="22"/>
              </w:rPr>
              <w:t xml:space="preserve">  </w:t>
            </w:r>
          </w:p>
          <w:p w:rsidR="00D87F81" w:rsidRPr="00E1518B" w:rsidRDefault="00D87F81" w:rsidP="00E1518B">
            <w:pPr>
              <w:spacing w:after="21" w:line="259" w:lineRule="auto"/>
              <w:rPr>
                <w:color w:val="000000"/>
                <w:sz w:val="22"/>
                <w:szCs w:val="22"/>
              </w:rPr>
            </w:pPr>
            <w:r w:rsidRPr="00E1518B">
              <w:rPr>
                <w:b/>
                <w:color w:val="000000"/>
                <w:sz w:val="22"/>
                <w:szCs w:val="22"/>
              </w:rPr>
              <w:t xml:space="preserve">Определять </w:t>
            </w:r>
            <w:r w:rsidRPr="00E1518B">
              <w:rPr>
                <w:color w:val="000000"/>
                <w:sz w:val="22"/>
                <w:szCs w:val="22"/>
              </w:rPr>
              <w:t>типы плодов.</w:t>
            </w:r>
            <w:r w:rsidRPr="00E1518B">
              <w:rPr>
                <w:b/>
                <w:color w:val="000000"/>
                <w:sz w:val="22"/>
                <w:szCs w:val="22"/>
              </w:rPr>
              <w:t xml:space="preserve">  </w:t>
            </w:r>
          </w:p>
          <w:p w:rsidR="00D87F81" w:rsidRPr="00E1518B" w:rsidRDefault="00D87F81" w:rsidP="00E1518B">
            <w:pPr>
              <w:spacing w:after="20" w:line="259" w:lineRule="auto"/>
              <w:rPr>
                <w:color w:val="000000"/>
                <w:sz w:val="22"/>
                <w:szCs w:val="22"/>
              </w:rPr>
            </w:pPr>
            <w:r w:rsidRPr="00E1518B">
              <w:rPr>
                <w:b/>
                <w:color w:val="000000"/>
                <w:sz w:val="22"/>
                <w:szCs w:val="22"/>
              </w:rPr>
              <w:t xml:space="preserve">Проводить </w:t>
            </w:r>
            <w:r w:rsidRPr="00E1518B">
              <w:rPr>
                <w:color w:val="000000"/>
                <w:sz w:val="22"/>
                <w:szCs w:val="22"/>
              </w:rPr>
              <w:t xml:space="preserve">классификацию плодов.  </w:t>
            </w:r>
          </w:p>
          <w:p w:rsidR="00D87F81" w:rsidRPr="00E1518B" w:rsidRDefault="00D87F81" w:rsidP="00E1518B">
            <w:pPr>
              <w:spacing w:after="3" w:line="275" w:lineRule="auto"/>
              <w:rPr>
                <w:color w:val="000000"/>
                <w:sz w:val="22"/>
                <w:szCs w:val="22"/>
              </w:rPr>
            </w:pPr>
            <w:r w:rsidRPr="00E1518B">
              <w:rPr>
                <w:b/>
                <w:color w:val="000000"/>
                <w:sz w:val="22"/>
                <w:szCs w:val="22"/>
              </w:rPr>
              <w:t xml:space="preserve">Различать </w:t>
            </w:r>
            <w:r w:rsidRPr="00E1518B">
              <w:rPr>
                <w:color w:val="000000"/>
                <w:sz w:val="22"/>
                <w:szCs w:val="22"/>
              </w:rPr>
              <w:t xml:space="preserve">на живых объектах и таблицах органы цветкового растения. </w:t>
            </w:r>
            <w:r w:rsidRPr="00E1518B">
              <w:rPr>
                <w:b/>
                <w:color w:val="000000"/>
                <w:sz w:val="22"/>
                <w:szCs w:val="22"/>
              </w:rPr>
              <w:t xml:space="preserve"> </w:t>
            </w:r>
          </w:p>
          <w:p w:rsidR="00D87F81" w:rsidRPr="00E1518B" w:rsidRDefault="00D87F81" w:rsidP="00E1518B">
            <w:pPr>
              <w:spacing w:line="259" w:lineRule="auto"/>
              <w:rPr>
                <w:color w:val="000000"/>
                <w:sz w:val="22"/>
                <w:szCs w:val="22"/>
              </w:rPr>
            </w:pPr>
            <w:r w:rsidRPr="00E1518B">
              <w:rPr>
                <w:b/>
                <w:color w:val="000000"/>
                <w:sz w:val="22"/>
                <w:szCs w:val="22"/>
              </w:rPr>
              <w:t xml:space="preserve">Объяснять </w:t>
            </w:r>
            <w:r w:rsidRPr="00E1518B">
              <w:rPr>
                <w:color w:val="000000"/>
                <w:sz w:val="22"/>
                <w:szCs w:val="22"/>
              </w:rPr>
              <w:t>взаимосвязь типа плодов со способом их распространения</w:t>
            </w:r>
            <w:r w:rsidRPr="00E1518B">
              <w:rPr>
                <w:b/>
                <w:color w:val="000000"/>
                <w:sz w:val="22"/>
                <w:szCs w:val="22"/>
              </w:rPr>
              <w:t xml:space="preserve"> </w:t>
            </w:r>
          </w:p>
          <w:p w:rsidR="00D87F81" w:rsidRPr="00E1518B" w:rsidRDefault="00D87F81" w:rsidP="00E1518B">
            <w:pPr>
              <w:spacing w:line="259" w:lineRule="auto"/>
              <w:rPr>
                <w:color w:val="000000"/>
                <w:sz w:val="22"/>
                <w:szCs w:val="22"/>
              </w:rPr>
            </w:pPr>
            <w:r w:rsidRPr="00E1518B">
              <w:rPr>
                <w:b/>
                <w:color w:val="000000"/>
                <w:sz w:val="22"/>
                <w:szCs w:val="22"/>
              </w:rPr>
              <w:t xml:space="preserve">Объяснять </w:t>
            </w:r>
            <w:r w:rsidRPr="00E1518B">
              <w:rPr>
                <w:color w:val="000000"/>
                <w:sz w:val="22"/>
                <w:szCs w:val="22"/>
              </w:rPr>
              <w:t>роль опыления и оплодотворения в образовании плодов и семян</w:t>
            </w:r>
            <w:r w:rsidRPr="00E1518B">
              <w:rPr>
                <w:b/>
                <w:color w:val="000000"/>
                <w:sz w:val="22"/>
                <w:szCs w:val="22"/>
              </w:rPr>
              <w:t xml:space="preserve"> </w:t>
            </w:r>
          </w:p>
          <w:p w:rsidR="00D87F81" w:rsidRPr="00E1518B" w:rsidRDefault="00D87F81" w:rsidP="00E1518B">
            <w:pPr>
              <w:spacing w:line="280" w:lineRule="auto"/>
              <w:rPr>
                <w:color w:val="000000"/>
                <w:sz w:val="22"/>
                <w:szCs w:val="22"/>
              </w:rPr>
            </w:pPr>
            <w:r>
              <w:rPr>
                <w:b/>
                <w:color w:val="000000"/>
                <w:sz w:val="22"/>
                <w:szCs w:val="22"/>
              </w:rPr>
              <w:t xml:space="preserve">Выделять </w:t>
            </w:r>
            <w:r>
              <w:rPr>
                <w:color w:val="000000"/>
                <w:sz w:val="22"/>
                <w:szCs w:val="22"/>
              </w:rPr>
              <w:t xml:space="preserve">признаки двудольных и </w:t>
            </w:r>
            <w:r w:rsidRPr="00E1518B">
              <w:rPr>
                <w:color w:val="000000"/>
                <w:sz w:val="22"/>
                <w:szCs w:val="22"/>
              </w:rPr>
              <w:t xml:space="preserve">однодольных растений. </w:t>
            </w:r>
          </w:p>
          <w:p w:rsidR="00D87F81" w:rsidRPr="00E1518B" w:rsidRDefault="00D87F81" w:rsidP="00E1518B">
            <w:pPr>
              <w:spacing w:after="2" w:line="274" w:lineRule="auto"/>
              <w:ind w:right="107"/>
              <w:rPr>
                <w:color w:val="000000"/>
                <w:sz w:val="22"/>
                <w:szCs w:val="22"/>
              </w:rPr>
            </w:pPr>
            <w:r w:rsidRPr="00E1518B">
              <w:rPr>
                <w:b/>
                <w:color w:val="000000"/>
                <w:sz w:val="22"/>
                <w:szCs w:val="22"/>
              </w:rPr>
              <w:t xml:space="preserve">Распознавать </w:t>
            </w:r>
            <w:r w:rsidRPr="00E1518B">
              <w:rPr>
                <w:color w:val="000000"/>
                <w:sz w:val="22"/>
                <w:szCs w:val="22"/>
              </w:rPr>
              <w:t>на живых объектах, гербарном материале и таблицах представителей классов и семейств покрытосеменных растений, опасные для человека растения.</w:t>
            </w:r>
            <w:r w:rsidRPr="00E1518B">
              <w:rPr>
                <w:b/>
                <w:color w:val="000000"/>
                <w:sz w:val="22"/>
                <w:szCs w:val="22"/>
              </w:rPr>
              <w:t xml:space="preserve">  </w:t>
            </w:r>
          </w:p>
          <w:p w:rsidR="00D87F81" w:rsidRPr="00E1518B" w:rsidRDefault="00D87F81" w:rsidP="00E1518B">
            <w:pPr>
              <w:spacing w:after="1" w:line="276" w:lineRule="auto"/>
              <w:rPr>
                <w:color w:val="000000"/>
                <w:sz w:val="22"/>
                <w:szCs w:val="22"/>
              </w:rPr>
            </w:pPr>
            <w:r w:rsidRPr="00E1518B">
              <w:rPr>
                <w:b/>
                <w:color w:val="000000"/>
                <w:sz w:val="22"/>
                <w:szCs w:val="22"/>
              </w:rPr>
              <w:t xml:space="preserve">Выделять </w:t>
            </w:r>
            <w:r w:rsidRPr="00E1518B">
              <w:rPr>
                <w:color w:val="000000"/>
                <w:sz w:val="22"/>
                <w:szCs w:val="22"/>
              </w:rPr>
              <w:t>признаки класса двудольных растений и их основных семейств.</w:t>
            </w:r>
            <w:r w:rsidRPr="00E1518B">
              <w:rPr>
                <w:b/>
                <w:color w:val="000000"/>
                <w:sz w:val="22"/>
                <w:szCs w:val="22"/>
              </w:rPr>
              <w:t xml:space="preserve"> </w:t>
            </w:r>
          </w:p>
          <w:p w:rsidR="00D87F81" w:rsidRPr="00E1518B" w:rsidRDefault="00D87F81" w:rsidP="00E1518B">
            <w:pPr>
              <w:rPr>
                <w:color w:val="000000"/>
                <w:sz w:val="22"/>
                <w:szCs w:val="22"/>
              </w:rPr>
            </w:pPr>
            <w:r w:rsidRPr="00E1518B">
              <w:rPr>
                <w:b/>
                <w:color w:val="000000"/>
                <w:sz w:val="22"/>
                <w:szCs w:val="22"/>
              </w:rPr>
              <w:t xml:space="preserve">Распознавать </w:t>
            </w:r>
            <w:r w:rsidRPr="00E1518B">
              <w:rPr>
                <w:color w:val="000000"/>
                <w:sz w:val="22"/>
                <w:szCs w:val="22"/>
              </w:rPr>
              <w:t>на живых объектах, гербарном материале и таблицах представителей семейств двудольных растений.</w:t>
            </w:r>
          </w:p>
          <w:p w:rsidR="00D87F81" w:rsidRPr="00E1518B" w:rsidRDefault="00D87F81" w:rsidP="00E1518B">
            <w:pPr>
              <w:spacing w:line="259" w:lineRule="auto"/>
              <w:ind w:right="58"/>
              <w:rPr>
                <w:color w:val="000000"/>
                <w:sz w:val="22"/>
                <w:szCs w:val="22"/>
              </w:rPr>
            </w:pPr>
            <w:r w:rsidRPr="00E1518B">
              <w:rPr>
                <w:b/>
                <w:color w:val="000000"/>
                <w:sz w:val="22"/>
                <w:szCs w:val="22"/>
              </w:rPr>
              <w:t xml:space="preserve">Находить </w:t>
            </w:r>
            <w:r w:rsidRPr="00E1518B">
              <w:rPr>
                <w:color w:val="000000"/>
                <w:sz w:val="22"/>
                <w:szCs w:val="22"/>
              </w:rPr>
              <w:t xml:space="preserve">информацию о растениях в научно-популярной литературе, биологических словарях и справочниках, анализировать и оценивать ее, переводить из одной формы в </w:t>
            </w:r>
            <w:r w:rsidRPr="00E1518B">
              <w:rPr>
                <w:color w:val="000000"/>
                <w:sz w:val="22"/>
                <w:szCs w:val="22"/>
              </w:rPr>
              <w:lastRenderedPageBreak/>
              <w:t>другую</w:t>
            </w:r>
            <w:r w:rsidRPr="00E1518B">
              <w:rPr>
                <w:b/>
                <w:color w:val="000000"/>
                <w:sz w:val="22"/>
                <w:szCs w:val="22"/>
              </w:rPr>
              <w:t xml:space="preserve"> </w:t>
            </w:r>
          </w:p>
          <w:p w:rsidR="00D87F81" w:rsidRPr="00B704C8" w:rsidRDefault="00D87F81" w:rsidP="00B704C8">
            <w:pPr>
              <w:spacing w:after="1" w:line="276" w:lineRule="auto"/>
              <w:ind w:right="60"/>
              <w:rPr>
                <w:color w:val="000000"/>
                <w:sz w:val="22"/>
                <w:szCs w:val="22"/>
              </w:rPr>
            </w:pPr>
            <w:r w:rsidRPr="00E1518B">
              <w:rPr>
                <w:b/>
                <w:color w:val="000000"/>
                <w:sz w:val="22"/>
                <w:szCs w:val="22"/>
              </w:rPr>
              <w:t xml:space="preserve">Распознавать </w:t>
            </w:r>
            <w:r w:rsidRPr="00E1518B">
              <w:rPr>
                <w:color w:val="000000"/>
                <w:sz w:val="22"/>
                <w:szCs w:val="22"/>
              </w:rPr>
              <w:t>на живых объектах, гербарном материале и таблицах представителей однодольных растений и их основных семейств.</w:t>
            </w:r>
            <w:r w:rsidRPr="00E1518B">
              <w:rPr>
                <w:b/>
                <w:color w:val="000000"/>
                <w:sz w:val="22"/>
                <w:szCs w:val="22"/>
              </w:rPr>
              <w:t xml:space="preserve">  </w:t>
            </w:r>
          </w:p>
        </w:tc>
        <w:tc>
          <w:tcPr>
            <w:tcW w:w="2169" w:type="dxa"/>
            <w:vMerge w:val="restart"/>
            <w:tcBorders>
              <w:top w:val="single" w:sz="8" w:space="0" w:color="000000"/>
              <w:left w:val="single" w:sz="8" w:space="0" w:color="000000"/>
              <w:right w:val="single" w:sz="8" w:space="0" w:color="000000"/>
            </w:tcBorders>
            <w:shd w:val="clear" w:color="auto" w:fill="FFFFFF"/>
          </w:tcPr>
          <w:p w:rsidR="00D87F81" w:rsidRPr="00276AD1" w:rsidRDefault="00D87F81" w:rsidP="00E1518B">
            <w:pPr>
              <w:rPr>
                <w:lang w:eastAsia="en-US"/>
              </w:rPr>
            </w:pPr>
            <w:r w:rsidRPr="00276AD1">
              <w:rPr>
                <w:lang w:eastAsia="en-US"/>
              </w:rPr>
              <w:lastRenderedPageBreak/>
              <w:t xml:space="preserve">Обучающиеся должны: испытывать чувство гордости за российскую биологическую науку; знать правила поведения в природе; понимать основные факторы, определяющие взаимоотношения человека и природы; уметь реализовывать теоретические познания на практике; понимать социальную значимость и содержание профессий, связанных с биологией; испытывать любовь к природе; признавать право каждого на собственное мнение; проявлять готовность к самостоятельным поступкам и действиям на благо природы; уметь </w:t>
            </w:r>
            <w:r w:rsidRPr="00276AD1">
              <w:rPr>
                <w:lang w:eastAsia="en-US"/>
              </w:rPr>
              <w:lastRenderedPageBreak/>
              <w:t>отстаивать свою точку зрения; критично относиться к своим поступкам, нести ответственность за последствия; уметь слушать и слышать другое мнение</w:t>
            </w:r>
          </w:p>
          <w:p w:rsidR="00D87F81" w:rsidRPr="00276AD1" w:rsidRDefault="00D87F81" w:rsidP="00276AD1">
            <w:pPr>
              <w:spacing w:after="2" w:line="275" w:lineRule="auto"/>
              <w:rPr>
                <w:color w:val="000000"/>
              </w:rPr>
            </w:pPr>
            <w:r w:rsidRPr="00276AD1">
              <w:rPr>
                <w:b/>
                <w:color w:val="000000"/>
              </w:rPr>
              <w:t xml:space="preserve">Оценивать </w:t>
            </w:r>
            <w:r w:rsidRPr="00276AD1">
              <w:rPr>
                <w:color w:val="000000"/>
              </w:rPr>
              <w:t xml:space="preserve">с эстетической точки зрения представителей растительного мира.  </w:t>
            </w:r>
          </w:p>
          <w:p w:rsidR="00D87F81" w:rsidRPr="00276AD1" w:rsidRDefault="00D87F81" w:rsidP="00276AD1">
            <w:pPr>
              <w:rPr>
                <w:color w:val="000000"/>
              </w:rPr>
            </w:pPr>
            <w:r w:rsidRPr="00276AD1">
              <w:rPr>
                <w:b/>
                <w:color w:val="000000"/>
              </w:rPr>
              <w:t xml:space="preserve">Находить </w:t>
            </w:r>
            <w:r w:rsidRPr="00276AD1">
              <w:rPr>
                <w:color w:val="000000"/>
              </w:rPr>
              <w:t>информацию о растениях в научно-популярной литературе, биологических словарях и справочник</w:t>
            </w:r>
            <w:r>
              <w:rPr>
                <w:color w:val="000000"/>
              </w:rPr>
              <w:t>ах, анализировать и оценивать ее</w:t>
            </w:r>
            <w:r w:rsidRPr="00276AD1">
              <w:rPr>
                <w:color w:val="000000"/>
              </w:rPr>
              <w:t>, переводить из одной формы в другую</w:t>
            </w:r>
          </w:p>
          <w:p w:rsidR="00D87F81" w:rsidRPr="00276AD1" w:rsidRDefault="00D87F81" w:rsidP="00276AD1">
            <w:pPr>
              <w:spacing w:after="2" w:line="274" w:lineRule="auto"/>
              <w:ind w:right="59"/>
              <w:rPr>
                <w:color w:val="000000"/>
              </w:rPr>
            </w:pPr>
            <w:r w:rsidRPr="00276AD1">
              <w:rPr>
                <w:b/>
                <w:color w:val="000000"/>
              </w:rPr>
              <w:t xml:space="preserve">Различать </w:t>
            </w:r>
            <w:r w:rsidRPr="00276AD1">
              <w:rPr>
                <w:color w:val="000000"/>
              </w:rPr>
              <w:t xml:space="preserve">на живых объектах </w:t>
            </w:r>
            <w:r>
              <w:rPr>
                <w:color w:val="000000"/>
              </w:rPr>
              <w:t>и таблицах наиболее распростране</w:t>
            </w:r>
            <w:r w:rsidRPr="00276AD1">
              <w:rPr>
                <w:color w:val="000000"/>
              </w:rPr>
              <w:t xml:space="preserve">нные растения, опасные для человека растения.  </w:t>
            </w:r>
          </w:p>
          <w:p w:rsidR="00D87F81" w:rsidRPr="00276AD1" w:rsidRDefault="00D87F81" w:rsidP="00276AD1">
            <w:pPr>
              <w:spacing w:after="2" w:line="275" w:lineRule="auto"/>
              <w:rPr>
                <w:color w:val="000000"/>
              </w:rPr>
            </w:pPr>
            <w:r w:rsidRPr="00276AD1">
              <w:rPr>
                <w:b/>
                <w:color w:val="000000"/>
              </w:rPr>
              <w:t xml:space="preserve">Оценивать </w:t>
            </w:r>
            <w:r w:rsidRPr="00276AD1">
              <w:rPr>
                <w:color w:val="000000"/>
              </w:rPr>
              <w:t xml:space="preserve">с эстетической точки зрения представителей </w:t>
            </w:r>
            <w:r w:rsidRPr="00276AD1">
              <w:rPr>
                <w:color w:val="000000"/>
              </w:rPr>
              <w:lastRenderedPageBreak/>
              <w:t>растительного мира.</w:t>
            </w:r>
            <w:r w:rsidRPr="00276AD1">
              <w:rPr>
                <w:b/>
                <w:color w:val="000000"/>
              </w:rPr>
              <w:t xml:space="preserve">  </w:t>
            </w:r>
          </w:p>
          <w:p w:rsidR="00D87F81" w:rsidRPr="00781B0E" w:rsidRDefault="00D87F81" w:rsidP="00276AD1">
            <w:pPr>
              <w:rPr>
                <w:color w:val="000000"/>
              </w:rPr>
            </w:pPr>
          </w:p>
        </w:tc>
        <w:tc>
          <w:tcPr>
            <w:tcW w:w="949" w:type="dxa"/>
            <w:tcBorders>
              <w:top w:val="single" w:sz="8" w:space="0" w:color="000000"/>
              <w:left w:val="single" w:sz="8" w:space="0" w:color="000000"/>
              <w:right w:val="single" w:sz="8" w:space="0" w:color="000000"/>
            </w:tcBorders>
            <w:shd w:val="clear" w:color="auto" w:fill="FFFFFF"/>
          </w:tcPr>
          <w:p w:rsidR="00D87F81" w:rsidRPr="00781B0E" w:rsidRDefault="00D87F81" w:rsidP="00781B0E">
            <w:pPr>
              <w:jc w:val="center"/>
              <w:rPr>
                <w:color w:val="000000"/>
              </w:rPr>
            </w:pPr>
          </w:p>
        </w:tc>
        <w:tc>
          <w:tcPr>
            <w:tcW w:w="85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87F81" w:rsidRPr="00781B0E" w:rsidRDefault="00D87F81"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Класс насекомые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Отряды насекомых.</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Тип хордовые. Общая характеристика</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Классы рыб: хрящевые, костные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Контрольная работа за первое полугодие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Анализ контрольной работы</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Класс земноводные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Default="00EF7546" w:rsidP="00781B0E">
            <w:pPr>
              <w:jc w:val="center"/>
              <w:rPr>
                <w:b/>
                <w:bCs/>
                <w:color w:val="000000"/>
              </w:rPr>
            </w:pPr>
            <w:r w:rsidRPr="00781B0E">
              <w:rPr>
                <w:b/>
                <w:bCs/>
                <w:color w:val="000000"/>
              </w:rPr>
              <w:t>17</w:t>
            </w:r>
          </w:p>
          <w:p w:rsidR="00A271E8" w:rsidRPr="00781B0E" w:rsidRDefault="00A271E8" w:rsidP="00781B0E">
            <w:pPr>
              <w:jc w:val="center"/>
              <w:rPr>
                <w:rFonts w:ascii="Liberation Serif" w:hAnsi="Liberation Serif"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Класс пресмыкающиеся</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Класс птицы Л/р</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Многообразие птиц</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EC6A0E" w:rsidP="00781B0E">
            <w:pPr>
              <w:rPr>
                <w:color w:val="000000"/>
              </w:rPr>
            </w:pPr>
            <w:r w:rsidRPr="0027236A">
              <w:rPr>
                <w:color w:val="000000"/>
              </w:rPr>
              <w:t>Класс млекопитающие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Экологические группы млекопитающих</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Обобщение знаний по теме хордовые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A271E8" w:rsidP="00781B0E">
            <w:pPr>
              <w:jc w:val="center"/>
              <w:rPr>
                <w:rFonts w:ascii="Liberation Serif" w:hAnsi="Liberation Serif" w:cs="Arial"/>
                <w:color w:val="000000"/>
              </w:rPr>
            </w:pPr>
            <w:r>
              <w:rPr>
                <w:b/>
                <w:bCs/>
                <w:color w:val="000000"/>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Покровы тела. Опорно-двигательная система</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Органы дыхания и газообмен</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Органы пищеварения.Обмен веществ и  превращение энергии</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Кровеносная система</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lastRenderedPageBreak/>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Органы выделения</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lastRenderedPageBreak/>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Нервная система</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Продление рода. Органы размножения</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Доказательства эволюции животных</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31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Естественные и искусственные биоценозы</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32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27236A" w:rsidP="00781B0E">
            <w:pPr>
              <w:rPr>
                <w:color w:val="000000"/>
              </w:rPr>
            </w:pPr>
            <w:r w:rsidRPr="0027236A">
              <w:rPr>
                <w:color w:val="000000"/>
              </w:rPr>
              <w:t>Факторы среды и их влияние на биоценозы</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EF7546" w:rsidRPr="00781B0E" w:rsidTr="00D87F81">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b/>
                <w:bCs/>
                <w:color w:val="000000"/>
              </w:rPr>
              <w:t>33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27236A" w:rsidRDefault="00F17050" w:rsidP="00781B0E">
            <w:pPr>
              <w:rPr>
                <w:color w:val="000000"/>
              </w:rPr>
            </w:pPr>
            <w:r>
              <w:rPr>
                <w:color w:val="000000"/>
              </w:rPr>
              <w:t>Контрольная работа за второе</w:t>
            </w:r>
            <w:r w:rsidR="0027236A" w:rsidRPr="0027236A">
              <w:rPr>
                <w:color w:val="000000"/>
              </w:rPr>
              <w:t xml:space="preserve"> полугодие</w:t>
            </w:r>
          </w:p>
        </w:tc>
        <w:tc>
          <w:tcPr>
            <w:tcW w:w="3260"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311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2169" w:type="dxa"/>
            <w:vMerge/>
            <w:tcBorders>
              <w:left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EF7546" w:rsidRPr="00781B0E" w:rsidRDefault="00EF7546"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7546" w:rsidRPr="00781B0E" w:rsidRDefault="00EF7546" w:rsidP="00781B0E">
            <w:pPr>
              <w:jc w:val="center"/>
              <w:rPr>
                <w:rFonts w:ascii="Liberation Serif" w:hAnsi="Liberation Serif" w:cs="Arial"/>
                <w:color w:val="000000"/>
              </w:rPr>
            </w:pPr>
            <w:r w:rsidRPr="00781B0E">
              <w:rPr>
                <w:color w:val="000000"/>
              </w:rPr>
              <w:t>1</w:t>
            </w:r>
          </w:p>
        </w:tc>
      </w:tr>
      <w:tr w:rsidR="00D87F81" w:rsidRPr="00781B0E" w:rsidTr="00EF7546">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7F81" w:rsidRPr="00781B0E" w:rsidRDefault="00D87F81" w:rsidP="00781B0E">
            <w:pPr>
              <w:jc w:val="center"/>
              <w:rPr>
                <w:b/>
                <w:bCs/>
                <w:color w:val="000000"/>
              </w:rPr>
            </w:pPr>
            <w:r>
              <w:rPr>
                <w:b/>
                <w:bCs/>
                <w:color w:val="000000"/>
              </w:rPr>
              <w:lastRenderedPageBreak/>
              <w:t>34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7F81" w:rsidRPr="0027236A" w:rsidRDefault="00D87F81" w:rsidP="00781B0E">
            <w:pPr>
              <w:rPr>
                <w:color w:val="000000"/>
              </w:rPr>
            </w:pPr>
            <w:r w:rsidRPr="0027236A">
              <w:rPr>
                <w:color w:val="000000"/>
              </w:rPr>
              <w:t>Законы России об охране животного мира</w:t>
            </w:r>
          </w:p>
        </w:tc>
        <w:tc>
          <w:tcPr>
            <w:tcW w:w="3260" w:type="dxa"/>
            <w:tcBorders>
              <w:left w:val="single" w:sz="8" w:space="0" w:color="000000"/>
              <w:bottom w:val="single" w:sz="8" w:space="0" w:color="000000"/>
              <w:right w:val="single" w:sz="8" w:space="0" w:color="000000"/>
            </w:tcBorders>
            <w:shd w:val="clear" w:color="auto" w:fill="FFFFFF"/>
          </w:tcPr>
          <w:p w:rsidR="00D87F81" w:rsidRPr="00781B0E" w:rsidRDefault="00D87F81" w:rsidP="00781B0E">
            <w:pPr>
              <w:jc w:val="center"/>
              <w:rPr>
                <w:color w:val="000000"/>
              </w:rPr>
            </w:pPr>
          </w:p>
        </w:tc>
        <w:tc>
          <w:tcPr>
            <w:tcW w:w="3119" w:type="dxa"/>
            <w:tcBorders>
              <w:left w:val="single" w:sz="8" w:space="0" w:color="000000"/>
              <w:bottom w:val="single" w:sz="8" w:space="0" w:color="000000"/>
              <w:right w:val="single" w:sz="8" w:space="0" w:color="000000"/>
            </w:tcBorders>
            <w:shd w:val="clear" w:color="auto" w:fill="FFFFFF"/>
          </w:tcPr>
          <w:p w:rsidR="00D87F81" w:rsidRPr="00781B0E" w:rsidRDefault="00D87F81" w:rsidP="00781B0E">
            <w:pPr>
              <w:jc w:val="center"/>
              <w:rPr>
                <w:color w:val="000000"/>
              </w:rPr>
            </w:pPr>
          </w:p>
        </w:tc>
        <w:tc>
          <w:tcPr>
            <w:tcW w:w="2169" w:type="dxa"/>
            <w:tcBorders>
              <w:left w:val="single" w:sz="8" w:space="0" w:color="000000"/>
              <w:bottom w:val="single" w:sz="8" w:space="0" w:color="000000"/>
              <w:right w:val="single" w:sz="8" w:space="0" w:color="000000"/>
            </w:tcBorders>
            <w:shd w:val="clear" w:color="auto" w:fill="FFFFFF"/>
          </w:tcPr>
          <w:p w:rsidR="00D87F81" w:rsidRPr="00781B0E" w:rsidRDefault="00D87F81" w:rsidP="00781B0E">
            <w:pPr>
              <w:jc w:val="center"/>
              <w:rPr>
                <w:color w:val="000000"/>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tcPr>
          <w:p w:rsidR="00D87F81" w:rsidRPr="00781B0E" w:rsidRDefault="00D87F81" w:rsidP="00781B0E">
            <w:pPr>
              <w:jc w:val="center"/>
              <w:rPr>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7F81" w:rsidRPr="00781B0E" w:rsidRDefault="00D87F81" w:rsidP="00781B0E">
            <w:pPr>
              <w:jc w:val="center"/>
              <w:rPr>
                <w:color w:val="000000"/>
              </w:rPr>
            </w:pPr>
          </w:p>
        </w:tc>
      </w:tr>
    </w:tbl>
    <w:p w:rsidR="00671489" w:rsidRDefault="00671489"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Default="00D87F81" w:rsidP="00671489">
      <w:pPr>
        <w:rPr>
          <w:rFonts w:eastAsia="Calibri"/>
          <w:sz w:val="28"/>
          <w:szCs w:val="28"/>
        </w:rPr>
      </w:pPr>
    </w:p>
    <w:p w:rsidR="00D87F81" w:rsidRPr="0057538B" w:rsidRDefault="00D87F81" w:rsidP="00671489">
      <w:pPr>
        <w:rPr>
          <w:rFonts w:eastAsia="Calibri"/>
          <w:sz w:val="28"/>
          <w:szCs w:val="28"/>
        </w:rPr>
      </w:pPr>
    </w:p>
    <w:p w:rsidR="00671489" w:rsidRPr="0057538B" w:rsidRDefault="00671489" w:rsidP="00671489">
      <w:pPr>
        <w:rPr>
          <w:rFonts w:eastAsia="Calibri"/>
          <w:sz w:val="28"/>
          <w:szCs w:val="28"/>
        </w:rPr>
      </w:pPr>
    </w:p>
    <w:p w:rsidR="00671489" w:rsidRDefault="00671489" w:rsidP="00671489">
      <w:pPr>
        <w:jc w:val="center"/>
        <w:rPr>
          <w:b/>
          <w:i/>
        </w:rPr>
      </w:pPr>
    </w:p>
    <w:p w:rsidR="00671489" w:rsidRDefault="00671489" w:rsidP="00671489">
      <w:pPr>
        <w:jc w:val="center"/>
        <w:rPr>
          <w:b/>
          <w:i/>
        </w:rPr>
      </w:pPr>
    </w:p>
    <w:p w:rsidR="00671489" w:rsidRDefault="00671489" w:rsidP="00671489">
      <w:pPr>
        <w:jc w:val="center"/>
        <w:rPr>
          <w:b/>
          <w:i/>
        </w:rPr>
      </w:pPr>
    </w:p>
    <w:p w:rsidR="00671489" w:rsidRDefault="00671489" w:rsidP="00671489">
      <w:pPr>
        <w:jc w:val="center"/>
        <w:rPr>
          <w:b/>
          <w:i/>
        </w:rPr>
      </w:pPr>
    </w:p>
    <w:p w:rsidR="00671489" w:rsidRDefault="00671489" w:rsidP="00671489">
      <w:pPr>
        <w:jc w:val="center"/>
        <w:rPr>
          <w:b/>
          <w:i/>
        </w:rPr>
      </w:pPr>
    </w:p>
    <w:p w:rsidR="00671489" w:rsidRDefault="00671489" w:rsidP="00671489">
      <w:pPr>
        <w:jc w:val="center"/>
        <w:rPr>
          <w:b/>
          <w:i/>
        </w:rPr>
      </w:pPr>
    </w:p>
    <w:p w:rsidR="00671489" w:rsidRDefault="00671489" w:rsidP="00671489">
      <w:pPr>
        <w:jc w:val="center"/>
        <w:rPr>
          <w:b/>
          <w:i/>
        </w:rPr>
      </w:pPr>
    </w:p>
    <w:p w:rsidR="00005707" w:rsidRDefault="00005707" w:rsidP="00671489">
      <w:pPr>
        <w:jc w:val="center"/>
        <w:rPr>
          <w:b/>
          <w:i/>
        </w:rPr>
      </w:pPr>
    </w:p>
    <w:p w:rsidR="00F17050" w:rsidRDefault="00F17050" w:rsidP="00671489">
      <w:pPr>
        <w:jc w:val="center"/>
        <w:rPr>
          <w:b/>
          <w:i/>
        </w:rPr>
      </w:pPr>
    </w:p>
    <w:p w:rsidR="00F17050" w:rsidRDefault="00F17050" w:rsidP="00671489">
      <w:pPr>
        <w:jc w:val="center"/>
        <w:rPr>
          <w:b/>
          <w:i/>
        </w:rPr>
      </w:pPr>
    </w:p>
    <w:p w:rsidR="00671489" w:rsidRDefault="00671489" w:rsidP="00CE2ACF">
      <w:pPr>
        <w:pStyle w:val="a5"/>
        <w:shd w:val="clear" w:color="auto" w:fill="FFFFFF"/>
        <w:spacing w:before="0" w:beforeAutospacing="0" w:after="0" w:afterAutospacing="0"/>
        <w:rPr>
          <w:b/>
        </w:rPr>
      </w:pPr>
    </w:p>
    <w:p w:rsidR="00671489" w:rsidRDefault="00671489" w:rsidP="00671489">
      <w:pPr>
        <w:pStyle w:val="a5"/>
        <w:shd w:val="clear" w:color="auto" w:fill="FFFFFF"/>
        <w:spacing w:before="0" w:beforeAutospacing="0" w:after="0" w:afterAutospacing="0"/>
        <w:ind w:left="1440"/>
        <w:rPr>
          <w:b/>
        </w:rPr>
      </w:pPr>
    </w:p>
    <w:p w:rsidR="00671489" w:rsidRPr="00F61718" w:rsidRDefault="00671489" w:rsidP="00671489">
      <w:pPr>
        <w:jc w:val="center"/>
        <w:rPr>
          <w:b/>
          <w:i/>
          <w:sz w:val="28"/>
          <w:szCs w:val="28"/>
          <w:highlight w:val="yellow"/>
          <w:u w:val="single"/>
        </w:rPr>
      </w:pPr>
      <w:r w:rsidRPr="00F61718">
        <w:rPr>
          <w:b/>
          <w:i/>
          <w:highlight w:val="yellow"/>
        </w:rPr>
        <w:lastRenderedPageBreak/>
        <w:t xml:space="preserve">Календарно - тематическое планирование </w:t>
      </w:r>
      <w:r w:rsidRPr="00F61718">
        <w:rPr>
          <w:b/>
          <w:highlight w:val="yellow"/>
          <w:u w:val="single"/>
        </w:rPr>
        <w:t xml:space="preserve">«БИОЛОГИЯ. </w:t>
      </w:r>
      <w:r w:rsidRPr="00F61718">
        <w:rPr>
          <w:b/>
          <w:sz w:val="28"/>
          <w:szCs w:val="28"/>
          <w:highlight w:val="yellow"/>
          <w:u w:val="single"/>
        </w:rPr>
        <w:t>8 КЛАСС»</w:t>
      </w:r>
      <w:r w:rsidRPr="00F61718">
        <w:rPr>
          <w:b/>
          <w:i/>
          <w:sz w:val="28"/>
          <w:szCs w:val="28"/>
          <w:highlight w:val="yellow"/>
          <w:u w:val="single"/>
        </w:rPr>
        <w:t xml:space="preserve"> </w:t>
      </w:r>
    </w:p>
    <w:p w:rsidR="00781B0E" w:rsidRPr="00F17050" w:rsidRDefault="00671489" w:rsidP="00F17050">
      <w:pPr>
        <w:jc w:val="center"/>
        <w:rPr>
          <w:b/>
          <w:i/>
          <w:sz w:val="28"/>
          <w:szCs w:val="28"/>
          <w:u w:val="single"/>
        </w:rPr>
      </w:pPr>
      <w:r w:rsidRPr="00F61718">
        <w:rPr>
          <w:b/>
          <w:i/>
          <w:highlight w:val="yellow"/>
        </w:rPr>
        <w:t>Общее количество часов — 68, в неделю — 2час</w:t>
      </w:r>
    </w:p>
    <w:tbl>
      <w:tblPr>
        <w:tblW w:w="13177" w:type="dxa"/>
        <w:tblInd w:w="-84" w:type="dxa"/>
        <w:shd w:val="clear" w:color="auto" w:fill="FFFFFF"/>
        <w:tblCellMar>
          <w:top w:w="15" w:type="dxa"/>
          <w:left w:w="15" w:type="dxa"/>
          <w:bottom w:w="15" w:type="dxa"/>
          <w:right w:w="15" w:type="dxa"/>
        </w:tblCellMar>
        <w:tblLook w:val="04A0"/>
      </w:tblPr>
      <w:tblGrid>
        <w:gridCol w:w="728"/>
        <w:gridCol w:w="4101"/>
        <w:gridCol w:w="2268"/>
        <w:gridCol w:w="1843"/>
        <w:gridCol w:w="2025"/>
        <w:gridCol w:w="1106"/>
        <w:gridCol w:w="1106"/>
      </w:tblGrid>
      <w:tr w:rsidR="001840D9" w:rsidRPr="00781B0E" w:rsidTr="001840D9">
        <w:trPr>
          <w:trHeight w:val="677"/>
        </w:trPr>
        <w:tc>
          <w:tcPr>
            <w:tcW w:w="728" w:type="dxa"/>
            <w:vMerge w:val="restart"/>
            <w:tcBorders>
              <w:top w:val="single" w:sz="8" w:space="0" w:color="000000"/>
              <w:left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781B0E">
            <w:pPr>
              <w:jc w:val="center"/>
              <w:rPr>
                <w:rFonts w:ascii="Liberation Serif" w:hAnsi="Liberation Serif" w:cs="Arial"/>
                <w:color w:val="000000"/>
              </w:rPr>
            </w:pPr>
            <w:r w:rsidRPr="00781B0E">
              <w:rPr>
                <w:b/>
                <w:bCs/>
                <w:color w:val="000000"/>
              </w:rPr>
              <w:t>  №</w:t>
            </w:r>
          </w:p>
          <w:p w:rsidR="001840D9" w:rsidRPr="00781B0E" w:rsidRDefault="001840D9" w:rsidP="00781B0E">
            <w:pPr>
              <w:jc w:val="center"/>
              <w:rPr>
                <w:rFonts w:ascii="Liberation Serif" w:hAnsi="Liberation Serif" w:cs="Arial"/>
                <w:color w:val="000000"/>
              </w:rPr>
            </w:pPr>
            <w:r w:rsidRPr="00781B0E">
              <w:rPr>
                <w:b/>
                <w:bCs/>
                <w:color w:val="000000"/>
              </w:rPr>
              <w:t>п/п</w:t>
            </w:r>
          </w:p>
        </w:tc>
        <w:tc>
          <w:tcPr>
            <w:tcW w:w="4101" w:type="dxa"/>
            <w:vMerge w:val="restart"/>
            <w:tcBorders>
              <w:top w:val="single" w:sz="8" w:space="0" w:color="000000"/>
              <w:left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781B0E">
            <w:pPr>
              <w:jc w:val="center"/>
              <w:rPr>
                <w:rFonts w:ascii="Liberation Serif" w:hAnsi="Liberation Serif" w:cs="Arial"/>
                <w:color w:val="000000"/>
              </w:rPr>
            </w:pPr>
            <w:r w:rsidRPr="00781B0E">
              <w:rPr>
                <w:b/>
                <w:bCs/>
                <w:color w:val="000000"/>
              </w:rPr>
              <w:t>Тема урока</w:t>
            </w:r>
          </w:p>
        </w:tc>
        <w:tc>
          <w:tcPr>
            <w:tcW w:w="6136" w:type="dxa"/>
            <w:gridSpan w:val="3"/>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781B0E">
            <w:pPr>
              <w:jc w:val="center"/>
              <w:rPr>
                <w:b/>
                <w:bCs/>
                <w:color w:val="000000"/>
              </w:rPr>
            </w:pPr>
            <w:r w:rsidRPr="00BB3BCA">
              <w:rPr>
                <w:bCs/>
                <w:color w:val="000000"/>
              </w:rPr>
              <w:t>Планируемые результаты</w:t>
            </w:r>
          </w:p>
        </w:tc>
        <w:tc>
          <w:tcPr>
            <w:tcW w:w="2212" w:type="dxa"/>
            <w:gridSpan w:val="2"/>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781B0E">
            <w:pPr>
              <w:jc w:val="center"/>
              <w:rPr>
                <w:b/>
                <w:bCs/>
                <w:color w:val="000000"/>
              </w:rPr>
            </w:pPr>
            <w:r>
              <w:rPr>
                <w:b/>
                <w:bCs/>
                <w:color w:val="000000"/>
              </w:rPr>
              <w:t>дата</w:t>
            </w:r>
          </w:p>
        </w:tc>
      </w:tr>
      <w:tr w:rsidR="001840D9" w:rsidRPr="00781B0E" w:rsidTr="001840D9">
        <w:trPr>
          <w:trHeight w:val="659"/>
        </w:trPr>
        <w:tc>
          <w:tcPr>
            <w:tcW w:w="728" w:type="dxa"/>
            <w:vMerge/>
            <w:tcBorders>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840D9" w:rsidRPr="00781B0E" w:rsidRDefault="001840D9" w:rsidP="00CE2ACF">
            <w:pPr>
              <w:jc w:val="center"/>
              <w:rPr>
                <w:b/>
                <w:bCs/>
                <w:color w:val="000000"/>
              </w:rPr>
            </w:pPr>
          </w:p>
        </w:tc>
        <w:tc>
          <w:tcPr>
            <w:tcW w:w="4101" w:type="dxa"/>
            <w:vMerge/>
            <w:tcBorders>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840D9" w:rsidRPr="00781B0E" w:rsidRDefault="001840D9" w:rsidP="00CE2ACF">
            <w:pPr>
              <w:jc w:val="center"/>
              <w:rPr>
                <w:b/>
                <w:bCs/>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BB3BCA" w:rsidRDefault="001840D9" w:rsidP="00CE2ACF">
            <w:pPr>
              <w:pStyle w:val="a5"/>
              <w:spacing w:before="0" w:beforeAutospacing="0" w:after="150" w:afterAutospacing="0"/>
              <w:jc w:val="center"/>
              <w:rPr>
                <w:bCs/>
                <w:color w:val="000000"/>
              </w:rPr>
            </w:pPr>
            <w:r w:rsidRPr="00BB3BCA">
              <w:rPr>
                <w:bCs/>
                <w:color w:val="000000"/>
              </w:rPr>
              <w:t xml:space="preserve">предметные </w:t>
            </w:r>
          </w:p>
          <w:p w:rsidR="001840D9" w:rsidRPr="00BB3BCA" w:rsidRDefault="001840D9" w:rsidP="00CE2ACF">
            <w:pPr>
              <w:jc w:val="center"/>
              <w:rPr>
                <w:bCs/>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BB3BCA" w:rsidRDefault="001840D9" w:rsidP="00CE2ACF">
            <w:pPr>
              <w:pStyle w:val="a5"/>
              <w:spacing w:before="0" w:beforeAutospacing="0" w:after="150" w:afterAutospacing="0"/>
              <w:jc w:val="center"/>
              <w:rPr>
                <w:color w:val="000000"/>
              </w:rPr>
            </w:pPr>
            <w:r w:rsidRPr="00BB3BCA">
              <w:rPr>
                <w:bCs/>
                <w:color w:val="000000"/>
              </w:rPr>
              <w:t>метапредметные</w:t>
            </w:r>
          </w:p>
          <w:p w:rsidR="001840D9" w:rsidRPr="00BB3BCA" w:rsidRDefault="001840D9" w:rsidP="00CE2ACF">
            <w:pPr>
              <w:jc w:val="center"/>
              <w:rPr>
                <w:bCs/>
                <w:color w:val="000000"/>
              </w:rPr>
            </w:pPr>
            <w:r w:rsidRPr="00BB3BCA">
              <w:rPr>
                <w:color w:val="000000"/>
              </w:rPr>
              <w:t>УУД</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BB3BCA" w:rsidRDefault="001840D9" w:rsidP="00CE2ACF">
            <w:pPr>
              <w:jc w:val="center"/>
              <w:rPr>
                <w:bCs/>
                <w:color w:val="000000"/>
              </w:rPr>
            </w:pPr>
            <w:r w:rsidRPr="00BB3BCA">
              <w:rPr>
                <w:bCs/>
                <w:color w:val="000000"/>
              </w:rPr>
              <w:t>личностные</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b/>
                <w:bCs/>
                <w:color w:val="000000"/>
              </w:rPr>
            </w:pPr>
            <w:r>
              <w:rPr>
                <w:b/>
                <w:bCs/>
                <w:color w:val="000000"/>
              </w:rPr>
              <w:t>план</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b/>
                <w:bCs/>
                <w:color w:val="000000"/>
              </w:rPr>
            </w:pPr>
            <w:r>
              <w:rPr>
                <w:b/>
                <w:bCs/>
                <w:color w:val="000000"/>
              </w:rPr>
              <w:t>факт</w:t>
            </w:r>
          </w:p>
        </w:tc>
      </w:tr>
      <w:tr w:rsidR="000F499C" w:rsidRPr="00781B0E" w:rsidTr="003D1223">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781B0E" w:rsidRDefault="000F499C" w:rsidP="00CE2ACF">
            <w:pPr>
              <w:jc w:val="center"/>
              <w:rPr>
                <w:rFonts w:ascii="Liberation Serif" w:hAnsi="Liberation Serif" w:cs="Arial"/>
                <w:color w:val="000000"/>
              </w:rPr>
            </w:pPr>
            <w:r w:rsidRPr="00781B0E">
              <w:rPr>
                <w:b/>
                <w:bCs/>
                <w:color w:val="000000"/>
              </w:rPr>
              <w:t>1</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38493C" w:rsidRDefault="000F499C" w:rsidP="00CE2ACF">
            <w:pPr>
              <w:rPr>
                <w:color w:val="000000"/>
              </w:rPr>
            </w:pPr>
            <w:r w:rsidRPr="0038493C">
              <w:rPr>
                <w:color w:val="000000"/>
              </w:rPr>
              <w:t>Науки изучающие организм человека. Становление наук о человеке</w:t>
            </w:r>
          </w:p>
        </w:tc>
        <w:tc>
          <w:tcPr>
            <w:tcW w:w="2268" w:type="dxa"/>
            <w:vMerge w:val="restart"/>
            <w:tcBorders>
              <w:top w:val="single" w:sz="8" w:space="0" w:color="000000"/>
              <w:left w:val="single" w:sz="8" w:space="0" w:color="000000"/>
              <w:right w:val="single" w:sz="8" w:space="0" w:color="000000"/>
            </w:tcBorders>
            <w:shd w:val="clear" w:color="auto" w:fill="FFFFFF"/>
          </w:tcPr>
          <w:p w:rsidR="000F499C" w:rsidRDefault="000F499C" w:rsidP="000F499C">
            <w:pPr>
              <w:pStyle w:val="a5"/>
              <w:spacing w:before="0" w:beforeAutospacing="0" w:after="150" w:afterAutospacing="0"/>
              <w:rPr>
                <w:color w:val="000000"/>
              </w:rPr>
            </w:pPr>
            <w:r w:rsidRPr="000E0B5B">
              <w:rPr>
                <w:color w:val="000000"/>
              </w:rPr>
              <w:t>Иметь представление о биологии, как науке о живой природе; о профессиях, связанных с биологией; об уровневой организации живой природы.</w:t>
            </w:r>
          </w:p>
          <w:p w:rsidR="000F499C" w:rsidRPr="00781B0E" w:rsidRDefault="000F499C" w:rsidP="00CE2ACF">
            <w:pPr>
              <w:jc w:val="center"/>
              <w:rPr>
                <w:color w:val="000000"/>
              </w:rPr>
            </w:pPr>
          </w:p>
        </w:tc>
        <w:tc>
          <w:tcPr>
            <w:tcW w:w="1843" w:type="dxa"/>
            <w:vMerge w:val="restart"/>
            <w:tcBorders>
              <w:top w:val="single" w:sz="8" w:space="0" w:color="000000"/>
              <w:left w:val="single" w:sz="8" w:space="0" w:color="000000"/>
              <w:right w:val="single" w:sz="8" w:space="0" w:color="000000"/>
            </w:tcBorders>
            <w:shd w:val="clear" w:color="auto" w:fill="FFFFFF"/>
          </w:tcPr>
          <w:p w:rsidR="000F499C" w:rsidRDefault="000F499C" w:rsidP="000F499C">
            <w:pPr>
              <w:ind w:left="2" w:right="143"/>
            </w:pPr>
            <w:r>
              <w:rPr>
                <w:b/>
              </w:rPr>
              <w:t>Определять</w:t>
            </w:r>
            <w:r>
              <w:t xml:space="preserve"> место биологии в системе наук.  </w:t>
            </w:r>
            <w:r>
              <w:rPr>
                <w:b/>
              </w:rPr>
              <w:t>Оценивать</w:t>
            </w:r>
            <w:r>
              <w:t xml:space="preserve"> вклад различных ученых-биологов в развитие науки биологии </w:t>
            </w:r>
          </w:p>
          <w:p w:rsidR="000F499C" w:rsidRDefault="000F499C" w:rsidP="000F499C">
            <w:r>
              <w:rPr>
                <w:b/>
              </w:rPr>
              <w:t>Выделять</w:t>
            </w:r>
            <w:r>
              <w:t xml:space="preserve"> основные методы биологических</w:t>
            </w:r>
          </w:p>
          <w:p w:rsidR="000F499C" w:rsidRDefault="000F499C" w:rsidP="000F499C">
            <w:pPr>
              <w:spacing w:after="23"/>
            </w:pPr>
            <w:r>
              <w:t xml:space="preserve">исследовании.  </w:t>
            </w:r>
          </w:p>
          <w:p w:rsidR="000F499C" w:rsidRPr="00781B0E" w:rsidRDefault="000F499C" w:rsidP="000F499C">
            <w:pPr>
              <w:rPr>
                <w:color w:val="000000"/>
              </w:rPr>
            </w:pPr>
            <w:r>
              <w:rPr>
                <w:b/>
              </w:rPr>
              <w:t>Объяснять</w:t>
            </w:r>
            <w:r>
              <w:t xml:space="preserve"> значение биологии для понимания научной картины мира</w:t>
            </w:r>
          </w:p>
        </w:tc>
        <w:tc>
          <w:tcPr>
            <w:tcW w:w="2025" w:type="dxa"/>
            <w:vMerge w:val="restart"/>
            <w:tcBorders>
              <w:top w:val="single" w:sz="8" w:space="0" w:color="000000"/>
              <w:left w:val="single" w:sz="8" w:space="0" w:color="000000"/>
              <w:right w:val="single" w:sz="8" w:space="0" w:color="000000"/>
            </w:tcBorders>
            <w:shd w:val="clear" w:color="auto" w:fill="FFFFFF"/>
          </w:tcPr>
          <w:p w:rsidR="000F499C" w:rsidRPr="000E0B5B" w:rsidRDefault="000F499C" w:rsidP="000F499C">
            <w:pPr>
              <w:pStyle w:val="a5"/>
              <w:spacing w:before="0" w:beforeAutospacing="0" w:after="150" w:afterAutospacing="0"/>
              <w:rPr>
                <w:color w:val="000000"/>
              </w:rPr>
            </w:pPr>
            <w:r w:rsidRPr="000E0B5B">
              <w:rPr>
                <w:color w:val="000000"/>
              </w:rPr>
              <w:t>Воспитание у учащихся чувства гордости за российскую биологическую науку.</w:t>
            </w:r>
          </w:p>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r>
      <w:tr w:rsidR="000F499C" w:rsidRPr="00781B0E" w:rsidTr="003D1223">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781B0E" w:rsidRDefault="000F499C" w:rsidP="00CE2ACF">
            <w:pPr>
              <w:jc w:val="center"/>
              <w:rPr>
                <w:rFonts w:ascii="Liberation Serif" w:hAnsi="Liberation Serif" w:cs="Arial"/>
                <w:color w:val="000000"/>
              </w:rPr>
            </w:pPr>
            <w:r w:rsidRPr="00781B0E">
              <w:rPr>
                <w:b/>
                <w:bCs/>
                <w:color w:val="000000"/>
              </w:rPr>
              <w:t>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38493C" w:rsidRDefault="000F499C" w:rsidP="00CE2ACF">
            <w:pPr>
              <w:rPr>
                <w:color w:val="000000"/>
              </w:rPr>
            </w:pPr>
            <w:r w:rsidRPr="0038493C">
              <w:rPr>
                <w:color w:val="000000"/>
              </w:rPr>
              <w:t>Систематическое положение человека</w:t>
            </w:r>
          </w:p>
        </w:tc>
        <w:tc>
          <w:tcPr>
            <w:tcW w:w="2268" w:type="dxa"/>
            <w:vMerge/>
            <w:tcBorders>
              <w:left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843" w:type="dxa"/>
            <w:vMerge/>
            <w:tcBorders>
              <w:left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2025" w:type="dxa"/>
            <w:vMerge/>
            <w:tcBorders>
              <w:left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r>
      <w:tr w:rsidR="000F499C" w:rsidRPr="00781B0E" w:rsidTr="003D1223">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781B0E" w:rsidRDefault="000F499C" w:rsidP="00CE2ACF">
            <w:pPr>
              <w:jc w:val="center"/>
              <w:rPr>
                <w:rFonts w:ascii="Liberation Serif" w:hAnsi="Liberation Serif" w:cs="Arial"/>
                <w:color w:val="000000"/>
              </w:rPr>
            </w:pPr>
            <w:r w:rsidRPr="00781B0E">
              <w:rPr>
                <w:b/>
                <w:bCs/>
                <w:color w:val="000000"/>
              </w:rPr>
              <w:t>3</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38493C" w:rsidRDefault="000F499C" w:rsidP="00CE2ACF">
            <w:pPr>
              <w:rPr>
                <w:color w:val="000000"/>
              </w:rPr>
            </w:pPr>
            <w:r w:rsidRPr="0038493C">
              <w:rPr>
                <w:color w:val="000000"/>
              </w:rPr>
              <w:t>Историческое прошлое людей  Рассы человека</w:t>
            </w:r>
          </w:p>
        </w:tc>
        <w:tc>
          <w:tcPr>
            <w:tcW w:w="2268" w:type="dxa"/>
            <w:vMerge/>
            <w:tcBorders>
              <w:left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843" w:type="dxa"/>
            <w:vMerge/>
            <w:tcBorders>
              <w:left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2025" w:type="dxa"/>
            <w:vMerge/>
            <w:tcBorders>
              <w:left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r>
      <w:tr w:rsidR="000F499C" w:rsidRPr="00781B0E" w:rsidTr="003D1223">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781B0E" w:rsidRDefault="000F499C" w:rsidP="00CE2ACF">
            <w:pPr>
              <w:jc w:val="center"/>
              <w:rPr>
                <w:rFonts w:ascii="Liberation Serif" w:hAnsi="Liberation Serif" w:cs="Arial"/>
                <w:color w:val="000000"/>
              </w:rPr>
            </w:pPr>
            <w:r w:rsidRPr="00781B0E">
              <w:rPr>
                <w:b/>
                <w:bCs/>
                <w:color w:val="000000"/>
              </w:rPr>
              <w:t>4</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0F499C" w:rsidRPr="0038493C" w:rsidRDefault="000F499C" w:rsidP="00CE2ACF">
            <w:pPr>
              <w:rPr>
                <w:color w:val="000000"/>
              </w:rPr>
            </w:pPr>
            <w:r w:rsidRPr="0038493C">
              <w:rPr>
                <w:color w:val="000000"/>
              </w:rPr>
              <w:t>Общий обзор организма человека</w:t>
            </w:r>
          </w:p>
        </w:tc>
        <w:tc>
          <w:tcPr>
            <w:tcW w:w="2268" w:type="dxa"/>
            <w:vMerge/>
            <w:tcBorders>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843" w:type="dxa"/>
            <w:vMerge/>
            <w:tcBorders>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2025" w:type="dxa"/>
            <w:vMerge/>
            <w:tcBorders>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0F499C" w:rsidRPr="00781B0E" w:rsidRDefault="000F499C"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Клеточное строение организма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Ткани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Нервная ткань, рефлекторная регуляция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8</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Значение опорно - двигательной системы, строение костей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rPr>
          <w:trHeight w:val="48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9</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Скелет человека. Осевой скелет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rPr>
          <w:trHeight w:val="62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10</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Соединение костей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lastRenderedPageBreak/>
              <w:t>11</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38493C" w:rsidRDefault="0038493C" w:rsidP="00CE2ACF">
            <w:pPr>
              <w:rPr>
                <w:color w:val="000000"/>
              </w:rPr>
            </w:pPr>
            <w:r w:rsidRPr="0038493C">
              <w:rPr>
                <w:color w:val="000000"/>
              </w:rPr>
              <w:t>Строение мышц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Работа скелетных мышц и их регуляция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13</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Осанка. Предупреждении плоскостопии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14</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Первая помощь при ушибах, переломах костей и вывихах суставов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Контрольно обобщающий урок по теме"Опорно</w:t>
            </w:r>
            <w:r w:rsidR="00FD6951">
              <w:rPr>
                <w:color w:val="000000"/>
              </w:rPr>
              <w:t>-</w:t>
            </w:r>
            <w:r w:rsidRPr="002E0C48">
              <w:rPr>
                <w:color w:val="000000"/>
              </w:rPr>
              <w:t xml:space="preserve"> двигательная система"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Кровь и остальные компоненты внутренней среды организма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Борьба организма с инфекцией. Иммунинет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18</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Иммуналогия на службе здоровью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19</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Транспортные системы организма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20</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Круги кровообращения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21</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Строение и работа сердца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rPr>
                <w:rFonts w:ascii="Liberation Serif" w:hAnsi="Liberation Serif" w:cs="Arial"/>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rPr>
                <w:rFonts w:ascii="Liberation Serif" w:hAnsi="Liberation Serif" w:cs="Arial"/>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rPr>
                <w:rFonts w:ascii="Liberation Serif" w:hAnsi="Liberation Serif" w:cs="Arial"/>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rPr>
                <w:rFonts w:ascii="Liberation Serif" w:hAnsi="Liberation Serif" w:cs="Arial"/>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rPr>
                <w:rFonts w:ascii="Liberation Serif" w:hAnsi="Liberation Serif" w:cs="Arial"/>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C4B30" w:rsidP="00CE2ACF">
            <w:pPr>
              <w:jc w:val="center"/>
              <w:rPr>
                <w:rFonts w:ascii="Liberation Serif" w:hAnsi="Liberation Serif" w:cs="Arial"/>
                <w:color w:val="000000"/>
              </w:rPr>
            </w:pPr>
            <w:r>
              <w:rPr>
                <w:b/>
                <w:bCs/>
                <w:color w:val="000000"/>
              </w:rPr>
              <w:t>22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Движение крови по сосудам. Регуляция кровоснабжения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23</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Гигиена сердечно-сосудистой системы. Первая помощь при заболевании сердца и сосудов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24</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Первая помощь при кровотечениях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Значение дыхания. Органы дыхательной системы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Легкие, газообмен в лекгих и тканях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Регуляция дыхания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28</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Функциональные возможности дыхательной системы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29</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Подготовка к контрольной работе за 1 полугодие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30</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Контрольная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31</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Анализ контрольной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Питание и пищеварение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33</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Пищеварение в ротовой полости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lastRenderedPageBreak/>
              <w:t>34</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Пищеварение в желудке и двенадцитеперсной кишке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Функции тонкого и толстого кишечника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регуляция пищеварения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Гигиена органов пищеварения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38</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99796C" w:rsidP="00CE2ACF">
            <w:pPr>
              <w:rPr>
                <w:color w:val="000000"/>
              </w:rPr>
            </w:pPr>
            <w:r w:rsidRPr="002E0C48">
              <w:rPr>
                <w:color w:val="000000"/>
              </w:rPr>
              <w:t>Обмен веществ и энергии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39</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Витамины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40</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Энерготраты человека и пищевой рацион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41</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Кожа наружный покровный орган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Уход за кожей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43</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Терморегуляция организма. Закаливание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44</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FD6951" w:rsidP="00CE2ACF">
            <w:pPr>
              <w:rPr>
                <w:color w:val="000000"/>
              </w:rPr>
            </w:pPr>
            <w:r>
              <w:rPr>
                <w:color w:val="000000"/>
              </w:rPr>
              <w:t>Выде</w:t>
            </w:r>
            <w:r w:rsidR="002E0C48" w:rsidRPr="002E0C48">
              <w:rPr>
                <w:color w:val="000000"/>
              </w:rPr>
              <w:t xml:space="preserve">ления Подготовка к контрольной работе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C4B30" w:rsidP="00CE2ACF">
            <w:pPr>
              <w:jc w:val="center"/>
              <w:rPr>
                <w:rFonts w:ascii="Liberation Serif" w:hAnsi="Liberation Serif" w:cs="Arial"/>
                <w:color w:val="000000"/>
              </w:rPr>
            </w:pPr>
            <w:r>
              <w:rPr>
                <w:b/>
                <w:bCs/>
                <w:color w:val="000000"/>
              </w:rPr>
              <w:t>45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Контрольная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Анализ контрольной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Значение нервной системы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48</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Спинной мозг</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49</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Строение головного мозга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50</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Функции переднего мозга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51</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Соматический и автономный отделы нервной системы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Анализаторы Зрительный анализатор Гигиена зрения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53</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Слуховой анализатор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54</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"Органы равновесия, кожно -мышечной чувствительности, обоняния и вкуса"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"Вклад отечественных ученых в разработку, учения ОВНД"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Врожденные и приобретенные программы поведения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57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Сон и сновидения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lastRenderedPageBreak/>
              <w:t>58-59</w:t>
            </w:r>
          </w:p>
          <w:p w:rsidR="001840D9" w:rsidRPr="00781B0E" w:rsidRDefault="001840D9" w:rsidP="00CE2ACF">
            <w:pPr>
              <w:jc w:val="center"/>
              <w:rPr>
                <w:rFonts w:ascii="Liberation Serif" w:hAnsi="Liberation Serif" w:cs="Arial"/>
                <w:color w:val="000000"/>
              </w:rPr>
            </w:pP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Особенности ВНД. Реч и сознание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840D9" w:rsidRPr="00781B0E" w:rsidRDefault="001840D9" w:rsidP="00CE2ACF">
            <w:pPr>
              <w:rPr>
                <w:rFonts w:ascii="Liberation Serif" w:hAnsi="Liberation Serif" w:cs="Arial"/>
                <w:color w:val="000000"/>
              </w:rPr>
            </w:pP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Воля, эмоции, внимание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60-61</w:t>
            </w:r>
          </w:p>
          <w:p w:rsidR="001840D9" w:rsidRPr="00781B0E" w:rsidRDefault="001840D9" w:rsidP="00CE2ACF">
            <w:pPr>
              <w:jc w:val="center"/>
              <w:rPr>
                <w:rFonts w:ascii="Liberation Serif" w:hAnsi="Liberation Serif" w:cs="Arial"/>
                <w:color w:val="000000"/>
              </w:rPr>
            </w:pP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Роль эндокринной регуляции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840D9" w:rsidRPr="00781B0E" w:rsidRDefault="001840D9" w:rsidP="00CE2ACF">
            <w:pPr>
              <w:rPr>
                <w:rFonts w:ascii="Liberation Serif" w:hAnsi="Liberation Serif" w:cs="Arial"/>
                <w:color w:val="000000"/>
              </w:rPr>
            </w:pP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Функции желез внутренней секреции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62</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Жизненные циклы, размножение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63-64</w:t>
            </w:r>
          </w:p>
          <w:p w:rsidR="001840D9" w:rsidRPr="00781B0E" w:rsidRDefault="001840D9" w:rsidP="00CE2ACF">
            <w:pPr>
              <w:jc w:val="center"/>
              <w:rPr>
                <w:rFonts w:ascii="Liberation Serif" w:hAnsi="Liberation Serif" w:cs="Arial"/>
                <w:color w:val="000000"/>
              </w:rPr>
            </w:pP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Развитие зародыша и плода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840D9" w:rsidRPr="00781B0E" w:rsidRDefault="001840D9" w:rsidP="00CE2ACF">
            <w:pPr>
              <w:rPr>
                <w:rFonts w:ascii="Liberation Serif" w:hAnsi="Liberation Serif" w:cs="Arial"/>
                <w:color w:val="000000"/>
              </w:rPr>
            </w:pP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Наследственные и врожденые заболевания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65</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Развитие ребенка после рождения. Становление личности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66</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Интересы и склонности. Способности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67</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Контрольная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r w:rsidR="001840D9" w:rsidRPr="00781B0E" w:rsidTr="001840D9">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781B0E" w:rsidRDefault="001840D9" w:rsidP="00CE2ACF">
            <w:pPr>
              <w:jc w:val="center"/>
              <w:rPr>
                <w:rFonts w:ascii="Liberation Serif" w:hAnsi="Liberation Serif" w:cs="Arial"/>
                <w:color w:val="000000"/>
              </w:rPr>
            </w:pPr>
            <w:r w:rsidRPr="00781B0E">
              <w:rPr>
                <w:b/>
                <w:bCs/>
                <w:color w:val="000000"/>
              </w:rPr>
              <w:t>68</w:t>
            </w:r>
          </w:p>
        </w:tc>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840D9" w:rsidRPr="002E0C48" w:rsidRDefault="002E0C48" w:rsidP="00CE2ACF">
            <w:pPr>
              <w:rPr>
                <w:color w:val="000000"/>
              </w:rPr>
            </w:pPr>
            <w:r w:rsidRPr="002E0C48">
              <w:rPr>
                <w:color w:val="000000"/>
              </w:rPr>
              <w:t>Анализ контрольной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rsidR="001840D9" w:rsidRPr="00781B0E" w:rsidRDefault="001840D9" w:rsidP="00CE2ACF">
            <w:pPr>
              <w:jc w:val="center"/>
              <w:rPr>
                <w:color w:val="000000"/>
              </w:rPr>
            </w:pPr>
          </w:p>
        </w:tc>
      </w:tr>
    </w:tbl>
    <w:p w:rsidR="008F4D27" w:rsidRDefault="008F4D27" w:rsidP="006E3A49"/>
    <w:p w:rsidR="008F4D27" w:rsidRDefault="008F4D27" w:rsidP="006E3A49"/>
    <w:p w:rsidR="008F4D27" w:rsidRPr="006E3A49" w:rsidRDefault="008F4D27" w:rsidP="006E3A49"/>
    <w:p w:rsidR="0002064D" w:rsidRDefault="0002064D" w:rsidP="00272125">
      <w:pPr>
        <w:pStyle w:val="a5"/>
        <w:shd w:val="clear" w:color="auto" w:fill="FFFFFF"/>
        <w:spacing w:before="0" w:beforeAutospacing="0" w:after="0" w:afterAutospacing="0"/>
        <w:ind w:left="720"/>
        <w:jc w:val="center"/>
        <w:rPr>
          <w:b/>
        </w:rPr>
      </w:pPr>
    </w:p>
    <w:p w:rsidR="00671489" w:rsidRDefault="00671489" w:rsidP="00272125">
      <w:pPr>
        <w:pStyle w:val="a5"/>
        <w:shd w:val="clear" w:color="auto" w:fill="FFFFFF"/>
        <w:spacing w:before="0" w:beforeAutospacing="0" w:after="0" w:afterAutospacing="0"/>
        <w:ind w:left="720"/>
        <w:jc w:val="center"/>
        <w:rPr>
          <w:b/>
        </w:rPr>
      </w:pPr>
    </w:p>
    <w:p w:rsidR="00671489" w:rsidRDefault="00671489" w:rsidP="00272125">
      <w:pPr>
        <w:pStyle w:val="a5"/>
        <w:shd w:val="clear" w:color="auto" w:fill="FFFFFF"/>
        <w:spacing w:before="0" w:beforeAutospacing="0" w:after="0" w:afterAutospacing="0"/>
        <w:ind w:left="720"/>
        <w:jc w:val="center"/>
        <w:rPr>
          <w:b/>
        </w:rPr>
      </w:pPr>
    </w:p>
    <w:p w:rsidR="00671489" w:rsidRDefault="00671489" w:rsidP="001F7803">
      <w:pPr>
        <w:pStyle w:val="a5"/>
        <w:shd w:val="clear" w:color="auto" w:fill="FFFFFF"/>
        <w:spacing w:before="0" w:beforeAutospacing="0" w:after="0" w:afterAutospacing="0"/>
        <w:rPr>
          <w:b/>
        </w:rPr>
      </w:pPr>
    </w:p>
    <w:p w:rsidR="00671489" w:rsidRDefault="00671489" w:rsidP="00272125">
      <w:pPr>
        <w:pStyle w:val="a5"/>
        <w:shd w:val="clear" w:color="auto" w:fill="FFFFFF"/>
        <w:spacing w:before="0" w:beforeAutospacing="0" w:after="0" w:afterAutospacing="0"/>
        <w:ind w:left="720"/>
        <w:jc w:val="center"/>
        <w:rPr>
          <w:b/>
        </w:rPr>
      </w:pPr>
    </w:p>
    <w:p w:rsidR="00671489" w:rsidRDefault="00671489"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671489">
      <w:pPr>
        <w:jc w:val="center"/>
        <w:rPr>
          <w:b/>
          <w:i/>
        </w:rPr>
      </w:pPr>
    </w:p>
    <w:p w:rsidR="002E0C48" w:rsidRDefault="002E0C48" w:rsidP="000F499C">
      <w:pPr>
        <w:rPr>
          <w:b/>
          <w:i/>
        </w:rPr>
      </w:pPr>
    </w:p>
    <w:p w:rsidR="00671489" w:rsidRDefault="00671489" w:rsidP="00671489">
      <w:pPr>
        <w:jc w:val="center"/>
        <w:rPr>
          <w:b/>
          <w:i/>
        </w:rPr>
      </w:pPr>
    </w:p>
    <w:p w:rsidR="00671489" w:rsidRDefault="00671489" w:rsidP="001F7803">
      <w:pPr>
        <w:pStyle w:val="a5"/>
        <w:shd w:val="clear" w:color="auto" w:fill="FFFFFF"/>
        <w:spacing w:before="0" w:beforeAutospacing="0" w:after="0" w:afterAutospacing="0"/>
        <w:rPr>
          <w:b/>
        </w:rPr>
      </w:pPr>
    </w:p>
    <w:p w:rsidR="00671489" w:rsidRDefault="00671489" w:rsidP="00671489">
      <w:pPr>
        <w:pStyle w:val="a5"/>
        <w:shd w:val="clear" w:color="auto" w:fill="FFFFFF"/>
        <w:spacing w:before="0" w:beforeAutospacing="0" w:after="0" w:afterAutospacing="0"/>
        <w:ind w:left="1440"/>
        <w:rPr>
          <w:b/>
        </w:rPr>
      </w:pPr>
    </w:p>
    <w:p w:rsidR="00671489" w:rsidRDefault="00671489" w:rsidP="00671489">
      <w:pPr>
        <w:jc w:val="center"/>
        <w:rPr>
          <w:b/>
          <w:i/>
          <w:sz w:val="28"/>
          <w:szCs w:val="28"/>
          <w:u w:val="single"/>
        </w:rPr>
      </w:pPr>
      <w:r w:rsidRPr="00E029CD">
        <w:rPr>
          <w:b/>
          <w:i/>
        </w:rPr>
        <w:t>Календарно - тематическое п</w:t>
      </w:r>
      <w:r>
        <w:rPr>
          <w:b/>
          <w:i/>
        </w:rPr>
        <w:t xml:space="preserve">ланирование </w:t>
      </w:r>
      <w:r w:rsidRPr="00EE64A5">
        <w:rPr>
          <w:b/>
          <w:u w:val="single"/>
        </w:rPr>
        <w:t xml:space="preserve">«БИОЛОГИЯ. </w:t>
      </w:r>
      <w:r>
        <w:rPr>
          <w:b/>
          <w:sz w:val="28"/>
          <w:szCs w:val="28"/>
          <w:u w:val="single"/>
        </w:rPr>
        <w:t>9</w:t>
      </w:r>
      <w:r w:rsidRPr="00EE64A5">
        <w:rPr>
          <w:b/>
          <w:sz w:val="28"/>
          <w:szCs w:val="28"/>
          <w:u w:val="single"/>
        </w:rPr>
        <w:t xml:space="preserve"> КЛАСС»</w:t>
      </w:r>
      <w:r>
        <w:rPr>
          <w:b/>
          <w:i/>
          <w:sz w:val="28"/>
          <w:szCs w:val="28"/>
          <w:u w:val="single"/>
        </w:rPr>
        <w:t xml:space="preserve"> </w:t>
      </w:r>
    </w:p>
    <w:p w:rsidR="00052B21" w:rsidRPr="002F4F24" w:rsidRDefault="00671489" w:rsidP="002F4F24">
      <w:pPr>
        <w:jc w:val="center"/>
        <w:rPr>
          <w:b/>
          <w:i/>
          <w:sz w:val="28"/>
          <w:szCs w:val="28"/>
          <w:u w:val="single"/>
        </w:rPr>
      </w:pPr>
      <w:r>
        <w:rPr>
          <w:b/>
          <w:i/>
        </w:rPr>
        <w:t>Общее количество часов — 68, в неделю — 2час</w:t>
      </w:r>
      <w:r w:rsidRPr="00E029CD">
        <w:rPr>
          <w:b/>
          <w:i/>
        </w:rPr>
        <w:t>.</w:t>
      </w:r>
    </w:p>
    <w:p w:rsidR="00781B0E" w:rsidRPr="00781B0E" w:rsidRDefault="00781B0E" w:rsidP="00781B0E">
      <w:pPr>
        <w:shd w:val="clear" w:color="auto" w:fill="FFFFFF"/>
        <w:jc w:val="center"/>
        <w:rPr>
          <w:color w:val="000000"/>
          <w:sz w:val="20"/>
          <w:szCs w:val="20"/>
        </w:rPr>
      </w:pPr>
    </w:p>
    <w:tbl>
      <w:tblPr>
        <w:tblW w:w="14102" w:type="dxa"/>
        <w:tblInd w:w="-342" w:type="dxa"/>
        <w:shd w:val="clear" w:color="auto" w:fill="FFFFFF"/>
        <w:tblCellMar>
          <w:top w:w="15" w:type="dxa"/>
          <w:left w:w="15" w:type="dxa"/>
          <w:bottom w:w="15" w:type="dxa"/>
          <w:right w:w="15" w:type="dxa"/>
        </w:tblCellMar>
        <w:tblLook w:val="04A0"/>
      </w:tblPr>
      <w:tblGrid>
        <w:gridCol w:w="899"/>
        <w:gridCol w:w="3278"/>
        <w:gridCol w:w="2479"/>
        <w:gridCol w:w="2851"/>
        <w:gridCol w:w="2629"/>
        <w:gridCol w:w="985"/>
        <w:gridCol w:w="981"/>
      </w:tblGrid>
      <w:tr w:rsidR="001C4B30" w:rsidRPr="00781B0E" w:rsidTr="001C4B30">
        <w:tc>
          <w:tcPr>
            <w:tcW w:w="899" w:type="dxa"/>
            <w:vMerge w:val="restart"/>
            <w:tcBorders>
              <w:top w:val="single" w:sz="8" w:space="0" w:color="000000"/>
              <w:left w:val="single" w:sz="8" w:space="0" w:color="000000"/>
              <w:right w:val="single" w:sz="8" w:space="0" w:color="000000"/>
            </w:tcBorders>
            <w:shd w:val="clear" w:color="auto" w:fill="FFFFFF"/>
            <w:tcMar>
              <w:top w:w="0" w:type="dxa"/>
              <w:left w:w="84" w:type="dxa"/>
              <w:bottom w:w="0" w:type="dxa"/>
              <w:right w:w="108" w:type="dxa"/>
            </w:tcMar>
            <w:hideMark/>
          </w:tcPr>
          <w:p w:rsidR="001C4B30" w:rsidRPr="00BB3BCA" w:rsidRDefault="001C4B30" w:rsidP="00781B0E">
            <w:pPr>
              <w:jc w:val="center"/>
              <w:rPr>
                <w:color w:val="000000"/>
              </w:rPr>
            </w:pPr>
            <w:r w:rsidRPr="00BB3BCA">
              <w:rPr>
                <w:bCs/>
                <w:color w:val="000000"/>
              </w:rPr>
              <w:t>  №</w:t>
            </w:r>
          </w:p>
          <w:p w:rsidR="001C4B30" w:rsidRPr="00BB3BCA" w:rsidRDefault="001C4B30" w:rsidP="00781B0E">
            <w:pPr>
              <w:jc w:val="center"/>
              <w:rPr>
                <w:color w:val="000000"/>
              </w:rPr>
            </w:pPr>
            <w:r w:rsidRPr="00BB3BCA">
              <w:rPr>
                <w:bCs/>
                <w:color w:val="000000"/>
              </w:rPr>
              <w:t>п/п</w:t>
            </w:r>
          </w:p>
        </w:tc>
        <w:tc>
          <w:tcPr>
            <w:tcW w:w="3278" w:type="dxa"/>
            <w:vMerge w:val="restart"/>
            <w:tcBorders>
              <w:top w:val="single" w:sz="8" w:space="0" w:color="000000"/>
              <w:left w:val="single" w:sz="8" w:space="0" w:color="000000"/>
              <w:right w:val="single" w:sz="8" w:space="0" w:color="000000"/>
            </w:tcBorders>
            <w:shd w:val="clear" w:color="auto" w:fill="FFFFFF"/>
            <w:tcMar>
              <w:top w:w="0" w:type="dxa"/>
              <w:left w:w="84" w:type="dxa"/>
              <w:bottom w:w="0" w:type="dxa"/>
              <w:right w:w="108" w:type="dxa"/>
            </w:tcMar>
            <w:hideMark/>
          </w:tcPr>
          <w:p w:rsidR="001C4B30" w:rsidRPr="00BB3BCA" w:rsidRDefault="001C4B30" w:rsidP="00781B0E">
            <w:pPr>
              <w:jc w:val="center"/>
              <w:rPr>
                <w:bCs/>
                <w:color w:val="000000"/>
              </w:rPr>
            </w:pPr>
            <w:r w:rsidRPr="00BB3BCA">
              <w:rPr>
                <w:bCs/>
                <w:color w:val="000000"/>
              </w:rPr>
              <w:t>Тема урока</w:t>
            </w:r>
          </w:p>
          <w:p w:rsidR="001C4B30" w:rsidRPr="00BB3BCA" w:rsidRDefault="001C4B30" w:rsidP="00781B0E">
            <w:pPr>
              <w:jc w:val="center"/>
              <w:rPr>
                <w:color w:val="000000"/>
              </w:rPr>
            </w:pPr>
            <w:r w:rsidRPr="00BB3BCA">
              <w:rPr>
                <w:color w:val="000000"/>
              </w:rPr>
              <w:t>(тип урока)</w:t>
            </w:r>
          </w:p>
        </w:tc>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Pr>
          <w:p w:rsidR="001C4B30" w:rsidRPr="00BB3BCA" w:rsidRDefault="001C4B30" w:rsidP="00781B0E">
            <w:pPr>
              <w:jc w:val="center"/>
              <w:rPr>
                <w:bCs/>
                <w:color w:val="000000"/>
              </w:rPr>
            </w:pPr>
            <w:r w:rsidRPr="00BB3BCA">
              <w:rPr>
                <w:bCs/>
                <w:color w:val="000000"/>
              </w:rPr>
              <w:t>Планируемые результаты</w:t>
            </w:r>
          </w:p>
        </w:tc>
        <w:tc>
          <w:tcPr>
            <w:tcW w:w="1966" w:type="dxa"/>
            <w:gridSpan w:val="2"/>
            <w:tcBorders>
              <w:top w:val="single" w:sz="8" w:space="0" w:color="000000"/>
              <w:left w:val="single" w:sz="8" w:space="0" w:color="000000"/>
              <w:bottom w:val="single" w:sz="8" w:space="0" w:color="000000"/>
              <w:right w:val="single" w:sz="8" w:space="0" w:color="000000"/>
            </w:tcBorders>
            <w:shd w:val="clear" w:color="auto" w:fill="FFFFFF"/>
          </w:tcPr>
          <w:p w:rsidR="001C4B30" w:rsidRPr="00BB3BCA" w:rsidRDefault="001C4B30" w:rsidP="00781B0E">
            <w:pPr>
              <w:jc w:val="center"/>
              <w:rPr>
                <w:color w:val="000000"/>
              </w:rPr>
            </w:pPr>
            <w:r w:rsidRPr="00BB3BCA">
              <w:rPr>
                <w:bCs/>
                <w:color w:val="000000"/>
              </w:rPr>
              <w:t>Кол-во</w:t>
            </w:r>
          </w:p>
          <w:p w:rsidR="001C4B30" w:rsidRPr="00BB3BCA" w:rsidRDefault="001C4B30" w:rsidP="00781B0E">
            <w:pPr>
              <w:jc w:val="center"/>
              <w:rPr>
                <w:color w:val="000000"/>
              </w:rPr>
            </w:pPr>
            <w:r w:rsidRPr="00BB3BCA">
              <w:rPr>
                <w:bCs/>
                <w:color w:val="000000"/>
              </w:rPr>
              <w:t>часов</w:t>
            </w:r>
          </w:p>
        </w:tc>
      </w:tr>
      <w:tr w:rsidR="001C4B30" w:rsidRPr="00781B0E" w:rsidTr="001C4B30">
        <w:tc>
          <w:tcPr>
            <w:tcW w:w="899" w:type="dxa"/>
            <w:vMerge/>
            <w:tcBorders>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BB3BCA" w:rsidRDefault="001C4B30" w:rsidP="002F4F24">
            <w:pPr>
              <w:jc w:val="center"/>
              <w:rPr>
                <w:bCs/>
                <w:color w:val="000000"/>
              </w:rPr>
            </w:pPr>
          </w:p>
        </w:tc>
        <w:tc>
          <w:tcPr>
            <w:tcW w:w="3278" w:type="dxa"/>
            <w:vMerge/>
            <w:tcBorders>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BB3BCA" w:rsidRDefault="001C4B30" w:rsidP="002F4F24">
            <w:pPr>
              <w:jc w:val="center"/>
              <w:rPr>
                <w:bCs/>
                <w:color w:val="00000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Pr>
          <w:p w:rsidR="001C4B30" w:rsidRPr="00BB3BCA" w:rsidRDefault="001C4B30" w:rsidP="001F4795">
            <w:pPr>
              <w:pStyle w:val="a5"/>
              <w:spacing w:before="0" w:beforeAutospacing="0" w:after="150" w:afterAutospacing="0"/>
              <w:jc w:val="center"/>
              <w:rPr>
                <w:bCs/>
                <w:color w:val="000000"/>
              </w:rPr>
            </w:pPr>
            <w:r w:rsidRPr="00BB3BCA">
              <w:rPr>
                <w:bCs/>
                <w:color w:val="000000"/>
              </w:rPr>
              <w:t xml:space="preserve">предметные </w:t>
            </w:r>
          </w:p>
          <w:p w:rsidR="001C4B30" w:rsidRPr="00BB3BCA" w:rsidRDefault="001C4B30" w:rsidP="002F4F24">
            <w:pPr>
              <w:jc w:val="center"/>
              <w:rPr>
                <w:bCs/>
                <w:color w:val="000000"/>
              </w:rPr>
            </w:pPr>
          </w:p>
        </w:tc>
        <w:tc>
          <w:tcPr>
            <w:tcW w:w="2851" w:type="dxa"/>
            <w:tcBorders>
              <w:top w:val="single" w:sz="8" w:space="0" w:color="000000"/>
              <w:left w:val="single" w:sz="8" w:space="0" w:color="000000"/>
              <w:bottom w:val="single" w:sz="8" w:space="0" w:color="000000"/>
              <w:right w:val="single" w:sz="8" w:space="0" w:color="000000"/>
            </w:tcBorders>
            <w:shd w:val="clear" w:color="auto" w:fill="FFFFFF"/>
          </w:tcPr>
          <w:p w:rsidR="001C4B30" w:rsidRPr="00BB3BCA" w:rsidRDefault="001C4B30" w:rsidP="001F4795">
            <w:pPr>
              <w:pStyle w:val="a5"/>
              <w:spacing w:before="0" w:beforeAutospacing="0" w:after="150" w:afterAutospacing="0"/>
              <w:jc w:val="center"/>
              <w:rPr>
                <w:color w:val="000000"/>
              </w:rPr>
            </w:pPr>
            <w:r w:rsidRPr="00BB3BCA">
              <w:rPr>
                <w:bCs/>
                <w:color w:val="000000"/>
              </w:rPr>
              <w:t>метапредметные</w:t>
            </w:r>
          </w:p>
          <w:p w:rsidR="001C4B30" w:rsidRPr="00BB3BCA" w:rsidRDefault="001C4B30" w:rsidP="001F4795">
            <w:pPr>
              <w:jc w:val="center"/>
              <w:rPr>
                <w:bCs/>
                <w:color w:val="000000"/>
              </w:rPr>
            </w:pPr>
            <w:r w:rsidRPr="00BB3BCA">
              <w:rPr>
                <w:color w:val="000000"/>
              </w:rPr>
              <w:t>УУД</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Pr>
          <w:p w:rsidR="001C4B30" w:rsidRPr="00BB3BCA" w:rsidRDefault="001C4B30" w:rsidP="002F4F24">
            <w:pPr>
              <w:jc w:val="center"/>
              <w:rPr>
                <w:bCs/>
                <w:color w:val="000000"/>
              </w:rPr>
            </w:pPr>
            <w:r w:rsidRPr="00BB3BCA">
              <w:rPr>
                <w:bCs/>
                <w:color w:val="000000"/>
              </w:rPr>
              <w:t>личностные</w:t>
            </w:r>
          </w:p>
        </w:tc>
        <w:tc>
          <w:tcPr>
            <w:tcW w:w="985" w:type="dxa"/>
            <w:tcBorders>
              <w:top w:val="single" w:sz="6" w:space="0" w:color="00000A"/>
              <w:left w:val="single" w:sz="6" w:space="0" w:color="00000A"/>
              <w:bottom w:val="single" w:sz="6" w:space="0" w:color="00000A"/>
              <w:right w:val="single" w:sz="6" w:space="0" w:color="00000A"/>
            </w:tcBorders>
            <w:shd w:val="clear" w:color="auto" w:fill="FFFFFF"/>
          </w:tcPr>
          <w:p w:rsidR="001C4B30" w:rsidRPr="00BB3BCA" w:rsidRDefault="001C4B30" w:rsidP="002F4F24">
            <w:pPr>
              <w:pStyle w:val="a5"/>
              <w:spacing w:before="0" w:beforeAutospacing="0" w:after="150" w:afterAutospacing="0"/>
              <w:jc w:val="center"/>
              <w:rPr>
                <w:color w:val="000000"/>
              </w:rPr>
            </w:pPr>
            <w:r w:rsidRPr="00BB3BCA">
              <w:t>План.</w:t>
            </w:r>
          </w:p>
        </w:tc>
        <w:tc>
          <w:tcPr>
            <w:tcW w:w="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84" w:type="dxa"/>
              <w:bottom w:w="0" w:type="dxa"/>
              <w:right w:w="108" w:type="dxa"/>
            </w:tcMar>
          </w:tcPr>
          <w:p w:rsidR="001C4B30" w:rsidRPr="00BB3BCA" w:rsidRDefault="001C4B30" w:rsidP="002F4F24">
            <w:pPr>
              <w:pStyle w:val="a5"/>
              <w:spacing w:before="0" w:beforeAutospacing="0" w:after="150" w:afterAutospacing="0"/>
              <w:rPr>
                <w:color w:val="000000"/>
              </w:rPr>
            </w:pPr>
            <w:r w:rsidRPr="00BB3BCA">
              <w:t>Факт.</w:t>
            </w:r>
          </w:p>
        </w:tc>
      </w:tr>
      <w:tr w:rsidR="001C4B30" w:rsidRPr="00781B0E" w:rsidTr="001C4B30">
        <w:trPr>
          <w:trHeight w:val="421"/>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781B0E">
            <w:pPr>
              <w:jc w:val="center"/>
              <w:rPr>
                <w:color w:val="000000"/>
                <w:sz w:val="20"/>
                <w:szCs w:val="20"/>
              </w:rPr>
            </w:pPr>
            <w:r w:rsidRPr="00781B0E">
              <w:rPr>
                <w:b/>
                <w:bCs/>
                <w:color w:val="000000"/>
              </w:rPr>
              <w:t>1</w:t>
            </w:r>
            <w:r>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781B0E">
            <w:pPr>
              <w:rPr>
                <w:color w:val="000000"/>
              </w:rPr>
            </w:pPr>
            <w:r w:rsidRPr="00781B0E">
              <w:rPr>
                <w:color w:val="000000"/>
              </w:rPr>
              <w:t>Биология как наука.</w:t>
            </w:r>
          </w:p>
          <w:p w:rsidR="001C4B30" w:rsidRDefault="001C4B30" w:rsidP="00781B0E">
            <w:pPr>
              <w:rPr>
                <w:color w:val="000000"/>
              </w:rPr>
            </w:pPr>
          </w:p>
          <w:p w:rsidR="001C4B30" w:rsidRPr="008C766F" w:rsidRDefault="001C4B30" w:rsidP="00EA0E37">
            <w:pPr>
              <w:keepNext/>
              <w:ind w:right="-924"/>
              <w:outlineLvl w:val="0"/>
              <w:rPr>
                <w:i/>
                <w:sz w:val="20"/>
                <w:szCs w:val="20"/>
              </w:rPr>
            </w:pPr>
            <w:r>
              <w:rPr>
                <w:i/>
              </w:rPr>
              <w:t>(</w:t>
            </w:r>
            <w:r w:rsidRPr="008C766F">
              <w:rPr>
                <w:i/>
                <w:sz w:val="20"/>
                <w:szCs w:val="20"/>
              </w:rPr>
              <w:t>Вводный</w:t>
            </w:r>
          </w:p>
          <w:p w:rsidR="001C4B30" w:rsidRPr="00781B0E" w:rsidRDefault="001C4B30" w:rsidP="00EA0E37">
            <w:pPr>
              <w:rPr>
                <w:color w:val="000000"/>
                <w:sz w:val="20"/>
                <w:szCs w:val="20"/>
              </w:rPr>
            </w:pPr>
            <w:r w:rsidRPr="008C766F">
              <w:rPr>
                <w:i/>
                <w:sz w:val="20"/>
                <w:szCs w:val="20"/>
              </w:rPr>
              <w:t>Актуализация знаний</w:t>
            </w:r>
            <w:r w:rsidRPr="00DE4E91">
              <w:rPr>
                <w:i/>
              </w:rPr>
              <w:t>)</w:t>
            </w:r>
          </w:p>
        </w:tc>
        <w:tc>
          <w:tcPr>
            <w:tcW w:w="2479" w:type="dxa"/>
            <w:vMerge w:val="restart"/>
            <w:tcBorders>
              <w:top w:val="single" w:sz="8" w:space="0" w:color="000000"/>
              <w:left w:val="single" w:sz="8" w:space="0" w:color="000000"/>
              <w:right w:val="single" w:sz="8" w:space="0" w:color="000000"/>
            </w:tcBorders>
            <w:shd w:val="clear" w:color="auto" w:fill="FFFFFF"/>
          </w:tcPr>
          <w:p w:rsidR="001C4B30" w:rsidRDefault="001C4B30" w:rsidP="00CF2C49">
            <w:pPr>
              <w:pStyle w:val="a5"/>
              <w:spacing w:before="0" w:beforeAutospacing="0" w:after="150" w:afterAutospacing="0"/>
              <w:rPr>
                <w:color w:val="000000"/>
              </w:rPr>
            </w:pPr>
            <w:r w:rsidRPr="000E0B5B">
              <w:rPr>
                <w:color w:val="000000"/>
              </w:rPr>
              <w:t>Иметь представление о биологии, как науке о живой природе; о профессиях, связанных с биологией; об уровневой организации живой природы.</w:t>
            </w:r>
          </w:p>
          <w:p w:rsidR="001C4B30" w:rsidRPr="00781B0E" w:rsidRDefault="001C4B30" w:rsidP="009A71F5">
            <w:pPr>
              <w:rPr>
                <w:color w:val="000000"/>
              </w:rPr>
            </w:pPr>
          </w:p>
        </w:tc>
        <w:tc>
          <w:tcPr>
            <w:tcW w:w="2851" w:type="dxa"/>
            <w:vMerge w:val="restart"/>
            <w:tcBorders>
              <w:top w:val="single" w:sz="8" w:space="0" w:color="000000"/>
              <w:left w:val="single" w:sz="8" w:space="0" w:color="000000"/>
              <w:right w:val="single" w:sz="8" w:space="0" w:color="000000"/>
            </w:tcBorders>
            <w:shd w:val="clear" w:color="auto" w:fill="FFFFFF"/>
          </w:tcPr>
          <w:p w:rsidR="001C4B30" w:rsidRDefault="001C4B30" w:rsidP="001F4795">
            <w:pPr>
              <w:ind w:left="2" w:right="143"/>
            </w:pPr>
            <w:r>
              <w:rPr>
                <w:b/>
              </w:rPr>
              <w:t>Определять</w:t>
            </w:r>
            <w:r>
              <w:t xml:space="preserve"> место биологии в системе наук.  </w:t>
            </w:r>
            <w:r>
              <w:rPr>
                <w:b/>
              </w:rPr>
              <w:t>Оценивать</w:t>
            </w:r>
            <w:r>
              <w:t xml:space="preserve"> вклад различных ученых-биологов в развитие науки биологии </w:t>
            </w:r>
          </w:p>
          <w:p w:rsidR="001C4B30" w:rsidRDefault="001C4B30" w:rsidP="001F4795">
            <w:r>
              <w:rPr>
                <w:b/>
              </w:rPr>
              <w:t>Выделять</w:t>
            </w:r>
            <w:r>
              <w:t xml:space="preserve"> </w:t>
            </w:r>
            <w:r>
              <w:tab/>
              <w:t>основные методы биологических</w:t>
            </w:r>
          </w:p>
          <w:p w:rsidR="001C4B30" w:rsidRDefault="001C4B30" w:rsidP="001F4795">
            <w:pPr>
              <w:spacing w:after="23"/>
            </w:pPr>
            <w:r>
              <w:t xml:space="preserve">исследовании.  </w:t>
            </w:r>
          </w:p>
          <w:p w:rsidR="001C4B30" w:rsidRPr="00781B0E" w:rsidRDefault="001C4B30" w:rsidP="001F4795">
            <w:pPr>
              <w:rPr>
                <w:color w:val="000000"/>
              </w:rPr>
            </w:pPr>
            <w:r>
              <w:rPr>
                <w:b/>
              </w:rPr>
              <w:t>Объяснять</w:t>
            </w:r>
            <w:r>
              <w:t xml:space="preserve"> значение биологии для понимания научной картины мира</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E0B5B" w:rsidRDefault="001C4B30" w:rsidP="00CF2C49">
            <w:pPr>
              <w:pStyle w:val="a5"/>
              <w:spacing w:before="0" w:beforeAutospacing="0" w:after="150" w:afterAutospacing="0"/>
              <w:rPr>
                <w:color w:val="000000"/>
              </w:rPr>
            </w:pPr>
            <w:r w:rsidRPr="000E0B5B">
              <w:rPr>
                <w:color w:val="000000"/>
              </w:rPr>
              <w:t>Воспитание у учащихся чувства гордости за российскую биологическую науку.</w:t>
            </w:r>
          </w:p>
          <w:p w:rsidR="001C4B30" w:rsidRPr="00781B0E" w:rsidRDefault="001C4B30" w:rsidP="00781B0E">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781B0E">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781B0E">
            <w:pPr>
              <w:jc w:val="center"/>
              <w:rPr>
                <w:color w:val="000000"/>
                <w:sz w:val="20"/>
                <w:szCs w:val="20"/>
              </w:rPr>
            </w:pPr>
          </w:p>
        </w:tc>
      </w:tr>
      <w:tr w:rsidR="001C4B30" w:rsidRPr="00781B0E" w:rsidTr="001C4B30">
        <w:trPr>
          <w:trHeight w:val="2105"/>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781B0E">
            <w:pPr>
              <w:jc w:val="center"/>
              <w:rPr>
                <w:color w:val="000000"/>
                <w:sz w:val="20"/>
                <w:szCs w:val="20"/>
              </w:rPr>
            </w:pPr>
            <w:r w:rsidRPr="00781B0E">
              <w:rPr>
                <w:b/>
                <w:bCs/>
                <w:color w:val="000000"/>
              </w:rPr>
              <w:t>2</w:t>
            </w:r>
            <w:r>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781B0E">
            <w:pPr>
              <w:rPr>
                <w:color w:val="000000"/>
              </w:rPr>
            </w:pPr>
            <w:r w:rsidRPr="00781B0E">
              <w:rPr>
                <w:color w:val="000000"/>
              </w:rPr>
              <w:t>Методы биологических исследований. Значение биологии.</w:t>
            </w:r>
          </w:p>
          <w:p w:rsidR="001C4B30" w:rsidRDefault="001C4B30" w:rsidP="00781B0E">
            <w:pPr>
              <w:rPr>
                <w:color w:val="000000"/>
              </w:rPr>
            </w:pPr>
          </w:p>
          <w:p w:rsidR="001C4B30" w:rsidRPr="00781B0E" w:rsidRDefault="001C4B30" w:rsidP="009A71F5">
            <w:pPr>
              <w:pStyle w:val="a5"/>
              <w:spacing w:before="0" w:beforeAutospacing="0" w:after="150" w:afterAutospacing="0"/>
              <w:rPr>
                <w:color w:val="000000"/>
                <w:sz w:val="20"/>
                <w:szCs w:val="20"/>
              </w:rPr>
            </w:pPr>
            <w:r w:rsidRPr="00DE4E91">
              <w:rPr>
                <w:i/>
              </w:rPr>
              <w:t>(комбинированный урок)</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781B0E">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781B0E">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781B0E">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781B0E">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781B0E">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w:t>
            </w:r>
            <w:r>
              <w:rPr>
                <w:b/>
                <w:bCs/>
                <w:color w:val="000000"/>
              </w:rPr>
              <w:t>/</w:t>
            </w:r>
            <w:r w:rsidRPr="00781B0E">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0F499C" w:rsidRDefault="000F499C" w:rsidP="009A71F5">
            <w:r w:rsidRPr="000F499C">
              <w:t>Сущность жизни и свойства живого</w:t>
            </w:r>
          </w:p>
          <w:p w:rsidR="001C4B30" w:rsidRPr="009A71F5" w:rsidRDefault="001C4B30" w:rsidP="002718DB">
            <w:r w:rsidRPr="007424F3">
              <w:rPr>
                <w:i/>
              </w:rPr>
              <w:t>(лекция)</w:t>
            </w:r>
          </w:p>
        </w:tc>
        <w:tc>
          <w:tcPr>
            <w:tcW w:w="247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Знать основные методы изучения клетки; основные положения клеточной теории; иметь представление о клеточном уровне организации живого.                     Знать состав, строение и функции органических веществ, входящих в состав живого.</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Знать особенности строения клетки, функции органоидов клетки.</w:t>
            </w:r>
          </w:p>
          <w:p w:rsidR="001C4B30" w:rsidRPr="00044DD0" w:rsidRDefault="001C4B30" w:rsidP="0023368C">
            <w:pPr>
              <w:rPr>
                <w:color w:val="000000"/>
                <w:sz w:val="22"/>
                <w:szCs w:val="22"/>
              </w:rPr>
            </w:pPr>
            <w:r w:rsidRPr="00044DD0">
              <w:rPr>
                <w:color w:val="000000"/>
                <w:sz w:val="22"/>
                <w:szCs w:val="22"/>
              </w:rPr>
              <w:t xml:space="preserve">Знать о вирусах как неклеточных формах </w:t>
            </w:r>
            <w:r w:rsidRPr="00044DD0">
              <w:rPr>
                <w:color w:val="000000"/>
                <w:sz w:val="22"/>
                <w:szCs w:val="22"/>
              </w:rPr>
              <w:lastRenderedPageBreak/>
              <w:t>жизни. </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Знать особенности строения клетки эукариот и прокариот.</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Знать об обмене веществ и превращение энергии как основе жизнедеятельности клетки.</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Иметь представление о гене, кодоне, антикодоне, триплете, знать особенности процессов трансляции и транскрипции.</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Знать способы питания организмов.</w:t>
            </w:r>
          </w:p>
          <w:p w:rsidR="001C4B30" w:rsidRPr="00044DD0" w:rsidRDefault="001C4B30" w:rsidP="0023368C">
            <w:pPr>
              <w:rPr>
                <w:color w:val="000000"/>
                <w:sz w:val="22"/>
                <w:szCs w:val="22"/>
              </w:rPr>
            </w:pPr>
          </w:p>
        </w:tc>
        <w:tc>
          <w:tcPr>
            <w:tcW w:w="2851"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044DD0">
            <w:pPr>
              <w:spacing w:line="278" w:lineRule="auto"/>
              <w:ind w:left="110"/>
              <w:rPr>
                <w:sz w:val="22"/>
                <w:szCs w:val="22"/>
              </w:rPr>
            </w:pPr>
            <w:r w:rsidRPr="00044DD0">
              <w:rPr>
                <w:b/>
                <w:sz w:val="22"/>
                <w:szCs w:val="22"/>
              </w:rPr>
              <w:lastRenderedPageBreak/>
              <w:t>Определять</w:t>
            </w:r>
            <w:r w:rsidRPr="00044DD0">
              <w:rPr>
                <w:sz w:val="22"/>
                <w:szCs w:val="22"/>
              </w:rPr>
              <w:t xml:space="preserve"> предмет, задачи и методы исследования цитологии как науки.  </w:t>
            </w:r>
            <w:r w:rsidRPr="00044DD0">
              <w:rPr>
                <w:b/>
                <w:sz w:val="22"/>
                <w:szCs w:val="22"/>
              </w:rPr>
              <w:t>Объяснять</w:t>
            </w:r>
            <w:r w:rsidRPr="00044DD0">
              <w:rPr>
                <w:sz w:val="22"/>
                <w:szCs w:val="22"/>
              </w:rPr>
              <w:t xml:space="preserve"> значение цитологических исследований для развития биологии и других биологических наук </w:t>
            </w:r>
          </w:p>
          <w:p w:rsidR="001C4B30" w:rsidRPr="00044DD0" w:rsidRDefault="001C4B30" w:rsidP="001F4795">
            <w:pPr>
              <w:ind w:left="110"/>
              <w:rPr>
                <w:sz w:val="22"/>
                <w:szCs w:val="22"/>
              </w:rPr>
            </w:pPr>
            <w:r w:rsidRPr="00044DD0">
              <w:rPr>
                <w:b/>
                <w:sz w:val="22"/>
                <w:szCs w:val="22"/>
              </w:rPr>
              <w:t>Объяснять</w:t>
            </w:r>
            <w:r w:rsidRPr="00044DD0">
              <w:rPr>
                <w:sz w:val="22"/>
                <w:szCs w:val="22"/>
              </w:rPr>
              <w:t xml:space="preserve"> значение клеточной теории для развития биологии </w:t>
            </w:r>
          </w:p>
          <w:p w:rsidR="001C4B30" w:rsidRPr="00044DD0" w:rsidRDefault="001C4B30" w:rsidP="001F4795">
            <w:pPr>
              <w:spacing w:after="23" w:line="258" w:lineRule="auto"/>
              <w:ind w:left="110" w:right="61"/>
              <w:rPr>
                <w:sz w:val="22"/>
                <w:szCs w:val="22"/>
              </w:rPr>
            </w:pPr>
            <w:r w:rsidRPr="00044DD0">
              <w:rPr>
                <w:b/>
                <w:sz w:val="22"/>
                <w:szCs w:val="22"/>
              </w:rPr>
              <w:t>Сравнивать</w:t>
            </w:r>
            <w:r w:rsidRPr="00044DD0">
              <w:rPr>
                <w:sz w:val="22"/>
                <w:szCs w:val="22"/>
              </w:rPr>
              <w:t xml:space="preserve"> химический состав живых организмов и тел неживой природы, делать выводы на основе сравнения. </w:t>
            </w:r>
            <w:r w:rsidRPr="00044DD0">
              <w:rPr>
                <w:b/>
                <w:sz w:val="22"/>
                <w:szCs w:val="22"/>
              </w:rPr>
              <w:t>Объяснять</w:t>
            </w:r>
            <w:r w:rsidRPr="00044DD0">
              <w:rPr>
                <w:sz w:val="22"/>
                <w:szCs w:val="22"/>
              </w:rPr>
              <w:t xml:space="preserve"> роль неорганических и </w:t>
            </w:r>
            <w:r w:rsidRPr="00044DD0">
              <w:rPr>
                <w:sz w:val="22"/>
                <w:szCs w:val="22"/>
              </w:rPr>
              <w:lastRenderedPageBreak/>
              <w:t xml:space="preserve">органических </w:t>
            </w:r>
          </w:p>
          <w:p w:rsidR="001C4B30" w:rsidRPr="00044DD0" w:rsidRDefault="001C4B30" w:rsidP="001F4795">
            <w:pPr>
              <w:ind w:left="110"/>
              <w:rPr>
                <w:sz w:val="22"/>
                <w:szCs w:val="22"/>
              </w:rPr>
            </w:pPr>
            <w:r w:rsidRPr="00044DD0">
              <w:rPr>
                <w:sz w:val="22"/>
                <w:szCs w:val="22"/>
              </w:rPr>
              <w:t xml:space="preserve">веществ в клетке </w:t>
            </w:r>
          </w:p>
          <w:p w:rsidR="001C4B30" w:rsidRPr="00044DD0" w:rsidRDefault="001C4B30" w:rsidP="001F4795">
            <w:pPr>
              <w:spacing w:after="3" w:line="277" w:lineRule="auto"/>
              <w:ind w:left="110"/>
              <w:rPr>
                <w:sz w:val="22"/>
                <w:szCs w:val="22"/>
              </w:rPr>
            </w:pPr>
            <w:r w:rsidRPr="00044DD0">
              <w:rPr>
                <w:b/>
                <w:sz w:val="22"/>
                <w:szCs w:val="22"/>
              </w:rPr>
              <w:t xml:space="preserve">Характеризовать </w:t>
            </w:r>
            <w:r w:rsidRPr="00044DD0">
              <w:rPr>
                <w:sz w:val="22"/>
                <w:szCs w:val="22"/>
              </w:rPr>
              <w:t xml:space="preserve">клетку как структурную единицу живого.  </w:t>
            </w:r>
          </w:p>
          <w:p w:rsidR="001C4B30" w:rsidRPr="00044DD0" w:rsidRDefault="001C4B30" w:rsidP="001F4795">
            <w:pPr>
              <w:spacing w:after="23"/>
              <w:ind w:left="110"/>
              <w:rPr>
                <w:sz w:val="22"/>
                <w:szCs w:val="22"/>
              </w:rPr>
            </w:pPr>
            <w:r w:rsidRPr="00044DD0">
              <w:rPr>
                <w:b/>
                <w:sz w:val="22"/>
                <w:szCs w:val="22"/>
              </w:rPr>
              <w:t>Выделять</w:t>
            </w:r>
            <w:r w:rsidRPr="00044DD0">
              <w:rPr>
                <w:sz w:val="22"/>
                <w:szCs w:val="22"/>
              </w:rPr>
              <w:t xml:space="preserve"> существенные признаки строения клетки. </w:t>
            </w:r>
          </w:p>
          <w:p w:rsidR="001C4B30" w:rsidRPr="00044DD0" w:rsidRDefault="001C4B30" w:rsidP="001F4795">
            <w:pPr>
              <w:spacing w:after="1" w:line="279" w:lineRule="auto"/>
              <w:ind w:left="110"/>
              <w:rPr>
                <w:sz w:val="22"/>
                <w:szCs w:val="22"/>
              </w:rPr>
            </w:pPr>
            <w:r w:rsidRPr="00044DD0">
              <w:rPr>
                <w:b/>
                <w:sz w:val="22"/>
                <w:szCs w:val="22"/>
              </w:rPr>
              <w:t>Различать</w:t>
            </w:r>
            <w:r w:rsidRPr="00044DD0">
              <w:rPr>
                <w:sz w:val="22"/>
                <w:szCs w:val="22"/>
              </w:rPr>
              <w:t xml:space="preserve"> на таблицах и готовых микропрепаратах основные части и органоиды клетки.  </w:t>
            </w:r>
          </w:p>
          <w:p w:rsidR="001C4B30" w:rsidRPr="00044DD0" w:rsidRDefault="001C4B30" w:rsidP="001F4795">
            <w:pPr>
              <w:ind w:left="110"/>
              <w:rPr>
                <w:sz w:val="22"/>
                <w:szCs w:val="22"/>
              </w:rPr>
            </w:pPr>
            <w:r w:rsidRPr="00044DD0">
              <w:rPr>
                <w:b/>
                <w:sz w:val="22"/>
                <w:szCs w:val="22"/>
              </w:rPr>
              <w:t xml:space="preserve">Наблюдать </w:t>
            </w:r>
            <w:r w:rsidRPr="00044DD0">
              <w:rPr>
                <w:b/>
                <w:sz w:val="22"/>
                <w:szCs w:val="22"/>
              </w:rPr>
              <w:tab/>
              <w:t>и описывать</w:t>
            </w:r>
            <w:r w:rsidRPr="00044DD0">
              <w:rPr>
                <w:sz w:val="22"/>
                <w:szCs w:val="22"/>
              </w:rPr>
              <w:t xml:space="preserve"> клетки на готовых микропрепаратах </w:t>
            </w:r>
          </w:p>
          <w:p w:rsidR="001C4B30" w:rsidRPr="00044DD0" w:rsidRDefault="001C4B30" w:rsidP="001F4795">
            <w:pPr>
              <w:spacing w:after="21" w:line="261" w:lineRule="auto"/>
              <w:ind w:left="110"/>
              <w:rPr>
                <w:sz w:val="22"/>
                <w:szCs w:val="22"/>
              </w:rPr>
            </w:pPr>
            <w:r w:rsidRPr="00044DD0">
              <w:rPr>
                <w:b/>
                <w:sz w:val="22"/>
                <w:szCs w:val="22"/>
              </w:rPr>
              <w:t xml:space="preserve">Объяснять </w:t>
            </w:r>
            <w:r w:rsidRPr="00044DD0">
              <w:rPr>
                <w:b/>
                <w:sz w:val="22"/>
                <w:szCs w:val="22"/>
              </w:rPr>
              <w:tab/>
            </w:r>
            <w:r w:rsidRPr="00044DD0">
              <w:rPr>
                <w:sz w:val="22"/>
                <w:szCs w:val="22"/>
              </w:rPr>
              <w:t xml:space="preserve">особенности клеточного </w:t>
            </w:r>
            <w:r w:rsidRPr="00044DD0">
              <w:rPr>
                <w:sz w:val="22"/>
                <w:szCs w:val="22"/>
              </w:rPr>
              <w:tab/>
              <w:t xml:space="preserve">строения организмов. Выявлять взаимосвязи между строением и функциями клеток. </w:t>
            </w:r>
          </w:p>
          <w:p w:rsidR="001C4B30" w:rsidRPr="00044DD0" w:rsidRDefault="001C4B30" w:rsidP="001F4795">
            <w:pPr>
              <w:spacing w:after="1" w:line="279" w:lineRule="auto"/>
              <w:ind w:left="110"/>
              <w:rPr>
                <w:sz w:val="22"/>
                <w:szCs w:val="22"/>
              </w:rPr>
            </w:pPr>
            <w:r w:rsidRPr="00044DD0">
              <w:rPr>
                <w:sz w:val="22"/>
                <w:szCs w:val="22"/>
              </w:rPr>
              <w:t xml:space="preserve"> </w:t>
            </w:r>
            <w:r w:rsidRPr="00044DD0">
              <w:rPr>
                <w:b/>
                <w:sz w:val="22"/>
                <w:szCs w:val="22"/>
              </w:rPr>
              <w:t>Проводить</w:t>
            </w:r>
            <w:r w:rsidRPr="00044DD0">
              <w:rPr>
                <w:sz w:val="22"/>
                <w:szCs w:val="22"/>
              </w:rPr>
              <w:t xml:space="preserve"> биологические исследования и делать выводы на основе полученных результатов.  </w:t>
            </w:r>
          </w:p>
          <w:p w:rsidR="001C4B30" w:rsidRPr="00044DD0" w:rsidRDefault="001C4B30" w:rsidP="001F4795">
            <w:pPr>
              <w:spacing w:line="260" w:lineRule="auto"/>
              <w:ind w:left="110"/>
              <w:rPr>
                <w:sz w:val="22"/>
                <w:szCs w:val="22"/>
              </w:rPr>
            </w:pPr>
            <w:r w:rsidRPr="00044DD0">
              <w:rPr>
                <w:b/>
                <w:sz w:val="22"/>
                <w:szCs w:val="22"/>
              </w:rPr>
              <w:t>Сравнивать</w:t>
            </w:r>
            <w:r w:rsidRPr="00044DD0">
              <w:rPr>
                <w:sz w:val="22"/>
                <w:szCs w:val="22"/>
              </w:rPr>
              <w:t xml:space="preserve"> строение эукариотических </w:t>
            </w:r>
            <w:r w:rsidRPr="00044DD0">
              <w:rPr>
                <w:sz w:val="22"/>
                <w:szCs w:val="22"/>
              </w:rPr>
              <w:tab/>
              <w:t xml:space="preserve">и прокариотических клеток на основе анализа полученных данных </w:t>
            </w:r>
          </w:p>
          <w:p w:rsidR="001C4B30" w:rsidRPr="00044DD0" w:rsidRDefault="001C4B30" w:rsidP="00005707">
            <w:pPr>
              <w:spacing w:line="284" w:lineRule="auto"/>
              <w:ind w:left="2"/>
              <w:rPr>
                <w:sz w:val="22"/>
                <w:szCs w:val="22"/>
              </w:rPr>
            </w:pPr>
            <w:r w:rsidRPr="00044DD0">
              <w:rPr>
                <w:sz w:val="22"/>
                <w:szCs w:val="22"/>
              </w:rPr>
              <w:t xml:space="preserve"> </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lastRenderedPageBreak/>
              <w:t>Уметь объяснять необходимость знаний о клеточной теории для понимания единства строения и функционирования органического мира.</w:t>
            </w:r>
          </w:p>
          <w:p w:rsidR="001C4B30" w:rsidRPr="00044DD0" w:rsidRDefault="001C4B30" w:rsidP="00CF2C49">
            <w:pPr>
              <w:pStyle w:val="a5"/>
              <w:spacing w:before="0" w:beforeAutospacing="0" w:after="150" w:afterAutospacing="0"/>
              <w:rPr>
                <w:color w:val="000000"/>
                <w:sz w:val="22"/>
                <w:szCs w:val="22"/>
              </w:rPr>
            </w:pPr>
            <w:r w:rsidRPr="00044DD0">
              <w:rPr>
                <w:color w:val="000000"/>
                <w:sz w:val="22"/>
                <w:szCs w:val="22"/>
              </w:rPr>
              <w:t>Овладение интеллектуальными умениями: доказывать, строить рассуждения, анализировать, делать выводы.</w:t>
            </w:r>
          </w:p>
          <w:p w:rsidR="001C4B30" w:rsidRPr="00044DD0" w:rsidRDefault="001C4B30" w:rsidP="009A71F5">
            <w:pPr>
              <w:pStyle w:val="a5"/>
              <w:spacing w:before="0" w:beforeAutospacing="0" w:after="150" w:afterAutospacing="0"/>
              <w:rPr>
                <w:color w:val="000000"/>
                <w:sz w:val="22"/>
                <w:szCs w:val="22"/>
              </w:rPr>
            </w:pPr>
            <w:r w:rsidRPr="00044DD0">
              <w:rPr>
                <w:color w:val="000000"/>
                <w:sz w:val="22"/>
                <w:szCs w:val="22"/>
              </w:rPr>
              <w:t xml:space="preserve">Сформированность познавательных интересов и мотивов, направленных на изучение темы. Владение составляющими </w:t>
            </w:r>
            <w:r w:rsidRPr="00044DD0">
              <w:rPr>
                <w:color w:val="000000"/>
                <w:sz w:val="22"/>
                <w:szCs w:val="22"/>
              </w:rPr>
              <w:lastRenderedPageBreak/>
              <w:t>учебно-исследовательской деятельностью.</w:t>
            </w:r>
          </w:p>
          <w:p w:rsidR="001C4B30" w:rsidRPr="00044DD0" w:rsidRDefault="001C4B30" w:rsidP="009A71F5">
            <w:pPr>
              <w:rPr>
                <w:color w:val="000000"/>
                <w:sz w:val="22"/>
                <w:szCs w:val="22"/>
              </w:rPr>
            </w:pPr>
            <w:r w:rsidRPr="00044DD0">
              <w:rPr>
                <w:color w:val="000000"/>
                <w:sz w:val="22"/>
                <w:szCs w:val="22"/>
              </w:rPr>
              <w:t>Уметь объяснять и применять знания в практической деятельности</w:t>
            </w:r>
          </w:p>
          <w:p w:rsidR="001C4B30" w:rsidRPr="00044DD0" w:rsidRDefault="001C4B30" w:rsidP="009A71F5">
            <w:pPr>
              <w:rPr>
                <w:color w:val="000000"/>
                <w:sz w:val="22"/>
                <w:szCs w:val="22"/>
              </w:rPr>
            </w:pPr>
          </w:p>
          <w:p w:rsidR="001C4B30" w:rsidRPr="00044DD0" w:rsidRDefault="001C4B30" w:rsidP="009A71F5">
            <w:pPr>
              <w:rPr>
                <w:color w:val="000000"/>
                <w:sz w:val="22"/>
                <w:szCs w:val="22"/>
              </w:rPr>
            </w:pPr>
            <w:r w:rsidRPr="00044DD0">
              <w:rPr>
                <w:color w:val="000000"/>
                <w:sz w:val="22"/>
                <w:szCs w:val="22"/>
              </w:rPr>
              <w:t>Уважительно относиться к учителю и одноклассникам.</w:t>
            </w:r>
          </w:p>
          <w:p w:rsidR="001C4B30" w:rsidRPr="00044DD0" w:rsidRDefault="001C4B30" w:rsidP="009A71F5">
            <w:pPr>
              <w:rPr>
                <w:color w:val="000000"/>
                <w:sz w:val="22"/>
                <w:szCs w:val="22"/>
              </w:rPr>
            </w:pPr>
          </w:p>
          <w:p w:rsidR="001C4B30" w:rsidRPr="00044DD0" w:rsidRDefault="001C4B30" w:rsidP="009A71F5">
            <w:pPr>
              <w:rPr>
                <w:color w:val="000000"/>
                <w:sz w:val="22"/>
                <w:szCs w:val="22"/>
              </w:rPr>
            </w:pPr>
            <w:r w:rsidRPr="00044DD0">
              <w:rPr>
                <w:color w:val="000000"/>
                <w:sz w:val="22"/>
                <w:szCs w:val="22"/>
              </w:rPr>
              <w:t>Находить выход из спорных ситуаций.</w:t>
            </w:r>
          </w:p>
          <w:p w:rsidR="001C4B30" w:rsidRPr="00044DD0" w:rsidRDefault="001C4B30" w:rsidP="009A71F5">
            <w:pPr>
              <w:rPr>
                <w:color w:val="000000"/>
                <w:sz w:val="22"/>
                <w:szCs w:val="22"/>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w:t>
            </w:r>
            <w:r>
              <w:rPr>
                <w:b/>
                <w:bCs/>
                <w:color w:val="000000"/>
              </w:rPr>
              <w:t>/</w:t>
            </w:r>
            <w:r w:rsidRPr="00781B0E">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0F499C" w:rsidP="002718DB">
            <w:pPr>
              <w:rPr>
                <w:color w:val="000000"/>
              </w:rPr>
            </w:pPr>
            <w:r w:rsidRPr="000F499C">
              <w:rPr>
                <w:color w:val="000000"/>
              </w:rPr>
              <w:t>Общая характеристика малекулярного уровня</w:t>
            </w:r>
          </w:p>
          <w:p w:rsidR="001C4B30" w:rsidRDefault="001C4B30" w:rsidP="002718DB">
            <w:pPr>
              <w:rPr>
                <w:color w:val="000000"/>
              </w:rPr>
            </w:pPr>
          </w:p>
          <w:p w:rsidR="001C4B30" w:rsidRPr="007424F3" w:rsidRDefault="001C4B30" w:rsidP="00EA0E37">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0F499C" w:rsidP="002718DB">
            <w:pPr>
              <w:rPr>
                <w:color w:val="000000"/>
              </w:rPr>
            </w:pPr>
            <w:r w:rsidRPr="000F499C">
              <w:rPr>
                <w:color w:val="000000"/>
              </w:rPr>
              <w:t>Углеводы.</w:t>
            </w:r>
          </w:p>
          <w:p w:rsidR="001C4B30" w:rsidRDefault="001C4B30" w:rsidP="002718DB">
            <w:pPr>
              <w:rPr>
                <w:color w:val="000000"/>
              </w:rPr>
            </w:pPr>
          </w:p>
          <w:p w:rsidR="001C4B30" w:rsidRPr="007424F3" w:rsidRDefault="001C4B30" w:rsidP="00EA0E37">
            <w:pPr>
              <w:rPr>
                <w:color w:val="000000"/>
              </w:rPr>
            </w:pPr>
            <w:r w:rsidRPr="007424F3">
              <w:rPr>
                <w:i/>
              </w:rPr>
              <w:t xml:space="preserve"> (комбинированный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BB3BCA">
            <w:pP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6</w:t>
            </w:r>
            <w:r>
              <w:rPr>
                <w:b/>
                <w:bCs/>
                <w:color w:val="000000"/>
              </w:rPr>
              <w:t>/</w:t>
            </w:r>
            <w:r w:rsidRPr="00781B0E">
              <w:rPr>
                <w:b/>
                <w:bCs/>
                <w:color w:val="000000"/>
              </w:rPr>
              <w:t>(4)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0F499C" w:rsidP="002718DB">
            <w:pPr>
              <w:rPr>
                <w:color w:val="000000"/>
              </w:rPr>
            </w:pPr>
            <w:r w:rsidRPr="000F499C">
              <w:rPr>
                <w:color w:val="000000"/>
              </w:rPr>
              <w:t>Липиды</w:t>
            </w:r>
          </w:p>
          <w:p w:rsidR="001C4B30" w:rsidRDefault="001C4B30" w:rsidP="00EA0E37">
            <w:pPr>
              <w:rPr>
                <w:i/>
              </w:rPr>
            </w:pPr>
          </w:p>
          <w:p w:rsidR="001C4B30" w:rsidRPr="007424F3" w:rsidRDefault="001C4B30" w:rsidP="00EA0E37">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7</w:t>
            </w:r>
            <w:r>
              <w:rPr>
                <w:b/>
                <w:bCs/>
                <w:color w:val="000000"/>
              </w:rPr>
              <w:t>/</w:t>
            </w:r>
            <w:r w:rsidRPr="00781B0E">
              <w:rPr>
                <w:b/>
                <w:bCs/>
                <w:color w:val="000000"/>
              </w:rPr>
              <w:t>(5)</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Состав и строение белков</w:t>
            </w:r>
          </w:p>
          <w:p w:rsidR="001C4B30" w:rsidRDefault="001C4B30" w:rsidP="002718DB">
            <w:pPr>
              <w:rPr>
                <w:color w:val="000000"/>
              </w:rPr>
            </w:pPr>
          </w:p>
          <w:p w:rsidR="001C4B30" w:rsidRPr="00EA0E37" w:rsidRDefault="001C4B30" w:rsidP="002718DB">
            <w:pPr>
              <w:rPr>
                <w:i/>
                <w:color w:val="000000"/>
                <w:sz w:val="20"/>
                <w:szCs w:val="20"/>
              </w:rPr>
            </w:pPr>
            <w:r>
              <w:rPr>
                <w:i/>
                <w:color w:val="000000"/>
              </w:rPr>
              <w:lastRenderedPageBreak/>
              <w:t>(</w:t>
            </w:r>
            <w:r w:rsidRPr="00EA0E37">
              <w:rPr>
                <w:i/>
                <w:color w:val="000000"/>
              </w:rPr>
              <w:t>Урок изучения и первичного закрепления новых знаний.</w:t>
            </w:r>
            <w:r>
              <w:rPr>
                <w:i/>
                <w:color w:val="000000"/>
              </w:rPr>
              <w:t>)</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8</w:t>
            </w:r>
            <w:r>
              <w:rPr>
                <w:b/>
                <w:bCs/>
                <w:color w:val="000000"/>
              </w:rPr>
              <w:t>/</w:t>
            </w:r>
            <w:r w:rsidRPr="00781B0E">
              <w:rPr>
                <w:b/>
                <w:bCs/>
                <w:color w:val="000000"/>
              </w:rPr>
              <w:t>(6)</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533E5C" w:rsidP="002718DB">
            <w:pPr>
              <w:rPr>
                <w:color w:val="000000"/>
                <w:sz w:val="20"/>
                <w:szCs w:val="20"/>
              </w:rPr>
            </w:pPr>
            <w:r w:rsidRPr="00533E5C">
              <w:rPr>
                <w:color w:val="000000"/>
                <w:sz w:val="20"/>
                <w:szCs w:val="20"/>
              </w:rPr>
              <w:t>Функции белков</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9</w:t>
            </w:r>
            <w:r>
              <w:rPr>
                <w:b/>
                <w:bCs/>
                <w:color w:val="000000"/>
              </w:rPr>
              <w:t>/</w:t>
            </w:r>
            <w:r w:rsidRPr="00781B0E">
              <w:rPr>
                <w:b/>
                <w:bCs/>
                <w:color w:val="000000"/>
              </w:rPr>
              <w:t>(7)</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Pr>
                <w:color w:val="000000"/>
              </w:rPr>
              <w:t>Нукл</w:t>
            </w:r>
            <w:r w:rsidRPr="00533E5C">
              <w:rPr>
                <w:color w:val="000000"/>
              </w:rPr>
              <w:t>еиновые кислоты. Строение и функции</w:t>
            </w:r>
          </w:p>
          <w:p w:rsidR="001C4B30" w:rsidRDefault="001C4B30" w:rsidP="00EA0E37">
            <w:pPr>
              <w:rPr>
                <w:i/>
              </w:rPr>
            </w:pPr>
          </w:p>
          <w:p w:rsidR="001C4B30" w:rsidRPr="007424F3" w:rsidRDefault="001C4B30" w:rsidP="00EA0E37">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10</w:t>
            </w:r>
            <w:r>
              <w:rPr>
                <w:b/>
                <w:bCs/>
                <w:color w:val="000000"/>
              </w:rPr>
              <w:t>/</w:t>
            </w:r>
            <w:r w:rsidRPr="00781B0E">
              <w:rPr>
                <w:b/>
                <w:bCs/>
                <w:color w:val="000000"/>
              </w:rPr>
              <w:t>(8)</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АТФ и другие органические соединения</w:t>
            </w:r>
          </w:p>
          <w:p w:rsidR="001C4B30" w:rsidRDefault="001C4B30" w:rsidP="002718DB">
            <w:pPr>
              <w:rPr>
                <w:color w:val="000000"/>
              </w:rPr>
            </w:pPr>
          </w:p>
          <w:p w:rsidR="001C4B30" w:rsidRPr="007424F3" w:rsidRDefault="001C4B30" w:rsidP="00EA0E37">
            <w:pPr>
              <w:rPr>
                <w:color w:val="000000"/>
              </w:rPr>
            </w:pPr>
            <w:r w:rsidRPr="007424F3">
              <w:rPr>
                <w:i/>
              </w:rPr>
              <w:t>(лекция)</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11</w:t>
            </w:r>
            <w:r>
              <w:rPr>
                <w:b/>
                <w:bCs/>
                <w:color w:val="000000"/>
              </w:rPr>
              <w:t>/</w:t>
            </w:r>
            <w:r w:rsidRPr="00781B0E">
              <w:rPr>
                <w:b/>
                <w:bCs/>
                <w:color w:val="000000"/>
              </w:rPr>
              <w:t>(9)</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424F3" w:rsidRDefault="00533E5C" w:rsidP="00EA0E37">
            <w:pPr>
              <w:rPr>
                <w:color w:val="000000"/>
              </w:rPr>
            </w:pPr>
            <w:r w:rsidRPr="00533E5C">
              <w:rPr>
                <w:color w:val="000000"/>
              </w:rPr>
              <w:t>Биологические катализаторы.Л/р</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12</w:t>
            </w:r>
            <w:r>
              <w:rPr>
                <w:b/>
                <w:bCs/>
                <w:color w:val="000000"/>
              </w:rPr>
              <w:t>/</w:t>
            </w:r>
            <w:r w:rsidRPr="00781B0E">
              <w:rPr>
                <w:b/>
                <w:bCs/>
                <w:color w:val="000000"/>
              </w:rPr>
              <w:t>(10)</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533E5C" w:rsidRDefault="00533E5C" w:rsidP="002718DB">
            <w:pPr>
              <w:rPr>
                <w:color w:val="000000"/>
              </w:rPr>
            </w:pPr>
            <w:r w:rsidRPr="00533E5C">
              <w:rPr>
                <w:color w:val="000000"/>
              </w:rPr>
              <w:t>Вирусы</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13</w:t>
            </w:r>
            <w:r>
              <w:rPr>
                <w:b/>
                <w:bCs/>
                <w:color w:val="000000"/>
              </w:rPr>
              <w:t>/</w:t>
            </w:r>
            <w:r w:rsidRPr="00781B0E">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EA0E37">
            <w:pPr>
              <w:rPr>
                <w:color w:val="000000"/>
              </w:rPr>
            </w:pPr>
            <w:r w:rsidRPr="00533E5C">
              <w:rPr>
                <w:color w:val="000000"/>
              </w:rPr>
              <w:t>Подготовка к контрольной работе</w:t>
            </w:r>
          </w:p>
          <w:p w:rsidR="00533E5C" w:rsidRPr="007424F3" w:rsidRDefault="00533E5C" w:rsidP="00533E5C">
            <w:pPr>
              <w:rPr>
                <w:color w:val="000000"/>
              </w:rPr>
            </w:pPr>
            <w:r w:rsidRPr="007424F3">
              <w:rPr>
                <w:i/>
              </w:rPr>
              <w:t>(комбинированный урок)</w:t>
            </w:r>
          </w:p>
          <w:p w:rsidR="00533E5C" w:rsidRPr="007424F3" w:rsidRDefault="00533E5C" w:rsidP="00EA0E37">
            <w:pPr>
              <w:rPr>
                <w:color w:val="000000"/>
              </w:rPr>
            </w:pPr>
          </w:p>
          <w:p w:rsidR="001C4B30" w:rsidRPr="00781B0E" w:rsidRDefault="001C4B30" w:rsidP="002718DB">
            <w:pPr>
              <w:rPr>
                <w:color w:val="000000"/>
                <w:sz w:val="20"/>
                <w:szCs w:val="20"/>
              </w:rPr>
            </w:pPr>
          </w:p>
        </w:tc>
        <w:tc>
          <w:tcPr>
            <w:tcW w:w="247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Иметь представление о фазах митоза, процессе редупликации, жизненном цикле клетки, интерфазе.</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 xml:space="preserve">Иметь представление о видах бесполого размножения, половом размножении </w:t>
            </w:r>
            <w:r w:rsidRPr="00044DD0">
              <w:rPr>
                <w:color w:val="000000"/>
                <w:sz w:val="22"/>
                <w:szCs w:val="22"/>
              </w:rPr>
              <w:lastRenderedPageBreak/>
              <w:t>оперировать понятиями такими, как вегетативное размножение, споры, деление тела. Уметь приводить примеры организмов, размножающихся половым и бесполым способами.</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Иметь представление о стадиях гаметогенеза, о ходе процесса мейоза, находить сходства и отличия митоза и мейоза, объяснять биологическую сущность митоза и мейоза.</w:t>
            </w:r>
          </w:p>
          <w:p w:rsidR="001C4B30" w:rsidRPr="00044DD0" w:rsidRDefault="001C4B30" w:rsidP="00AE04D4">
            <w:pPr>
              <w:pStyle w:val="a5"/>
              <w:spacing w:before="0" w:beforeAutospacing="0" w:after="150" w:afterAutospacing="0"/>
              <w:rPr>
                <w:color w:val="000000"/>
                <w:sz w:val="22"/>
                <w:szCs w:val="22"/>
              </w:rPr>
            </w:pPr>
            <w:r w:rsidRPr="00044DD0">
              <w:rPr>
                <w:color w:val="000000"/>
                <w:sz w:val="22"/>
                <w:szCs w:val="22"/>
              </w:rPr>
              <w:t>Иметь представление о эмбриональном развитии организмов, характеризовать постэмбриональный период развития организмов, суть и значение биогенетического закона.</w:t>
            </w:r>
          </w:p>
        </w:tc>
        <w:tc>
          <w:tcPr>
            <w:tcW w:w="2851"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1F4795">
            <w:pPr>
              <w:spacing w:after="3" w:line="277" w:lineRule="auto"/>
              <w:ind w:left="2"/>
              <w:rPr>
                <w:sz w:val="22"/>
                <w:szCs w:val="22"/>
              </w:rPr>
            </w:pPr>
            <w:r w:rsidRPr="00044DD0">
              <w:rPr>
                <w:b/>
                <w:sz w:val="22"/>
                <w:szCs w:val="22"/>
              </w:rPr>
              <w:lastRenderedPageBreak/>
              <w:t>Определять</w:t>
            </w:r>
            <w:r w:rsidRPr="00044DD0">
              <w:rPr>
                <w:sz w:val="22"/>
                <w:szCs w:val="22"/>
              </w:rPr>
              <w:t xml:space="preserve"> самовоспроизведение как всеобщее свойство живого.  </w:t>
            </w:r>
          </w:p>
          <w:p w:rsidR="001C4B30" w:rsidRPr="00044DD0" w:rsidRDefault="001C4B30" w:rsidP="001F4795">
            <w:pPr>
              <w:spacing w:line="284" w:lineRule="auto"/>
              <w:ind w:left="2"/>
              <w:rPr>
                <w:sz w:val="22"/>
                <w:szCs w:val="22"/>
              </w:rPr>
            </w:pPr>
            <w:r w:rsidRPr="00044DD0">
              <w:rPr>
                <w:b/>
                <w:sz w:val="22"/>
                <w:szCs w:val="22"/>
              </w:rPr>
              <w:t>Выделять</w:t>
            </w:r>
            <w:r w:rsidRPr="00044DD0">
              <w:rPr>
                <w:sz w:val="22"/>
                <w:szCs w:val="22"/>
              </w:rPr>
              <w:t xml:space="preserve"> существенные признаки процесса размножения, формы размножения.  </w:t>
            </w:r>
          </w:p>
          <w:p w:rsidR="001C4B30" w:rsidRPr="00044DD0" w:rsidRDefault="001C4B30" w:rsidP="001F4795">
            <w:pPr>
              <w:spacing w:line="275" w:lineRule="auto"/>
              <w:ind w:left="2"/>
              <w:rPr>
                <w:sz w:val="22"/>
                <w:szCs w:val="22"/>
              </w:rPr>
            </w:pPr>
            <w:r w:rsidRPr="00044DD0">
              <w:rPr>
                <w:b/>
                <w:sz w:val="22"/>
                <w:szCs w:val="22"/>
              </w:rPr>
              <w:t>Определять</w:t>
            </w:r>
            <w:r w:rsidRPr="00044DD0">
              <w:rPr>
                <w:sz w:val="22"/>
                <w:szCs w:val="22"/>
              </w:rPr>
              <w:t xml:space="preserve"> митоз как </w:t>
            </w:r>
            <w:r w:rsidRPr="00044DD0">
              <w:rPr>
                <w:sz w:val="22"/>
                <w:szCs w:val="22"/>
              </w:rPr>
              <w:lastRenderedPageBreak/>
              <w:t xml:space="preserve">основу бесполого размножения и роста </w:t>
            </w:r>
          </w:p>
          <w:p w:rsidR="001C4B30" w:rsidRPr="00044DD0" w:rsidRDefault="001C4B30" w:rsidP="001F4795">
            <w:pPr>
              <w:spacing w:after="45" w:line="239" w:lineRule="auto"/>
              <w:ind w:left="2"/>
              <w:rPr>
                <w:sz w:val="22"/>
                <w:szCs w:val="22"/>
              </w:rPr>
            </w:pPr>
            <w:r w:rsidRPr="00044DD0">
              <w:rPr>
                <w:b/>
                <w:sz w:val="22"/>
                <w:szCs w:val="22"/>
              </w:rPr>
              <w:t>Выделять</w:t>
            </w:r>
            <w:r w:rsidRPr="00044DD0">
              <w:rPr>
                <w:sz w:val="22"/>
                <w:szCs w:val="22"/>
              </w:rPr>
              <w:t xml:space="preserve"> особенности мейоза. Определять мейоз как основу полового размножения многоклеточных </w:t>
            </w:r>
          </w:p>
          <w:p w:rsidR="001C4B30" w:rsidRPr="00044DD0" w:rsidRDefault="001C4B30" w:rsidP="001F4795">
            <w:pPr>
              <w:spacing w:after="23"/>
              <w:ind w:left="2"/>
              <w:rPr>
                <w:sz w:val="22"/>
                <w:szCs w:val="22"/>
              </w:rPr>
            </w:pPr>
            <w:r w:rsidRPr="00044DD0">
              <w:rPr>
                <w:sz w:val="22"/>
                <w:szCs w:val="22"/>
              </w:rPr>
              <w:t xml:space="preserve">организмов </w:t>
            </w:r>
          </w:p>
          <w:p w:rsidR="001C4B30" w:rsidRPr="00044DD0" w:rsidRDefault="001C4B30" w:rsidP="001F4795">
            <w:pPr>
              <w:spacing w:line="278" w:lineRule="auto"/>
              <w:ind w:left="2"/>
              <w:rPr>
                <w:sz w:val="22"/>
                <w:szCs w:val="22"/>
              </w:rPr>
            </w:pPr>
            <w:r w:rsidRPr="00044DD0">
              <w:rPr>
                <w:b/>
                <w:sz w:val="22"/>
                <w:szCs w:val="22"/>
              </w:rPr>
              <w:t>Объяснять</w:t>
            </w:r>
            <w:r w:rsidRPr="00044DD0">
              <w:rPr>
                <w:sz w:val="22"/>
                <w:szCs w:val="22"/>
              </w:rPr>
              <w:t xml:space="preserve"> биологическое значение мейоза и процесса оплодотворения </w:t>
            </w:r>
          </w:p>
          <w:p w:rsidR="001C4B30" w:rsidRPr="00044DD0" w:rsidRDefault="001C4B30" w:rsidP="001F4795">
            <w:pPr>
              <w:ind w:left="2"/>
              <w:rPr>
                <w:sz w:val="22"/>
                <w:szCs w:val="22"/>
              </w:rPr>
            </w:pPr>
            <w:r w:rsidRPr="00044DD0">
              <w:rPr>
                <w:b/>
                <w:sz w:val="22"/>
                <w:szCs w:val="22"/>
              </w:rPr>
              <w:t>Выделять</w:t>
            </w:r>
            <w:r w:rsidRPr="00044DD0">
              <w:rPr>
                <w:sz w:val="22"/>
                <w:szCs w:val="22"/>
              </w:rPr>
              <w:t xml:space="preserve"> типы онтогенеза (классифицировать) </w:t>
            </w:r>
          </w:p>
          <w:p w:rsidR="001C4B30" w:rsidRPr="00044DD0" w:rsidRDefault="001C4B30" w:rsidP="001F4795">
            <w:pPr>
              <w:spacing w:after="3" w:line="277" w:lineRule="auto"/>
              <w:ind w:left="2"/>
              <w:rPr>
                <w:sz w:val="22"/>
                <w:szCs w:val="22"/>
              </w:rPr>
            </w:pPr>
            <w:r w:rsidRPr="00044DD0">
              <w:rPr>
                <w:b/>
                <w:sz w:val="22"/>
                <w:szCs w:val="22"/>
              </w:rPr>
              <w:t>Оценивать</w:t>
            </w:r>
            <w:r w:rsidRPr="00044DD0">
              <w:rPr>
                <w:sz w:val="22"/>
                <w:szCs w:val="22"/>
              </w:rPr>
              <w:t xml:space="preserve"> влияние факторов внешней среды на развитие зародыша.  </w:t>
            </w:r>
          </w:p>
          <w:p w:rsidR="001C4B30" w:rsidRPr="00044DD0" w:rsidRDefault="001C4B30" w:rsidP="001F4795">
            <w:pPr>
              <w:spacing w:line="278" w:lineRule="auto"/>
              <w:ind w:left="2"/>
              <w:rPr>
                <w:sz w:val="22"/>
                <w:szCs w:val="22"/>
              </w:rPr>
            </w:pPr>
            <w:r w:rsidRPr="00044DD0">
              <w:rPr>
                <w:b/>
                <w:sz w:val="22"/>
                <w:szCs w:val="22"/>
              </w:rPr>
              <w:t>Определять</w:t>
            </w:r>
            <w:r w:rsidRPr="00044DD0">
              <w:rPr>
                <w:sz w:val="22"/>
                <w:szCs w:val="22"/>
              </w:rPr>
              <w:t xml:space="preserve"> уровни приспособления организма к изменяющимся условиям </w:t>
            </w:r>
          </w:p>
          <w:p w:rsidR="001C4B30" w:rsidRPr="00044DD0" w:rsidRDefault="001C4B30" w:rsidP="002718DB">
            <w:pPr>
              <w:jc w:val="center"/>
              <w:rPr>
                <w:color w:val="000000"/>
                <w:sz w:val="22"/>
                <w:szCs w:val="22"/>
              </w:rPr>
            </w:pP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9A71F5">
            <w:pPr>
              <w:rPr>
                <w:color w:val="000000"/>
                <w:sz w:val="22"/>
                <w:szCs w:val="22"/>
              </w:rPr>
            </w:pPr>
            <w:r w:rsidRPr="00044DD0">
              <w:rPr>
                <w:color w:val="000000"/>
                <w:sz w:val="22"/>
                <w:szCs w:val="22"/>
              </w:rPr>
              <w:lastRenderedPageBreak/>
              <w:t>Уметь структурировать материал и давать определение понятиям; уметь взаимодействовать с одноклассниками;</w:t>
            </w:r>
          </w:p>
          <w:p w:rsidR="001C4B30" w:rsidRPr="00044DD0" w:rsidRDefault="001C4B30" w:rsidP="009A71F5">
            <w:pPr>
              <w:pStyle w:val="a5"/>
              <w:spacing w:before="0" w:beforeAutospacing="0" w:after="150" w:afterAutospacing="0"/>
              <w:rPr>
                <w:color w:val="000000"/>
                <w:sz w:val="22"/>
                <w:szCs w:val="22"/>
              </w:rPr>
            </w:pPr>
          </w:p>
          <w:p w:rsidR="001C4B30" w:rsidRPr="00044DD0" w:rsidRDefault="001C4B30" w:rsidP="009A71F5">
            <w:pPr>
              <w:pStyle w:val="a5"/>
              <w:spacing w:before="0" w:beforeAutospacing="0" w:after="150" w:afterAutospacing="0"/>
              <w:rPr>
                <w:color w:val="000000"/>
                <w:sz w:val="22"/>
                <w:szCs w:val="22"/>
              </w:rPr>
            </w:pPr>
            <w:r w:rsidRPr="00044DD0">
              <w:rPr>
                <w:color w:val="000000"/>
                <w:sz w:val="22"/>
                <w:szCs w:val="22"/>
              </w:rPr>
              <w:t xml:space="preserve">Уметь объяснять необходимость знаний для понимания значения </w:t>
            </w:r>
            <w:r w:rsidRPr="00044DD0">
              <w:rPr>
                <w:color w:val="000000"/>
                <w:sz w:val="22"/>
                <w:szCs w:val="22"/>
              </w:rPr>
              <w:lastRenderedPageBreak/>
              <w:t>здорового образа жизни.</w:t>
            </w:r>
          </w:p>
          <w:p w:rsidR="001C4B30" w:rsidRPr="00044DD0" w:rsidRDefault="001C4B30" w:rsidP="009A71F5">
            <w:pPr>
              <w:pStyle w:val="a5"/>
              <w:spacing w:before="0" w:beforeAutospacing="0" w:after="150" w:afterAutospacing="0"/>
              <w:rPr>
                <w:color w:val="000000"/>
                <w:sz w:val="22"/>
                <w:szCs w:val="22"/>
              </w:rPr>
            </w:pPr>
            <w:r w:rsidRPr="00044DD0">
              <w:rPr>
                <w:color w:val="000000"/>
                <w:sz w:val="22"/>
                <w:szCs w:val="22"/>
              </w:rPr>
              <w:t>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w:t>
            </w:r>
          </w:p>
          <w:p w:rsidR="001C4B30" w:rsidRPr="00044DD0" w:rsidRDefault="001C4B30" w:rsidP="009A71F5">
            <w:pPr>
              <w:pStyle w:val="a5"/>
              <w:spacing w:before="0" w:beforeAutospacing="0" w:after="150" w:afterAutospacing="0"/>
              <w:rPr>
                <w:color w:val="000000"/>
                <w:sz w:val="22"/>
                <w:szCs w:val="22"/>
              </w:rPr>
            </w:pPr>
            <w:r w:rsidRPr="00044DD0">
              <w:rPr>
                <w:color w:val="000000"/>
                <w:sz w:val="22"/>
                <w:szCs w:val="22"/>
              </w:rPr>
              <w:t>Овладение интеллектуальными умениями: доказывать, строить рассуждения, анализировать, сравнивать, делать выводы.</w:t>
            </w:r>
          </w:p>
          <w:p w:rsidR="001C4B30" w:rsidRPr="00044DD0" w:rsidRDefault="001C4B30" w:rsidP="009A71F5">
            <w:pPr>
              <w:rPr>
                <w:color w:val="000000"/>
                <w:sz w:val="22"/>
                <w:szCs w:val="22"/>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14</w:t>
            </w:r>
            <w:r>
              <w:rPr>
                <w:b/>
                <w:bCs/>
                <w:color w:val="000000"/>
              </w:rPr>
              <w:t>/</w:t>
            </w:r>
            <w:r w:rsidRPr="00781B0E">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Контрольная работа</w:t>
            </w:r>
          </w:p>
          <w:p w:rsidR="001C4B30" w:rsidRDefault="001C4B30" w:rsidP="00EA0E37">
            <w:pPr>
              <w:rPr>
                <w:i/>
              </w:rPr>
            </w:pPr>
          </w:p>
          <w:p w:rsidR="001C4B30" w:rsidRPr="00781B0E" w:rsidRDefault="001C4B30" w:rsidP="00533E5C">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rPr>
          <w:trHeight w:val="30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15</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Анализ контрольной работы</w:t>
            </w:r>
          </w:p>
          <w:p w:rsidR="001C4B30" w:rsidRDefault="001C4B30" w:rsidP="002718DB">
            <w:pPr>
              <w:rPr>
                <w:color w:val="000000"/>
              </w:rPr>
            </w:pPr>
          </w:p>
          <w:p w:rsidR="001C4B30" w:rsidRPr="007424F3" w:rsidRDefault="001C4B30" w:rsidP="00EA0E37">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16</w:t>
            </w:r>
            <w:r>
              <w:rPr>
                <w:b/>
                <w:bCs/>
                <w:color w:val="000000"/>
              </w:rPr>
              <w:t>/</w:t>
            </w:r>
            <w:r w:rsidRPr="00781B0E">
              <w:rPr>
                <w:b/>
                <w:bCs/>
                <w:color w:val="000000"/>
              </w:rPr>
              <w:t>(4)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Клеточный уровень.Общая характеристика</w:t>
            </w:r>
          </w:p>
          <w:p w:rsidR="001C4B30" w:rsidRDefault="001C4B30" w:rsidP="002718DB">
            <w:pPr>
              <w:rPr>
                <w:color w:val="000000"/>
              </w:rPr>
            </w:pPr>
          </w:p>
          <w:p w:rsidR="001C4B30" w:rsidRPr="007424F3" w:rsidRDefault="001C4B30" w:rsidP="00EA0E37">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17</w:t>
            </w:r>
            <w:r>
              <w:rPr>
                <w:b/>
                <w:bCs/>
                <w:color w:val="000000"/>
              </w:rPr>
              <w:t>/</w:t>
            </w:r>
            <w:r w:rsidRPr="00781B0E">
              <w:rPr>
                <w:b/>
                <w:bCs/>
                <w:color w:val="000000"/>
              </w:rPr>
              <w:t>(5)</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Общие сведения о клетках.Клеточная мембрана</w:t>
            </w:r>
          </w:p>
          <w:p w:rsidR="001C4B30" w:rsidRDefault="001C4B30" w:rsidP="00EA0E37">
            <w:pPr>
              <w:rPr>
                <w:rFonts w:eastAsia="Calibri"/>
                <w:i/>
                <w:sz w:val="22"/>
                <w:szCs w:val="22"/>
                <w:lang w:eastAsia="ar-SA"/>
              </w:rPr>
            </w:pPr>
          </w:p>
          <w:p w:rsidR="001C4B30" w:rsidRPr="00EA0E37" w:rsidRDefault="001C4B30" w:rsidP="00EA0E37">
            <w:pPr>
              <w:rPr>
                <w:rFonts w:eastAsia="Calibri"/>
                <w:sz w:val="22"/>
                <w:szCs w:val="22"/>
              </w:rPr>
            </w:pPr>
            <w:r w:rsidRPr="00EA0E37">
              <w:rPr>
                <w:rFonts w:eastAsia="Calibri"/>
                <w:i/>
                <w:sz w:val="22"/>
                <w:szCs w:val="22"/>
                <w:lang w:eastAsia="ar-SA"/>
              </w:rPr>
              <w:t>(Урок систематизации знаний)</w:t>
            </w:r>
          </w:p>
          <w:p w:rsidR="001C4B30" w:rsidRPr="00781B0E" w:rsidRDefault="001C4B30" w:rsidP="002718DB">
            <w:pPr>
              <w:rPr>
                <w:color w:val="000000"/>
                <w:sz w:val="20"/>
                <w:szCs w:val="20"/>
              </w:rPr>
            </w:pP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rPr>
          <w:trHeight w:val="81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18</w:t>
            </w:r>
            <w:r>
              <w:rPr>
                <w:b/>
                <w:bCs/>
                <w:color w:val="000000"/>
              </w:rPr>
              <w:t>/</w:t>
            </w:r>
            <w:r w:rsidRPr="00781B0E">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Ядро</w:t>
            </w:r>
          </w:p>
          <w:p w:rsidR="001C4B30" w:rsidRPr="007424F3" w:rsidRDefault="001C4B30" w:rsidP="0018727C">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23368C">
            <w:pPr>
              <w:rPr>
                <w:color w:val="000000"/>
                <w:sz w:val="22"/>
                <w:szCs w:val="22"/>
              </w:rPr>
            </w:pPr>
            <w:r w:rsidRPr="00044DD0">
              <w:rPr>
                <w:color w:val="000000"/>
                <w:sz w:val="22"/>
                <w:szCs w:val="22"/>
              </w:rPr>
              <w:t>Иметь представление о моногибридном скрещивании, понимать цитологические основы закономерностей наследования при моногибридном скрещивании.</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 xml:space="preserve">Иметь представление о неполном доминировании признаков, генотипе и фенотипе, анализирующем </w:t>
            </w:r>
            <w:r w:rsidRPr="00044DD0">
              <w:rPr>
                <w:color w:val="000000"/>
                <w:sz w:val="22"/>
                <w:szCs w:val="22"/>
              </w:rPr>
              <w:lastRenderedPageBreak/>
              <w:t>скрещивании. Уметь решать задачи на наследование признаков при неполном доминировании.</w:t>
            </w:r>
          </w:p>
          <w:p w:rsidR="001C4B30" w:rsidRPr="00044DD0" w:rsidRDefault="001C4B30" w:rsidP="0023368C">
            <w:pPr>
              <w:rPr>
                <w:color w:val="000000"/>
                <w:sz w:val="22"/>
                <w:szCs w:val="22"/>
              </w:rPr>
            </w:pPr>
            <w:r w:rsidRPr="00044DD0">
              <w:rPr>
                <w:color w:val="000000"/>
                <w:sz w:val="22"/>
                <w:szCs w:val="22"/>
              </w:rPr>
              <w:t>Иметь представление о дигибридном и полигибридном скрещивании, уметь использовать «решетку Пеннета» для решения задач на дигибридное скрещивание</w:t>
            </w:r>
          </w:p>
          <w:p w:rsidR="001C4B30" w:rsidRPr="00044DD0" w:rsidRDefault="001C4B30" w:rsidP="0023368C">
            <w:pPr>
              <w:pStyle w:val="a5"/>
              <w:spacing w:before="0" w:beforeAutospacing="0" w:after="150" w:afterAutospacing="0"/>
              <w:rPr>
                <w:color w:val="000000"/>
                <w:sz w:val="22"/>
                <w:szCs w:val="22"/>
              </w:rPr>
            </w:pPr>
            <w:r w:rsidRPr="00044DD0">
              <w:rPr>
                <w:color w:val="000000"/>
                <w:sz w:val="22"/>
                <w:szCs w:val="22"/>
              </w:rPr>
              <w:t>Иметь представление о наследовании признаков, сцепленных с полом, аутосомах и половых хромосомах, о гомогаметном и гетерогаметном поле; знать закон Т. Моргана; уметь решать задачи на наследование признаков, сцепленных с полом.</w:t>
            </w:r>
          </w:p>
          <w:p w:rsidR="001C4B30" w:rsidRPr="00044DD0" w:rsidRDefault="001C4B30" w:rsidP="00B755F7">
            <w:pPr>
              <w:pStyle w:val="a5"/>
              <w:spacing w:before="0" w:beforeAutospacing="0" w:after="150" w:afterAutospacing="0"/>
              <w:rPr>
                <w:color w:val="000000"/>
                <w:sz w:val="22"/>
                <w:szCs w:val="22"/>
              </w:rPr>
            </w:pPr>
            <w:r w:rsidRPr="00044DD0">
              <w:rPr>
                <w:color w:val="000000"/>
                <w:sz w:val="22"/>
                <w:szCs w:val="22"/>
              </w:rPr>
              <w:t>Иметь представление о модификационной изменчивости, норме реакции. Уметь выделять существенные признаки для выявления изменчивости организмов</w:t>
            </w:r>
          </w:p>
        </w:tc>
        <w:tc>
          <w:tcPr>
            <w:tcW w:w="2851"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1F4795">
            <w:pPr>
              <w:ind w:left="2"/>
              <w:rPr>
                <w:sz w:val="22"/>
                <w:szCs w:val="22"/>
              </w:rPr>
            </w:pPr>
            <w:r w:rsidRPr="00044DD0">
              <w:rPr>
                <w:b/>
                <w:sz w:val="22"/>
                <w:szCs w:val="22"/>
              </w:rPr>
              <w:lastRenderedPageBreak/>
              <w:t xml:space="preserve">Определять </w:t>
            </w:r>
            <w:r w:rsidRPr="00044DD0">
              <w:rPr>
                <w:sz w:val="22"/>
                <w:szCs w:val="22"/>
              </w:rPr>
              <w:t>главные задачи современной генетики.</w:t>
            </w:r>
            <w:r w:rsidRPr="00044DD0">
              <w:rPr>
                <w:b/>
                <w:sz w:val="22"/>
                <w:szCs w:val="22"/>
              </w:rPr>
              <w:t xml:space="preserve"> Оценивать </w:t>
            </w:r>
            <w:r>
              <w:rPr>
                <w:sz w:val="22"/>
                <w:szCs w:val="22"/>
              </w:rPr>
              <w:t>вклад уче</w:t>
            </w:r>
            <w:r w:rsidRPr="00044DD0">
              <w:rPr>
                <w:sz w:val="22"/>
                <w:szCs w:val="22"/>
              </w:rPr>
              <w:t>ных в развитие генетики как науки</w:t>
            </w:r>
            <w:r w:rsidRPr="00044DD0">
              <w:rPr>
                <w:b/>
                <w:sz w:val="22"/>
                <w:szCs w:val="22"/>
              </w:rPr>
              <w:t xml:space="preserve"> </w:t>
            </w:r>
          </w:p>
          <w:p w:rsidR="001C4B30" w:rsidRPr="00044DD0" w:rsidRDefault="001C4B30" w:rsidP="001F4795">
            <w:pPr>
              <w:spacing w:line="283" w:lineRule="auto"/>
              <w:ind w:left="2"/>
              <w:rPr>
                <w:sz w:val="22"/>
                <w:szCs w:val="22"/>
              </w:rPr>
            </w:pPr>
            <w:r w:rsidRPr="00044DD0">
              <w:rPr>
                <w:b/>
                <w:sz w:val="22"/>
                <w:szCs w:val="22"/>
              </w:rPr>
              <w:t>Выделять</w:t>
            </w:r>
            <w:r w:rsidRPr="00044DD0">
              <w:rPr>
                <w:sz w:val="22"/>
                <w:szCs w:val="22"/>
              </w:rPr>
              <w:t xml:space="preserve"> </w:t>
            </w:r>
            <w:r w:rsidRPr="00044DD0">
              <w:rPr>
                <w:sz w:val="22"/>
                <w:szCs w:val="22"/>
              </w:rPr>
              <w:tab/>
              <w:t xml:space="preserve">основные методы исследования наследственности.  </w:t>
            </w:r>
          </w:p>
          <w:p w:rsidR="001C4B30" w:rsidRPr="00044DD0" w:rsidRDefault="001C4B30" w:rsidP="00044DD0">
            <w:pPr>
              <w:rPr>
                <w:sz w:val="22"/>
                <w:szCs w:val="22"/>
              </w:rPr>
            </w:pPr>
            <w:r w:rsidRPr="00044DD0">
              <w:rPr>
                <w:b/>
                <w:sz w:val="22"/>
                <w:szCs w:val="22"/>
              </w:rPr>
              <w:t xml:space="preserve">Определять </w:t>
            </w:r>
            <w:r w:rsidRPr="00044DD0">
              <w:rPr>
                <w:sz w:val="22"/>
                <w:szCs w:val="22"/>
              </w:rPr>
              <w:t xml:space="preserve">основные признаки фенотипа и генотипа </w:t>
            </w:r>
          </w:p>
          <w:p w:rsidR="001C4B30" w:rsidRPr="00044DD0" w:rsidRDefault="001C4B30" w:rsidP="001F4795">
            <w:pPr>
              <w:ind w:left="2"/>
              <w:rPr>
                <w:sz w:val="22"/>
                <w:szCs w:val="22"/>
              </w:rPr>
            </w:pPr>
            <w:r w:rsidRPr="00044DD0">
              <w:rPr>
                <w:b/>
                <w:sz w:val="22"/>
                <w:szCs w:val="22"/>
              </w:rPr>
              <w:t>Выявлять</w:t>
            </w:r>
            <w:r w:rsidRPr="00044DD0">
              <w:rPr>
                <w:sz w:val="22"/>
                <w:szCs w:val="22"/>
              </w:rPr>
              <w:t xml:space="preserve"> основные закономерности наследования. </w:t>
            </w:r>
          </w:p>
          <w:p w:rsidR="001C4B30" w:rsidRPr="00044DD0" w:rsidRDefault="001C4B30" w:rsidP="001F4795">
            <w:pPr>
              <w:ind w:left="2"/>
              <w:rPr>
                <w:sz w:val="22"/>
                <w:szCs w:val="22"/>
              </w:rPr>
            </w:pPr>
            <w:r w:rsidRPr="00044DD0">
              <w:rPr>
                <w:b/>
                <w:sz w:val="22"/>
                <w:szCs w:val="22"/>
              </w:rPr>
              <w:lastRenderedPageBreak/>
              <w:t>Объяснять</w:t>
            </w:r>
            <w:r w:rsidRPr="00044DD0">
              <w:rPr>
                <w:sz w:val="22"/>
                <w:szCs w:val="22"/>
              </w:rPr>
              <w:t xml:space="preserve"> механизмы наследственности </w:t>
            </w:r>
          </w:p>
          <w:p w:rsidR="001C4B30" w:rsidRPr="00044DD0" w:rsidRDefault="001C4B30" w:rsidP="001F4795">
            <w:pPr>
              <w:ind w:left="2"/>
              <w:rPr>
                <w:sz w:val="22"/>
                <w:szCs w:val="22"/>
              </w:rPr>
            </w:pPr>
            <w:r w:rsidRPr="00044DD0">
              <w:rPr>
                <w:b/>
                <w:sz w:val="22"/>
                <w:szCs w:val="22"/>
              </w:rPr>
              <w:t>Выявлять</w:t>
            </w:r>
            <w:r w:rsidRPr="00044DD0">
              <w:rPr>
                <w:sz w:val="22"/>
                <w:szCs w:val="22"/>
              </w:rPr>
              <w:t xml:space="preserve"> алгоритм решения генетических задач.  </w:t>
            </w:r>
          </w:p>
          <w:p w:rsidR="001C4B30" w:rsidRPr="00044DD0" w:rsidRDefault="001C4B30" w:rsidP="001F4795">
            <w:pPr>
              <w:ind w:left="2"/>
              <w:rPr>
                <w:sz w:val="22"/>
                <w:szCs w:val="22"/>
              </w:rPr>
            </w:pPr>
            <w:r w:rsidRPr="00044DD0">
              <w:rPr>
                <w:b/>
                <w:sz w:val="22"/>
                <w:szCs w:val="22"/>
              </w:rPr>
              <w:t>Решать</w:t>
            </w:r>
            <w:r w:rsidRPr="00044DD0">
              <w:rPr>
                <w:sz w:val="22"/>
                <w:szCs w:val="22"/>
              </w:rPr>
              <w:t xml:space="preserve"> генетические задачи </w:t>
            </w:r>
          </w:p>
          <w:p w:rsidR="001C4B30" w:rsidRPr="00044DD0" w:rsidRDefault="001C4B30" w:rsidP="001F4795">
            <w:pPr>
              <w:spacing w:after="2" w:line="278" w:lineRule="auto"/>
              <w:ind w:left="2"/>
              <w:rPr>
                <w:sz w:val="22"/>
                <w:szCs w:val="22"/>
              </w:rPr>
            </w:pPr>
            <w:r w:rsidRPr="00044DD0">
              <w:rPr>
                <w:b/>
                <w:sz w:val="22"/>
                <w:szCs w:val="22"/>
              </w:rPr>
              <w:t>Объяснять</w:t>
            </w:r>
            <w:r w:rsidRPr="00044DD0">
              <w:rPr>
                <w:sz w:val="22"/>
                <w:szCs w:val="22"/>
              </w:rPr>
              <w:t xml:space="preserve"> основные положения хромосомной теории наследственности.  </w:t>
            </w:r>
          </w:p>
          <w:p w:rsidR="001C4B30" w:rsidRPr="00044DD0" w:rsidRDefault="001C4B30" w:rsidP="001F4795">
            <w:pPr>
              <w:tabs>
                <w:tab w:val="center" w:pos="601"/>
                <w:tab w:val="center" w:pos="2272"/>
                <w:tab w:val="center" w:pos="3992"/>
                <w:tab w:val="center" w:pos="5267"/>
                <w:tab w:val="center" w:pos="5959"/>
              </w:tabs>
              <w:spacing w:after="29"/>
              <w:rPr>
                <w:sz w:val="22"/>
                <w:szCs w:val="22"/>
              </w:rPr>
            </w:pPr>
            <w:r w:rsidRPr="00044DD0">
              <w:rPr>
                <w:rFonts w:ascii="Calibri" w:eastAsia="Calibri" w:hAnsi="Calibri" w:cs="Calibri"/>
                <w:sz w:val="22"/>
                <w:szCs w:val="22"/>
              </w:rPr>
              <w:tab/>
            </w:r>
            <w:r w:rsidRPr="00044DD0">
              <w:rPr>
                <w:b/>
                <w:sz w:val="22"/>
                <w:szCs w:val="22"/>
              </w:rPr>
              <w:t>Объяснять</w:t>
            </w:r>
            <w:r w:rsidRPr="00044DD0">
              <w:rPr>
                <w:sz w:val="22"/>
                <w:szCs w:val="22"/>
              </w:rPr>
              <w:t xml:space="preserve"> </w:t>
            </w:r>
            <w:r w:rsidRPr="00044DD0">
              <w:rPr>
                <w:sz w:val="22"/>
                <w:szCs w:val="22"/>
              </w:rPr>
              <w:tab/>
              <w:t xml:space="preserve">хромосомное </w:t>
            </w:r>
            <w:r w:rsidRPr="00044DD0">
              <w:rPr>
                <w:sz w:val="22"/>
                <w:szCs w:val="22"/>
              </w:rPr>
              <w:tab/>
              <w:t xml:space="preserve">определение </w:t>
            </w:r>
            <w:r w:rsidRPr="00044DD0">
              <w:rPr>
                <w:sz w:val="22"/>
                <w:szCs w:val="22"/>
              </w:rPr>
              <w:tab/>
              <w:t xml:space="preserve">пола </w:t>
            </w:r>
            <w:r w:rsidRPr="00044DD0">
              <w:rPr>
                <w:sz w:val="22"/>
                <w:szCs w:val="22"/>
              </w:rPr>
              <w:tab/>
              <w:t xml:space="preserve">и </w:t>
            </w:r>
          </w:p>
          <w:p w:rsidR="001C4B30" w:rsidRPr="00044DD0" w:rsidRDefault="001C4B30" w:rsidP="001F4795">
            <w:pPr>
              <w:ind w:left="2"/>
              <w:rPr>
                <w:sz w:val="22"/>
                <w:szCs w:val="22"/>
              </w:rPr>
            </w:pPr>
            <w:r w:rsidRPr="00044DD0">
              <w:rPr>
                <w:sz w:val="22"/>
                <w:szCs w:val="22"/>
              </w:rPr>
              <w:t xml:space="preserve">наследование признаков, сцепленных с полом </w:t>
            </w:r>
          </w:p>
          <w:p w:rsidR="001C4B30" w:rsidRPr="00044DD0" w:rsidRDefault="001C4B30" w:rsidP="001F4795">
            <w:pPr>
              <w:ind w:left="2"/>
              <w:rPr>
                <w:sz w:val="22"/>
                <w:szCs w:val="22"/>
              </w:rPr>
            </w:pPr>
            <w:r w:rsidRPr="00044DD0">
              <w:rPr>
                <w:b/>
                <w:sz w:val="22"/>
                <w:szCs w:val="22"/>
              </w:rPr>
              <w:t>Определять</w:t>
            </w:r>
            <w:r w:rsidRPr="00044DD0">
              <w:rPr>
                <w:sz w:val="22"/>
                <w:szCs w:val="22"/>
              </w:rPr>
              <w:t xml:space="preserve"> основные формы изменчивости организмов. </w:t>
            </w:r>
          </w:p>
          <w:p w:rsidR="001C4B30" w:rsidRPr="00044DD0" w:rsidRDefault="001C4B30" w:rsidP="001F4795">
            <w:pPr>
              <w:ind w:left="2"/>
              <w:rPr>
                <w:sz w:val="22"/>
                <w:szCs w:val="22"/>
              </w:rPr>
            </w:pPr>
            <w:r w:rsidRPr="00044DD0">
              <w:rPr>
                <w:b/>
                <w:sz w:val="22"/>
                <w:szCs w:val="22"/>
              </w:rPr>
              <w:t xml:space="preserve">Выявлять </w:t>
            </w:r>
            <w:r w:rsidRPr="00044DD0">
              <w:rPr>
                <w:sz w:val="22"/>
                <w:szCs w:val="22"/>
              </w:rPr>
              <w:t xml:space="preserve">особенности генотипической изменчивости </w:t>
            </w:r>
          </w:p>
          <w:p w:rsidR="001C4B30" w:rsidRPr="00044DD0" w:rsidRDefault="001C4B30" w:rsidP="001F4795">
            <w:pPr>
              <w:rPr>
                <w:sz w:val="22"/>
                <w:szCs w:val="22"/>
              </w:rPr>
            </w:pPr>
            <w:r w:rsidRPr="00044DD0">
              <w:rPr>
                <w:b/>
                <w:sz w:val="22"/>
                <w:szCs w:val="22"/>
              </w:rPr>
              <w:t>Выявлять</w:t>
            </w:r>
            <w:r w:rsidRPr="00044DD0">
              <w:rPr>
                <w:sz w:val="22"/>
                <w:szCs w:val="22"/>
              </w:rPr>
              <w:t xml:space="preserve"> особенности комбинативной изменчивости</w:t>
            </w:r>
          </w:p>
          <w:p w:rsidR="001C4B30" w:rsidRPr="00044DD0" w:rsidRDefault="001C4B30" w:rsidP="001F4795">
            <w:pPr>
              <w:rPr>
                <w:sz w:val="22"/>
                <w:szCs w:val="22"/>
              </w:rPr>
            </w:pPr>
            <w:r w:rsidRPr="00044DD0">
              <w:rPr>
                <w:b/>
                <w:sz w:val="22"/>
                <w:szCs w:val="22"/>
              </w:rPr>
              <w:t>Выявлять</w:t>
            </w:r>
            <w:r w:rsidRPr="00044DD0">
              <w:rPr>
                <w:sz w:val="22"/>
                <w:szCs w:val="22"/>
              </w:rPr>
              <w:t xml:space="preserve"> особенности фенотипической изменчивости. </w:t>
            </w:r>
          </w:p>
          <w:p w:rsidR="001C4B30" w:rsidRPr="00044DD0" w:rsidRDefault="001C4B30" w:rsidP="001F4795">
            <w:pPr>
              <w:rPr>
                <w:color w:val="000000"/>
                <w:sz w:val="22"/>
                <w:szCs w:val="22"/>
              </w:rPr>
            </w:pPr>
            <w:r w:rsidRPr="00044DD0">
              <w:rPr>
                <w:b/>
                <w:sz w:val="22"/>
                <w:szCs w:val="22"/>
              </w:rPr>
              <w:t>Проводит</w:t>
            </w:r>
            <w:r w:rsidRPr="00044DD0">
              <w:rPr>
                <w:sz w:val="22"/>
                <w:szCs w:val="22"/>
              </w:rPr>
              <w:t>ь биологические исследования и делать выводы на основе полученных результатов</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8455A8">
            <w:pPr>
              <w:rPr>
                <w:color w:val="000000"/>
                <w:sz w:val="22"/>
                <w:szCs w:val="22"/>
              </w:rPr>
            </w:pPr>
            <w:r w:rsidRPr="00044DD0">
              <w:rPr>
                <w:color w:val="000000"/>
                <w:sz w:val="22"/>
                <w:szCs w:val="22"/>
              </w:rPr>
              <w:lastRenderedPageBreak/>
              <w:t>Уметь объяснять и применять знания в практической деятельности</w:t>
            </w:r>
          </w:p>
          <w:p w:rsidR="001C4B30" w:rsidRPr="00044DD0" w:rsidRDefault="001C4B30" w:rsidP="008455A8">
            <w:pPr>
              <w:rPr>
                <w:color w:val="000000"/>
                <w:sz w:val="22"/>
                <w:szCs w:val="22"/>
              </w:rPr>
            </w:pPr>
            <w:r w:rsidRPr="00044DD0">
              <w:rPr>
                <w:color w:val="000000"/>
                <w:sz w:val="22"/>
                <w:szCs w:val="22"/>
              </w:rPr>
              <w:t>Отрабатывают умение работы с разными источниками информации.</w:t>
            </w:r>
          </w:p>
          <w:p w:rsidR="001C4B30" w:rsidRPr="00044DD0" w:rsidRDefault="001C4B30" w:rsidP="008455A8">
            <w:pPr>
              <w:rPr>
                <w:color w:val="000000"/>
                <w:sz w:val="22"/>
                <w:szCs w:val="22"/>
              </w:rPr>
            </w:pPr>
          </w:p>
          <w:p w:rsidR="001C4B30" w:rsidRPr="00044DD0" w:rsidRDefault="001C4B30" w:rsidP="008455A8">
            <w:pPr>
              <w:pStyle w:val="a5"/>
              <w:spacing w:before="0" w:beforeAutospacing="0" w:after="150" w:afterAutospacing="0"/>
              <w:rPr>
                <w:color w:val="000000"/>
                <w:sz w:val="22"/>
                <w:szCs w:val="22"/>
              </w:rPr>
            </w:pPr>
            <w:r w:rsidRPr="00044DD0">
              <w:rPr>
                <w:color w:val="000000"/>
                <w:sz w:val="22"/>
                <w:szCs w:val="22"/>
              </w:rPr>
              <w:t>Самостоятельность и личная ответственность за свои поступки.</w:t>
            </w:r>
          </w:p>
          <w:p w:rsidR="001C4B30" w:rsidRPr="00044DD0" w:rsidRDefault="001C4B30" w:rsidP="008455A8">
            <w:pPr>
              <w:pStyle w:val="a5"/>
              <w:spacing w:before="0" w:beforeAutospacing="0" w:after="150" w:afterAutospacing="0"/>
              <w:rPr>
                <w:color w:val="000000"/>
                <w:sz w:val="22"/>
                <w:szCs w:val="22"/>
              </w:rPr>
            </w:pPr>
            <w:r w:rsidRPr="00044DD0">
              <w:rPr>
                <w:color w:val="000000"/>
                <w:sz w:val="22"/>
                <w:szCs w:val="22"/>
              </w:rPr>
              <w:t>Умение применять полученные знания на практике.</w:t>
            </w:r>
          </w:p>
          <w:p w:rsidR="001C4B30" w:rsidRPr="00044DD0" w:rsidRDefault="001C4B30" w:rsidP="008455A8">
            <w:pPr>
              <w:pStyle w:val="a5"/>
              <w:spacing w:before="0" w:beforeAutospacing="0" w:after="150" w:afterAutospacing="0"/>
              <w:rPr>
                <w:color w:val="000000"/>
                <w:sz w:val="22"/>
                <w:szCs w:val="22"/>
              </w:rPr>
            </w:pPr>
            <w:r w:rsidRPr="00044DD0">
              <w:rPr>
                <w:color w:val="000000"/>
                <w:sz w:val="22"/>
                <w:szCs w:val="22"/>
              </w:rPr>
              <w:lastRenderedPageBreak/>
              <w:t>Социальная компетентность и устойчивое следование в поведении социальным нормам.</w:t>
            </w:r>
          </w:p>
          <w:p w:rsidR="001C4B30" w:rsidRPr="00044DD0" w:rsidRDefault="001C4B30" w:rsidP="008455A8">
            <w:pPr>
              <w:rPr>
                <w:color w:val="000000"/>
                <w:sz w:val="22"/>
                <w:szCs w:val="22"/>
              </w:rPr>
            </w:pPr>
            <w:r w:rsidRPr="00044DD0">
              <w:rPr>
                <w:color w:val="000000"/>
                <w:sz w:val="22"/>
                <w:szCs w:val="22"/>
              </w:rPr>
              <w:t>Формирование навыков сотрудничества в разных ситуациях</w:t>
            </w:r>
          </w:p>
          <w:p w:rsidR="001C4B30" w:rsidRPr="00044DD0" w:rsidRDefault="001C4B30" w:rsidP="008455A8">
            <w:pPr>
              <w:rPr>
                <w:color w:val="000000"/>
                <w:sz w:val="22"/>
                <w:szCs w:val="22"/>
              </w:rPr>
            </w:pPr>
          </w:p>
          <w:p w:rsidR="001C4B30" w:rsidRPr="00044DD0" w:rsidRDefault="001C4B30" w:rsidP="008455A8">
            <w:pPr>
              <w:pStyle w:val="a5"/>
              <w:spacing w:before="0" w:beforeAutospacing="0" w:after="150" w:afterAutospacing="0"/>
              <w:rPr>
                <w:color w:val="000000"/>
                <w:sz w:val="22"/>
                <w:szCs w:val="22"/>
              </w:rPr>
            </w:pPr>
            <w:r w:rsidRPr="00044DD0">
              <w:rPr>
                <w:color w:val="000000"/>
                <w:sz w:val="22"/>
                <w:szCs w:val="22"/>
              </w:rPr>
              <w:t>Формирование ценностного отношения к окружающему миру.</w:t>
            </w:r>
          </w:p>
          <w:p w:rsidR="001C4B30" w:rsidRPr="00044DD0" w:rsidRDefault="001C4B30" w:rsidP="008455A8">
            <w:pPr>
              <w:rPr>
                <w:color w:val="000000"/>
                <w:sz w:val="22"/>
                <w:szCs w:val="22"/>
              </w:rPr>
            </w:pPr>
            <w:r w:rsidRPr="00044DD0">
              <w:rPr>
                <w:color w:val="000000"/>
                <w:sz w:val="22"/>
                <w:szCs w:val="22"/>
              </w:rPr>
              <w:t>Уважительно относиться к учителю и одноклассникам.</w:t>
            </w:r>
          </w:p>
          <w:p w:rsidR="001C4B30" w:rsidRPr="00044DD0" w:rsidRDefault="001C4B30" w:rsidP="008455A8">
            <w:pPr>
              <w:rPr>
                <w:color w:val="000000"/>
                <w:sz w:val="22"/>
                <w:szCs w:val="22"/>
              </w:rPr>
            </w:pPr>
          </w:p>
          <w:p w:rsidR="001C4B30" w:rsidRPr="00044DD0" w:rsidRDefault="001C4B30" w:rsidP="008455A8">
            <w:pPr>
              <w:rPr>
                <w:color w:val="000000"/>
                <w:sz w:val="22"/>
                <w:szCs w:val="22"/>
              </w:rPr>
            </w:pPr>
            <w:r w:rsidRPr="00044DD0">
              <w:rPr>
                <w:color w:val="000000"/>
                <w:sz w:val="22"/>
                <w:szCs w:val="22"/>
              </w:rPr>
              <w:t>Находить выход из спорных ситуаций.</w:t>
            </w:r>
          </w:p>
          <w:p w:rsidR="001C4B30" w:rsidRPr="00044DD0" w:rsidRDefault="001C4B30" w:rsidP="008455A8">
            <w:pPr>
              <w:rPr>
                <w:color w:val="000000"/>
                <w:sz w:val="22"/>
                <w:szCs w:val="22"/>
              </w:rPr>
            </w:pPr>
          </w:p>
          <w:p w:rsidR="001C4B30" w:rsidRPr="00044DD0" w:rsidRDefault="001C4B30" w:rsidP="009A71F5">
            <w:pPr>
              <w:pStyle w:val="a5"/>
              <w:spacing w:before="0" w:beforeAutospacing="0" w:after="150" w:afterAutospacing="0"/>
              <w:rPr>
                <w:color w:val="000000"/>
                <w:sz w:val="22"/>
                <w:szCs w:val="22"/>
              </w:rPr>
            </w:pPr>
            <w:r w:rsidRPr="00044DD0">
              <w:rPr>
                <w:color w:val="000000"/>
                <w:sz w:val="22"/>
                <w:szCs w:val="22"/>
              </w:rPr>
              <w:t> Овладение интеллектуальными умениями: доказывать, строить рассуждения, анализировать, сравнивать, делать выводы.</w:t>
            </w:r>
          </w:p>
          <w:p w:rsidR="001C4B30" w:rsidRPr="00044DD0" w:rsidRDefault="001C4B30" w:rsidP="008455A8">
            <w:pPr>
              <w:pStyle w:val="a5"/>
              <w:spacing w:before="0" w:beforeAutospacing="0" w:after="150" w:afterAutospacing="0"/>
              <w:rPr>
                <w:color w:val="000000"/>
                <w:sz w:val="22"/>
                <w:szCs w:val="22"/>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19</w:t>
            </w:r>
            <w:r>
              <w:rPr>
                <w:b/>
                <w:bCs/>
                <w:color w:val="000000"/>
              </w:rPr>
              <w:t>/</w:t>
            </w:r>
            <w:r w:rsidRPr="00781B0E">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Эндоплазматическая сеть.Рибосомы.Лизосомы</w:t>
            </w:r>
          </w:p>
          <w:p w:rsidR="001C4B30" w:rsidRPr="007424F3" w:rsidRDefault="001C4B30" w:rsidP="0018727C">
            <w:pPr>
              <w:rPr>
                <w:color w:val="000000"/>
              </w:rPr>
            </w:pPr>
            <w:r w:rsidRPr="007424F3">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20</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533E5C" w:rsidP="002718DB">
            <w:pPr>
              <w:rPr>
                <w:color w:val="000000"/>
              </w:rPr>
            </w:pPr>
            <w:r w:rsidRPr="00533E5C">
              <w:rPr>
                <w:color w:val="000000"/>
              </w:rPr>
              <w:t>Митохондрии Пластиды.Клеточный центр</w:t>
            </w:r>
          </w:p>
          <w:p w:rsidR="001C4B30" w:rsidRPr="00044DD0" w:rsidRDefault="001C4B30" w:rsidP="002718DB">
            <w:pPr>
              <w:rPr>
                <w:color w:val="000000"/>
              </w:rPr>
            </w:pPr>
            <w:r w:rsidRPr="007424F3">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21</w:t>
            </w:r>
            <w:r>
              <w:rPr>
                <w:b/>
                <w:bCs/>
                <w:color w:val="000000"/>
              </w:rPr>
              <w:t>/</w:t>
            </w:r>
            <w:r w:rsidRPr="00781B0E">
              <w:rPr>
                <w:b/>
                <w:bCs/>
                <w:color w:val="000000"/>
              </w:rPr>
              <w:t>(4)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AF06D2" w:rsidP="002718DB">
            <w:pPr>
              <w:rPr>
                <w:color w:val="000000"/>
              </w:rPr>
            </w:pPr>
            <w:r w:rsidRPr="00AF06D2">
              <w:rPr>
                <w:color w:val="000000"/>
              </w:rPr>
              <w:t>Особенности строения клеток эукариот и прокариот</w:t>
            </w:r>
          </w:p>
          <w:p w:rsidR="001C4B30" w:rsidRPr="00111A76" w:rsidRDefault="001C4B30" w:rsidP="0018727C">
            <w:pPr>
              <w:rPr>
                <w:rFonts w:eastAsia="Calibri"/>
              </w:rPr>
            </w:pPr>
            <w:r w:rsidRPr="00111A76">
              <w:rPr>
                <w:i/>
              </w:rPr>
              <w:t>(комбинированный урок)</w:t>
            </w:r>
          </w:p>
          <w:p w:rsidR="001C4B30" w:rsidRPr="00781B0E" w:rsidRDefault="001C4B30" w:rsidP="0018727C">
            <w:pPr>
              <w:rPr>
                <w:color w:val="000000"/>
                <w:sz w:val="20"/>
                <w:szCs w:val="20"/>
              </w:rPr>
            </w:pPr>
            <w:r w:rsidRPr="00111A76">
              <w:rPr>
                <w:rFonts w:eastAsia="Calibri"/>
                <w:i/>
              </w:rPr>
              <w:lastRenderedPageBreak/>
              <w:t>(учебный практикум)</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22</w:t>
            </w:r>
            <w:r>
              <w:rPr>
                <w:b/>
                <w:bCs/>
                <w:color w:val="000000"/>
              </w:rPr>
              <w:t>/</w:t>
            </w:r>
            <w:r w:rsidRPr="00781B0E">
              <w:rPr>
                <w:b/>
                <w:bCs/>
                <w:color w:val="000000"/>
              </w:rPr>
              <w:t>(5)</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F61718" w:rsidP="002718DB">
            <w:pPr>
              <w:rPr>
                <w:color w:val="000000"/>
                <w:sz w:val="20"/>
                <w:szCs w:val="20"/>
              </w:rPr>
            </w:pPr>
            <w:r w:rsidRPr="00F61718">
              <w:rPr>
                <w:color w:val="000000"/>
                <w:sz w:val="20"/>
                <w:szCs w:val="20"/>
              </w:rPr>
              <w:t>Метаболизм. Энергитический обмен в клетке</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23</w:t>
            </w:r>
            <w:r>
              <w:rPr>
                <w:b/>
                <w:bCs/>
                <w:color w:val="000000"/>
              </w:rPr>
              <w:t>/</w:t>
            </w:r>
            <w:r w:rsidRPr="00781B0E">
              <w:rPr>
                <w:b/>
                <w:bCs/>
                <w:color w:val="000000"/>
              </w:rPr>
              <w:t>(6)</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F61718" w:rsidP="002718DB">
            <w:pPr>
              <w:rPr>
                <w:color w:val="000000"/>
                <w:sz w:val="20"/>
                <w:szCs w:val="20"/>
              </w:rPr>
            </w:pPr>
            <w:r w:rsidRPr="00111A76">
              <w:rPr>
                <w:i/>
              </w:rPr>
              <w:t xml:space="preserve"> </w:t>
            </w:r>
            <w:r w:rsidRPr="00F61718">
              <w:t>Фотосинтез и хемосинтез.</w:t>
            </w:r>
            <w:r w:rsidRPr="00F61718">
              <w:rPr>
                <w:i/>
              </w:rPr>
              <w:t xml:space="preserve"> </w:t>
            </w:r>
            <w:r w:rsidR="001C4B30"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24</w:t>
            </w:r>
            <w:r>
              <w:rPr>
                <w:b/>
                <w:bCs/>
                <w:color w:val="000000"/>
              </w:rPr>
              <w:t>/</w:t>
            </w:r>
            <w:r w:rsidRPr="00781B0E">
              <w:rPr>
                <w:b/>
                <w:bCs/>
                <w:color w:val="000000"/>
              </w:rPr>
              <w:t>(7)</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F61718" w:rsidP="002718DB">
            <w:pPr>
              <w:rPr>
                <w:color w:val="000000"/>
                <w:sz w:val="20"/>
                <w:szCs w:val="20"/>
              </w:rPr>
            </w:pPr>
            <w:r w:rsidRPr="00F61718">
              <w:t>Автотрофы и Гетеротрофы.</w:t>
            </w:r>
            <w:r w:rsidRPr="00F61718">
              <w:rPr>
                <w:i/>
              </w:rPr>
              <w:t xml:space="preserve"> </w:t>
            </w:r>
            <w:r w:rsidRPr="00111A76">
              <w:rPr>
                <w:i/>
              </w:rPr>
              <w:t xml:space="preserve"> </w:t>
            </w:r>
            <w:r w:rsidR="001C4B30"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25</w:t>
            </w:r>
            <w:r>
              <w:rPr>
                <w:b/>
                <w:bCs/>
                <w:color w:val="000000"/>
              </w:rPr>
              <w:t>/</w:t>
            </w:r>
            <w:r w:rsidRPr="00781B0E">
              <w:rPr>
                <w:b/>
                <w:bCs/>
                <w:color w:val="000000"/>
              </w:rPr>
              <w:t>(8)</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F61718" w:rsidP="002718DB">
            <w:pPr>
              <w:rPr>
                <w:color w:val="000000"/>
              </w:rPr>
            </w:pPr>
            <w:r w:rsidRPr="00F61718">
              <w:rPr>
                <w:color w:val="000000"/>
              </w:rPr>
              <w:t>Синтез белков в клетке</w:t>
            </w:r>
            <w:r w:rsidR="001C4B30" w:rsidRPr="00781B0E">
              <w:rPr>
                <w:color w:val="000000"/>
              </w:rPr>
              <w:t>.</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rPr>
          <w:trHeight w:val="391"/>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26</w:t>
            </w:r>
            <w:r>
              <w:rPr>
                <w:b/>
                <w:bCs/>
                <w:color w:val="000000"/>
              </w:rPr>
              <w:t>/</w:t>
            </w:r>
            <w:r w:rsidRPr="00781B0E">
              <w:rPr>
                <w:b/>
                <w:bCs/>
                <w:color w:val="000000"/>
              </w:rPr>
              <w:t>(9)</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F61718" w:rsidP="002718DB">
            <w:pPr>
              <w:rPr>
                <w:color w:val="000000"/>
                <w:sz w:val="20"/>
                <w:szCs w:val="20"/>
              </w:rPr>
            </w:pPr>
            <w:r w:rsidRPr="00F61718">
              <w:rPr>
                <w:color w:val="000000"/>
                <w:sz w:val="20"/>
                <w:szCs w:val="20"/>
              </w:rPr>
              <w:t>Деление клетки. Митоз</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rPr>
          <w:trHeight w:val="97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27</w:t>
            </w:r>
            <w:r>
              <w:rPr>
                <w:b/>
                <w:bCs/>
                <w:color w:val="000000"/>
              </w:rPr>
              <w:t>/</w:t>
            </w:r>
            <w:r w:rsidRPr="00781B0E">
              <w:rPr>
                <w:b/>
                <w:bCs/>
                <w:color w:val="000000"/>
              </w:rPr>
              <w:t>(10)</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F61718">
            <w:pPr>
              <w:rPr>
                <w:color w:val="000000"/>
                <w:sz w:val="20"/>
                <w:szCs w:val="20"/>
              </w:rPr>
            </w:pPr>
            <w:r w:rsidRPr="00781B0E">
              <w:rPr>
                <w:b/>
                <w:bCs/>
                <w:color w:val="000000"/>
              </w:rPr>
              <w:t>Обобщающий урок</w:t>
            </w:r>
            <w:r w:rsidRPr="00781B0E">
              <w:rPr>
                <w:color w:val="000000"/>
              </w:rPr>
              <w:t> </w:t>
            </w:r>
            <w:r w:rsidR="00F61718" w:rsidRPr="00111A76">
              <w:rPr>
                <w:i/>
              </w:rPr>
              <w:t xml:space="preserve"> </w:t>
            </w:r>
            <w:r w:rsidRPr="00111A76">
              <w:rPr>
                <w:i/>
              </w:rPr>
              <w:t>(Урок систематизации знаний)</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28</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F61718" w:rsidP="002718DB">
            <w:pPr>
              <w:rPr>
                <w:color w:val="000000"/>
                <w:sz w:val="20"/>
                <w:szCs w:val="20"/>
              </w:rPr>
            </w:pPr>
            <w:r w:rsidRPr="00F61718">
              <w:rPr>
                <w:color w:val="000000"/>
                <w:sz w:val="20"/>
                <w:szCs w:val="20"/>
              </w:rPr>
              <w:t>Контрольная работа</w:t>
            </w:r>
          </w:p>
        </w:tc>
        <w:tc>
          <w:tcPr>
            <w:tcW w:w="2479" w:type="dxa"/>
            <w:vMerge w:val="restart"/>
            <w:tcBorders>
              <w:top w:val="single" w:sz="8" w:space="0" w:color="000000"/>
              <w:left w:val="single" w:sz="8" w:space="0" w:color="000000"/>
              <w:right w:val="single" w:sz="8" w:space="0" w:color="000000"/>
            </w:tcBorders>
            <w:shd w:val="clear" w:color="auto" w:fill="FFFFFF"/>
          </w:tcPr>
          <w:p w:rsidR="001C4B30" w:rsidRPr="000E0B5B" w:rsidRDefault="001C4B30" w:rsidP="00B755F7">
            <w:pPr>
              <w:pStyle w:val="a5"/>
              <w:spacing w:before="0" w:beforeAutospacing="0" w:after="150" w:afterAutospacing="0"/>
              <w:rPr>
                <w:color w:val="000000"/>
              </w:rPr>
            </w:pPr>
            <w:r w:rsidRPr="000E0B5B">
              <w:rPr>
                <w:color w:val="000000"/>
              </w:rPr>
              <w:t xml:space="preserve">Иметь представление о мутационной изменчивости, причинах мутаций. Знать виды мутаций и их влияние на организм. Владеть понятийным </w:t>
            </w:r>
            <w:r w:rsidRPr="000E0B5B">
              <w:rPr>
                <w:color w:val="000000"/>
              </w:rPr>
              <w:lastRenderedPageBreak/>
              <w:t>аппаратом.</w:t>
            </w:r>
          </w:p>
          <w:p w:rsidR="001C4B30" w:rsidRPr="00781B0E" w:rsidRDefault="001C4B30" w:rsidP="002718DB">
            <w:pPr>
              <w:jc w:val="center"/>
              <w:rPr>
                <w:color w:val="000000"/>
              </w:rPr>
            </w:pPr>
          </w:p>
        </w:tc>
        <w:tc>
          <w:tcPr>
            <w:tcW w:w="2851" w:type="dxa"/>
            <w:vMerge w:val="restart"/>
            <w:tcBorders>
              <w:top w:val="single" w:sz="8" w:space="0" w:color="000000"/>
              <w:left w:val="single" w:sz="8" w:space="0" w:color="000000"/>
              <w:right w:val="single" w:sz="8" w:space="0" w:color="000000"/>
            </w:tcBorders>
            <w:shd w:val="clear" w:color="auto" w:fill="FFFFFF"/>
          </w:tcPr>
          <w:p w:rsidR="001C4B30" w:rsidRDefault="001C4B30" w:rsidP="001F4795">
            <w:pPr>
              <w:spacing w:after="2" w:line="277" w:lineRule="auto"/>
              <w:ind w:left="2"/>
            </w:pPr>
            <w:r>
              <w:rPr>
                <w:b/>
              </w:rPr>
              <w:lastRenderedPageBreak/>
              <w:t>Выделять</w:t>
            </w:r>
            <w:r>
              <w:t xml:space="preserve"> основные методы изучения наследственности человека.  </w:t>
            </w:r>
          </w:p>
          <w:p w:rsidR="001C4B30" w:rsidRDefault="001C4B30" w:rsidP="001F4795">
            <w:pPr>
              <w:spacing w:line="277" w:lineRule="auto"/>
              <w:ind w:left="2"/>
            </w:pPr>
            <w:r>
              <w:rPr>
                <w:b/>
              </w:rPr>
              <w:t>Проводить</w:t>
            </w:r>
            <w:r>
              <w:t xml:space="preserve"> биологические исследования и делать выводы на основе </w:t>
            </w:r>
            <w:r>
              <w:lastRenderedPageBreak/>
              <w:t xml:space="preserve">полученных результатов </w:t>
            </w:r>
          </w:p>
          <w:p w:rsidR="001C4B30" w:rsidRPr="00781B0E" w:rsidRDefault="001C4B30" w:rsidP="001F4795">
            <w:pPr>
              <w:rPr>
                <w:color w:val="000000"/>
              </w:rPr>
            </w:pPr>
            <w:r>
              <w:rPr>
                <w:b/>
              </w:rPr>
              <w:t xml:space="preserve">Устанавливать </w:t>
            </w:r>
            <w:r>
              <w:t>взаимосвязь генотипа человека и его здоровья</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E0B5B" w:rsidRDefault="001C4B30" w:rsidP="009A71F5">
            <w:pPr>
              <w:pStyle w:val="a5"/>
              <w:spacing w:before="0" w:beforeAutospacing="0" w:after="150" w:afterAutospacing="0"/>
              <w:rPr>
                <w:color w:val="000000"/>
              </w:rPr>
            </w:pPr>
            <w:r w:rsidRPr="000E0B5B">
              <w:rPr>
                <w:color w:val="000000"/>
              </w:rPr>
              <w:lastRenderedPageBreak/>
              <w:t>Реализация установок здорового образа жизни.</w:t>
            </w:r>
          </w:p>
          <w:p w:rsidR="001C4B30" w:rsidRPr="000E0B5B" w:rsidRDefault="001C4B30" w:rsidP="009A71F5">
            <w:pPr>
              <w:pStyle w:val="a5"/>
              <w:spacing w:before="0" w:beforeAutospacing="0" w:after="150" w:afterAutospacing="0"/>
              <w:rPr>
                <w:color w:val="000000"/>
              </w:rPr>
            </w:pPr>
            <w:r w:rsidRPr="000E0B5B">
              <w:rPr>
                <w:color w:val="000000"/>
              </w:rPr>
              <w:t xml:space="preserve">Овладение интеллектуальными умениями: доказывать, строить рассуждения, анализировать, сравнивать, делать </w:t>
            </w:r>
            <w:r w:rsidRPr="000E0B5B">
              <w:rPr>
                <w:color w:val="000000"/>
              </w:rPr>
              <w:lastRenderedPageBreak/>
              <w:t>выводы.</w:t>
            </w:r>
          </w:p>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29</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F61718" w:rsidP="002718DB">
            <w:pPr>
              <w:rPr>
                <w:color w:val="000000"/>
              </w:rPr>
            </w:pPr>
            <w:r w:rsidRPr="00F61718">
              <w:rPr>
                <w:color w:val="000000"/>
              </w:rPr>
              <w:t>Анализ контрольной работы</w:t>
            </w:r>
            <w:r w:rsidR="001C4B30" w:rsidRPr="00781B0E">
              <w:rPr>
                <w:color w:val="000000"/>
              </w:rPr>
              <w:t>.</w:t>
            </w:r>
          </w:p>
          <w:p w:rsidR="001C4B30" w:rsidRDefault="001C4B30" w:rsidP="002718DB">
            <w:pPr>
              <w:rPr>
                <w:i/>
              </w:rPr>
            </w:pP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30</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F61718" w:rsidP="002718DB">
            <w:pPr>
              <w:rPr>
                <w:color w:val="000000"/>
                <w:sz w:val="20"/>
                <w:szCs w:val="20"/>
              </w:rPr>
            </w:pPr>
            <w:r w:rsidRPr="00F61718">
              <w:rPr>
                <w:color w:val="000000"/>
                <w:sz w:val="20"/>
                <w:szCs w:val="20"/>
              </w:rPr>
              <w:t>Размножение организмов</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31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F61718" w:rsidP="002718DB">
            <w:pPr>
              <w:rPr>
                <w:color w:val="000000"/>
              </w:rPr>
            </w:pPr>
            <w:r>
              <w:t xml:space="preserve"> </w:t>
            </w:r>
            <w:r w:rsidRPr="00F61718">
              <w:rPr>
                <w:color w:val="000000"/>
              </w:rPr>
              <w:t>Развитие половых клеток. Мейоз</w:t>
            </w:r>
          </w:p>
          <w:p w:rsidR="001C4B30" w:rsidRDefault="001C4B30" w:rsidP="0018727C">
            <w:pPr>
              <w:spacing w:after="160"/>
              <w:ind w:right="-142"/>
              <w:rPr>
                <w:i/>
                <w:sz w:val="20"/>
                <w:szCs w:val="20"/>
              </w:rPr>
            </w:pPr>
          </w:p>
          <w:p w:rsidR="001C4B30" w:rsidRPr="00781B0E" w:rsidRDefault="001C4B30" w:rsidP="00F61718">
            <w:pPr>
              <w:spacing w:after="160"/>
              <w:ind w:right="-142"/>
              <w:rPr>
                <w:color w:val="000000"/>
                <w:sz w:val="20"/>
                <w:szCs w:val="20"/>
              </w:rPr>
            </w:pPr>
          </w:p>
        </w:tc>
        <w:tc>
          <w:tcPr>
            <w:tcW w:w="247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B755F7">
            <w:pPr>
              <w:rPr>
                <w:color w:val="000000"/>
                <w:sz w:val="22"/>
                <w:szCs w:val="22"/>
              </w:rPr>
            </w:pPr>
            <w:r w:rsidRPr="00044DD0">
              <w:rPr>
                <w:color w:val="000000"/>
                <w:sz w:val="22"/>
                <w:szCs w:val="22"/>
              </w:rPr>
              <w:t>Иметь представление о селекции, её становлении.</w:t>
            </w:r>
          </w:p>
          <w:p w:rsidR="001C4B30" w:rsidRPr="00044DD0" w:rsidRDefault="001C4B30" w:rsidP="00B755F7">
            <w:pPr>
              <w:rPr>
                <w:color w:val="000000"/>
                <w:sz w:val="22"/>
                <w:szCs w:val="22"/>
              </w:rPr>
            </w:pPr>
            <w:r w:rsidRPr="00044DD0">
              <w:rPr>
                <w:color w:val="000000"/>
                <w:sz w:val="22"/>
                <w:szCs w:val="22"/>
              </w:rPr>
              <w:t>Иметь представление о селекции, её становлении, её методах (массовый отбор, индивидуальный отбор). Владеть понятийным аппаратом.</w:t>
            </w:r>
          </w:p>
        </w:tc>
        <w:tc>
          <w:tcPr>
            <w:tcW w:w="2851"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1F4795">
            <w:pPr>
              <w:spacing w:after="2" w:line="277" w:lineRule="auto"/>
              <w:ind w:left="2"/>
              <w:rPr>
                <w:sz w:val="22"/>
                <w:szCs w:val="22"/>
              </w:rPr>
            </w:pPr>
            <w:r w:rsidRPr="00044DD0">
              <w:rPr>
                <w:b/>
                <w:sz w:val="22"/>
                <w:szCs w:val="22"/>
              </w:rPr>
              <w:t>Определять</w:t>
            </w:r>
            <w:r w:rsidRPr="00044DD0">
              <w:rPr>
                <w:sz w:val="22"/>
                <w:szCs w:val="22"/>
              </w:rPr>
              <w:t xml:space="preserve"> главные задачи и направления современной селекции.  </w:t>
            </w:r>
          </w:p>
          <w:p w:rsidR="001C4B30" w:rsidRPr="00044DD0" w:rsidRDefault="001C4B30" w:rsidP="001F4795">
            <w:pPr>
              <w:ind w:left="2"/>
              <w:rPr>
                <w:sz w:val="22"/>
                <w:szCs w:val="22"/>
              </w:rPr>
            </w:pPr>
            <w:r w:rsidRPr="00044DD0">
              <w:rPr>
                <w:b/>
                <w:sz w:val="22"/>
                <w:szCs w:val="22"/>
              </w:rPr>
              <w:t>Выделять</w:t>
            </w:r>
            <w:r w:rsidRPr="00044DD0">
              <w:rPr>
                <w:sz w:val="22"/>
                <w:szCs w:val="22"/>
              </w:rPr>
              <w:t xml:space="preserve"> основные методы селекции.  </w:t>
            </w:r>
          </w:p>
          <w:p w:rsidR="001C4B30" w:rsidRPr="00044DD0" w:rsidRDefault="001C4B30" w:rsidP="001F4795">
            <w:pPr>
              <w:ind w:left="2"/>
              <w:rPr>
                <w:sz w:val="22"/>
                <w:szCs w:val="22"/>
              </w:rPr>
            </w:pPr>
            <w:r w:rsidRPr="00044DD0">
              <w:rPr>
                <w:b/>
                <w:sz w:val="22"/>
                <w:szCs w:val="22"/>
              </w:rPr>
              <w:t xml:space="preserve">Объяснять </w:t>
            </w:r>
            <w:r w:rsidRPr="00044DD0">
              <w:rPr>
                <w:sz w:val="22"/>
                <w:szCs w:val="22"/>
              </w:rPr>
              <w:t xml:space="preserve">значение селекции для развития биологии и других наук </w:t>
            </w:r>
          </w:p>
          <w:p w:rsidR="001C4B30" w:rsidRPr="00044DD0" w:rsidRDefault="001C4B30" w:rsidP="001F4795">
            <w:pPr>
              <w:spacing w:line="283" w:lineRule="auto"/>
              <w:ind w:left="2"/>
              <w:rPr>
                <w:sz w:val="22"/>
                <w:szCs w:val="22"/>
              </w:rPr>
            </w:pPr>
            <w:r w:rsidRPr="00044DD0">
              <w:rPr>
                <w:b/>
                <w:sz w:val="22"/>
                <w:szCs w:val="22"/>
              </w:rPr>
              <w:t>Оценивать</w:t>
            </w:r>
            <w:r w:rsidRPr="00044DD0">
              <w:rPr>
                <w:sz w:val="22"/>
                <w:szCs w:val="22"/>
              </w:rPr>
              <w:t xml:space="preserve"> достижения мировой и отечественной селекции.  </w:t>
            </w:r>
          </w:p>
          <w:p w:rsidR="001C4B30" w:rsidRPr="00044DD0" w:rsidRDefault="001C4B30" w:rsidP="001F4795">
            <w:pPr>
              <w:rPr>
                <w:sz w:val="22"/>
                <w:szCs w:val="22"/>
              </w:rPr>
            </w:pPr>
            <w:r w:rsidRPr="00044DD0">
              <w:rPr>
                <w:b/>
                <w:sz w:val="22"/>
                <w:szCs w:val="22"/>
              </w:rPr>
              <w:t xml:space="preserve">Оценивать </w:t>
            </w:r>
            <w:r w:rsidRPr="00044DD0">
              <w:rPr>
                <w:sz w:val="22"/>
                <w:szCs w:val="22"/>
              </w:rPr>
              <w:t>вклад отечественных и мировых ученых в развитие селекции</w:t>
            </w:r>
          </w:p>
          <w:p w:rsidR="001C4B30" w:rsidRPr="00044DD0" w:rsidRDefault="001C4B30" w:rsidP="001F4795">
            <w:pPr>
              <w:spacing w:after="1" w:line="278" w:lineRule="auto"/>
              <w:ind w:left="2"/>
              <w:rPr>
                <w:sz w:val="22"/>
                <w:szCs w:val="22"/>
              </w:rPr>
            </w:pPr>
            <w:r w:rsidRPr="00044DD0">
              <w:rPr>
                <w:b/>
                <w:sz w:val="22"/>
                <w:szCs w:val="22"/>
              </w:rPr>
              <w:t>Оценивать</w:t>
            </w:r>
            <w:r w:rsidRPr="00044DD0">
              <w:rPr>
                <w:sz w:val="22"/>
                <w:szCs w:val="22"/>
              </w:rPr>
              <w:t xml:space="preserve"> достижения и перспективы развития современной биотехнологии.  </w:t>
            </w:r>
          </w:p>
          <w:p w:rsidR="001C4B30" w:rsidRPr="00044DD0" w:rsidRDefault="001C4B30" w:rsidP="001F4795">
            <w:pPr>
              <w:rPr>
                <w:color w:val="000000"/>
                <w:sz w:val="22"/>
                <w:szCs w:val="22"/>
              </w:rPr>
            </w:pPr>
            <w:r w:rsidRPr="00044DD0">
              <w:rPr>
                <w:b/>
                <w:sz w:val="22"/>
                <w:szCs w:val="22"/>
              </w:rPr>
              <w:t>Характеризовать</w:t>
            </w:r>
            <w:r w:rsidRPr="00044DD0">
              <w:rPr>
                <w:sz w:val="22"/>
                <w:szCs w:val="22"/>
              </w:rPr>
              <w:t xml:space="preserve"> этические аспекты развития некоторых направлений биотехнологии</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44DD0" w:rsidRDefault="001C4B30" w:rsidP="00AE04D4">
            <w:pPr>
              <w:pStyle w:val="a5"/>
              <w:spacing w:before="0" w:beforeAutospacing="0" w:after="150" w:afterAutospacing="0"/>
              <w:rPr>
                <w:color w:val="000000"/>
                <w:sz w:val="22"/>
                <w:szCs w:val="22"/>
              </w:rPr>
            </w:pPr>
            <w:r w:rsidRPr="00044DD0">
              <w:rPr>
                <w:color w:val="000000"/>
                <w:sz w:val="22"/>
                <w:szCs w:val="22"/>
              </w:rPr>
              <w:t>Уметь объяснять роль селекции для народного хозяйства.</w:t>
            </w:r>
            <w:r>
              <w:rPr>
                <w:color w:val="000000"/>
                <w:sz w:val="22"/>
                <w:szCs w:val="22"/>
              </w:rPr>
              <w:t xml:space="preserve"> </w:t>
            </w:r>
            <w:r w:rsidRPr="00044DD0">
              <w:rPr>
                <w:color w:val="000000"/>
                <w:sz w:val="22"/>
                <w:szCs w:val="22"/>
              </w:rPr>
              <w:t>Формирование навыков сотрудничества в разных ситуациях</w:t>
            </w:r>
          </w:p>
          <w:p w:rsidR="001C4B30" w:rsidRPr="00044DD0" w:rsidRDefault="001C4B30" w:rsidP="009A71F5">
            <w:pPr>
              <w:pStyle w:val="a5"/>
              <w:spacing w:before="0" w:beforeAutospacing="0" w:after="150" w:afterAutospacing="0"/>
              <w:rPr>
                <w:color w:val="000000"/>
                <w:sz w:val="22"/>
                <w:szCs w:val="22"/>
              </w:rPr>
            </w:pPr>
            <w:r w:rsidRPr="00044DD0">
              <w:rPr>
                <w:color w:val="000000"/>
                <w:sz w:val="22"/>
                <w:szCs w:val="22"/>
              </w:rPr>
              <w:t>Формирование ценностного отношения к окружающему миру.</w:t>
            </w:r>
          </w:p>
          <w:p w:rsidR="001C4B30" w:rsidRPr="00044DD0" w:rsidRDefault="001C4B30" w:rsidP="00AE04D4">
            <w:pPr>
              <w:rPr>
                <w:color w:val="000000"/>
                <w:sz w:val="22"/>
                <w:szCs w:val="22"/>
              </w:rPr>
            </w:pPr>
            <w:r w:rsidRPr="00044DD0">
              <w:rPr>
                <w:color w:val="000000"/>
                <w:sz w:val="22"/>
                <w:szCs w:val="22"/>
              </w:rPr>
              <w:t>Уважительно относиться к учителю и одноклассникам.</w:t>
            </w:r>
          </w:p>
          <w:p w:rsidR="001C4B30" w:rsidRPr="00044DD0" w:rsidRDefault="001C4B30" w:rsidP="00AE04D4">
            <w:pPr>
              <w:pStyle w:val="a5"/>
              <w:spacing w:before="0" w:beforeAutospacing="0" w:after="150" w:afterAutospacing="0"/>
              <w:rPr>
                <w:color w:val="000000"/>
                <w:sz w:val="22"/>
                <w:szCs w:val="22"/>
              </w:rPr>
            </w:pPr>
            <w:r w:rsidRPr="00044DD0">
              <w:rPr>
                <w:color w:val="000000"/>
                <w:sz w:val="22"/>
                <w:szCs w:val="22"/>
              </w:rPr>
              <w:t>Овладение интеллектуальными умениями: доказывать, строить рассуждения, анализировать, сравнивать, делать выводы.</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w:t>
            </w:r>
            <w:r w:rsidR="003D1223">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3D1223" w:rsidRDefault="003D1223" w:rsidP="002718DB">
            <w:r w:rsidRPr="003D1223">
              <w:t>Индивидуальное развитие организмов.</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33</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3D1223" w:rsidP="002718DB">
            <w:pPr>
              <w:rPr>
                <w:color w:val="000000"/>
              </w:rPr>
            </w:pPr>
            <w:r w:rsidRPr="003D1223">
              <w:rPr>
                <w:color w:val="000000"/>
              </w:rPr>
              <w:t>Законо</w:t>
            </w:r>
            <w:r>
              <w:rPr>
                <w:color w:val="000000"/>
              </w:rPr>
              <w:t>мерности наследования признаков</w:t>
            </w:r>
            <w:r w:rsidR="001C4B30" w:rsidRPr="00781B0E">
              <w:rPr>
                <w:color w:val="000000"/>
              </w:rPr>
              <w:t>.</w:t>
            </w:r>
          </w:p>
          <w:p w:rsidR="001C4B30" w:rsidRDefault="001C4B30" w:rsidP="002718DB">
            <w:pPr>
              <w:rPr>
                <w:color w:val="000000"/>
              </w:rPr>
            </w:pP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34</w:t>
            </w:r>
            <w:r>
              <w:rPr>
                <w:b/>
                <w:bCs/>
                <w:color w:val="000000"/>
              </w:rPr>
              <w:t>/</w:t>
            </w:r>
            <w:r w:rsidRPr="00781B0E">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3D1223" w:rsidP="002718DB">
            <w:pPr>
              <w:rPr>
                <w:color w:val="000000"/>
              </w:rPr>
            </w:pPr>
            <w:r w:rsidRPr="003D1223">
              <w:rPr>
                <w:color w:val="000000"/>
              </w:rPr>
              <w:t>Неполное доминирование.</w:t>
            </w:r>
            <w:r w:rsidR="001C4B30" w:rsidRPr="00781B0E">
              <w:rPr>
                <w:color w:val="000000"/>
              </w:rPr>
              <w:t>.</w:t>
            </w:r>
          </w:p>
          <w:p w:rsidR="001C4B30" w:rsidRPr="00781B0E" w:rsidRDefault="001C4B30" w:rsidP="002718DB">
            <w:pPr>
              <w:rPr>
                <w:color w:val="000000"/>
                <w:sz w:val="20"/>
                <w:szCs w:val="20"/>
              </w:rPr>
            </w:pPr>
            <w:r w:rsidRPr="00111A76">
              <w:rPr>
                <w:i/>
              </w:rPr>
              <w:t>(урок-лекция)</w:t>
            </w:r>
          </w:p>
        </w:tc>
        <w:tc>
          <w:tcPr>
            <w:tcW w:w="2479" w:type="dxa"/>
            <w:vMerge w:val="restart"/>
            <w:tcBorders>
              <w:top w:val="single" w:sz="8" w:space="0" w:color="000000"/>
              <w:left w:val="single" w:sz="8" w:space="0" w:color="000000"/>
              <w:right w:val="single" w:sz="8" w:space="0" w:color="000000"/>
            </w:tcBorders>
            <w:shd w:val="clear" w:color="auto" w:fill="FFFFFF"/>
          </w:tcPr>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об эволюционной теории Ч. Дарвина, развитии эволюционных представлений до Дарвина, движущих силах эволюции, синтетической теории эволюции.</w:t>
            </w:r>
          </w:p>
          <w:p w:rsidR="001C4B30" w:rsidRPr="000E0B5B" w:rsidRDefault="001C4B30" w:rsidP="00B755F7">
            <w:pPr>
              <w:pStyle w:val="a5"/>
              <w:spacing w:before="0" w:beforeAutospacing="0" w:after="150" w:afterAutospacing="0"/>
              <w:rPr>
                <w:color w:val="000000"/>
              </w:rPr>
            </w:pPr>
            <w:r w:rsidRPr="000E0B5B">
              <w:rPr>
                <w:color w:val="000000"/>
              </w:rPr>
              <w:t xml:space="preserve">Иметь представление о популяции, как элементарной единице эволюции. Иметь </w:t>
            </w:r>
            <w:r w:rsidRPr="000E0B5B">
              <w:rPr>
                <w:color w:val="000000"/>
              </w:rPr>
              <w:lastRenderedPageBreak/>
              <w:t>представление о формах борьбы за существование и естественного отбора, приводить примеры их проявления в природе.</w:t>
            </w:r>
          </w:p>
          <w:p w:rsidR="001C4B30" w:rsidRPr="000E0B5B" w:rsidRDefault="001C4B30" w:rsidP="00B755F7">
            <w:pPr>
              <w:pStyle w:val="a5"/>
              <w:spacing w:before="0" w:beforeAutospacing="0" w:after="150" w:afterAutospacing="0"/>
              <w:rPr>
                <w:color w:val="000000"/>
              </w:rPr>
            </w:pPr>
            <w:r w:rsidRPr="000E0B5B">
              <w:rPr>
                <w:color w:val="000000"/>
              </w:rPr>
              <w:t>Знать механизмы географического видообразования с использованием рисунка учебника.</w:t>
            </w:r>
          </w:p>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 макроэволюции и ее направления. Знать пути достижения биологического прогресса.</w:t>
            </w:r>
          </w:p>
          <w:p w:rsidR="001C4B30" w:rsidRDefault="001C4B30" w:rsidP="00B755F7">
            <w:pPr>
              <w:rPr>
                <w:color w:val="000000"/>
              </w:rPr>
            </w:pPr>
            <w:r w:rsidRPr="000E0B5B">
              <w:rPr>
                <w:color w:val="000000"/>
              </w:rPr>
              <w:t>Владеть понятийным аппаратом темы: вид, критерии вида (морфологический, физиологический, генетический, географический, исторический), ареал, попу</w:t>
            </w:r>
            <w:r>
              <w:rPr>
                <w:color w:val="000000"/>
              </w:rPr>
              <w:t>ляция, биологические сообщества,</w:t>
            </w:r>
          </w:p>
          <w:p w:rsidR="001C4B30" w:rsidRDefault="001C4B30" w:rsidP="00B755F7">
            <w:pPr>
              <w:rPr>
                <w:color w:val="000000"/>
              </w:rPr>
            </w:pPr>
            <w:r w:rsidRPr="000E0B5B">
              <w:rPr>
                <w:color w:val="000000"/>
              </w:rPr>
              <w:t>популяционная генетика, генофонд, адаптация</w:t>
            </w:r>
          </w:p>
          <w:p w:rsidR="001C4B30" w:rsidRPr="000E0B5B" w:rsidRDefault="001C4B30" w:rsidP="00B755F7">
            <w:pPr>
              <w:pStyle w:val="a5"/>
              <w:spacing w:before="0" w:beforeAutospacing="0" w:after="150" w:afterAutospacing="0"/>
              <w:rPr>
                <w:color w:val="000000"/>
              </w:rPr>
            </w:pPr>
            <w:r w:rsidRPr="000E0B5B">
              <w:rPr>
                <w:color w:val="000000"/>
              </w:rPr>
              <w:t>Знать характеристику популяционно-видового, экосистемного, биосферного уровней.</w:t>
            </w:r>
          </w:p>
          <w:p w:rsidR="001C4B30" w:rsidRPr="00781B0E" w:rsidRDefault="001C4B30" w:rsidP="00B755F7">
            <w:pPr>
              <w:rPr>
                <w:color w:val="000000"/>
              </w:rPr>
            </w:pPr>
          </w:p>
        </w:tc>
        <w:tc>
          <w:tcPr>
            <w:tcW w:w="2851" w:type="dxa"/>
            <w:vMerge w:val="restart"/>
            <w:tcBorders>
              <w:top w:val="single" w:sz="8" w:space="0" w:color="000000"/>
              <w:left w:val="single" w:sz="8" w:space="0" w:color="000000"/>
              <w:right w:val="single" w:sz="8" w:space="0" w:color="000000"/>
            </w:tcBorders>
            <w:shd w:val="clear" w:color="auto" w:fill="FFFFFF"/>
          </w:tcPr>
          <w:p w:rsidR="001C4B30" w:rsidRDefault="001C4B30" w:rsidP="001F4795">
            <w:pPr>
              <w:spacing w:after="1" w:line="279" w:lineRule="auto"/>
              <w:ind w:left="2"/>
            </w:pPr>
            <w:r>
              <w:rPr>
                <w:b/>
              </w:rPr>
              <w:lastRenderedPageBreak/>
              <w:t>Оценивать</w:t>
            </w:r>
            <w:r>
              <w:t xml:space="preserve"> вклад Ч. Дарвина в развитие биологических наук и роль эволюционного учения.  </w:t>
            </w:r>
          </w:p>
          <w:p w:rsidR="001C4B30" w:rsidRDefault="001C4B30" w:rsidP="001F4795">
            <w:pPr>
              <w:ind w:left="2"/>
            </w:pPr>
            <w:r>
              <w:rPr>
                <w:b/>
              </w:rPr>
              <w:t>Объяснять</w:t>
            </w:r>
            <w:r>
              <w:t xml:space="preserve"> сущность эволюционного подхода к изучению живых организмов </w:t>
            </w:r>
          </w:p>
          <w:p w:rsidR="001C4B30" w:rsidRDefault="001C4B30" w:rsidP="001F4795">
            <w:pPr>
              <w:ind w:left="2"/>
            </w:pPr>
            <w:r>
              <w:rPr>
                <w:b/>
              </w:rPr>
              <w:t>Выделять</w:t>
            </w:r>
            <w:r>
              <w:t xml:space="preserve"> существенные   признаки вида </w:t>
            </w:r>
          </w:p>
          <w:p w:rsidR="001C4B30" w:rsidRDefault="001C4B30" w:rsidP="001F4795">
            <w:pPr>
              <w:tabs>
                <w:tab w:val="center" w:pos="601"/>
                <w:tab w:val="center" w:pos="2561"/>
                <w:tab w:val="center" w:pos="4442"/>
                <w:tab w:val="center" w:pos="5755"/>
              </w:tabs>
              <w:spacing w:after="30"/>
            </w:pPr>
            <w:r>
              <w:rPr>
                <w:rFonts w:ascii="Calibri" w:eastAsia="Calibri" w:hAnsi="Calibri" w:cs="Calibri"/>
                <w:sz w:val="22"/>
              </w:rPr>
              <w:tab/>
            </w:r>
            <w:r>
              <w:rPr>
                <w:b/>
              </w:rPr>
              <w:t>Объяснять</w:t>
            </w:r>
            <w:r>
              <w:t xml:space="preserve"> </w:t>
            </w:r>
            <w:r>
              <w:tab/>
              <w:t xml:space="preserve">популяционную </w:t>
            </w:r>
            <w:r>
              <w:tab/>
              <w:t xml:space="preserve">структуру </w:t>
            </w:r>
            <w:r>
              <w:tab/>
              <w:t xml:space="preserve">вида. </w:t>
            </w:r>
          </w:p>
          <w:p w:rsidR="001C4B30" w:rsidRDefault="001C4B30" w:rsidP="001F4795">
            <w:pPr>
              <w:ind w:left="2"/>
            </w:pPr>
            <w:r>
              <w:rPr>
                <w:b/>
              </w:rPr>
              <w:t>Характеризовать</w:t>
            </w:r>
            <w:r>
              <w:t xml:space="preserve"> </w:t>
            </w:r>
            <w:r>
              <w:lastRenderedPageBreak/>
              <w:t xml:space="preserve">популяцию как единицу эволюции </w:t>
            </w:r>
          </w:p>
          <w:p w:rsidR="001C4B30" w:rsidRDefault="001C4B30" w:rsidP="001F4795">
            <w:pPr>
              <w:spacing w:line="283" w:lineRule="auto"/>
              <w:ind w:left="2"/>
            </w:pPr>
            <w:r>
              <w:rPr>
                <w:b/>
              </w:rPr>
              <w:t>Выделять</w:t>
            </w:r>
            <w:r>
              <w:t xml:space="preserve"> существенные признаки стадий видообразования.  </w:t>
            </w:r>
          </w:p>
          <w:p w:rsidR="001C4B30" w:rsidRDefault="001C4B30" w:rsidP="001F4795">
            <w:pPr>
              <w:spacing w:after="23"/>
              <w:ind w:left="2"/>
            </w:pPr>
            <w:r>
              <w:rPr>
                <w:b/>
              </w:rPr>
              <w:t xml:space="preserve">Различать </w:t>
            </w:r>
            <w:r>
              <w:t xml:space="preserve">формы видообразования.  </w:t>
            </w:r>
          </w:p>
          <w:p w:rsidR="001C4B30" w:rsidRDefault="001C4B30" w:rsidP="001F4795">
            <w:pPr>
              <w:spacing w:after="23"/>
              <w:ind w:left="2"/>
            </w:pPr>
            <w:r>
              <w:rPr>
                <w:b/>
              </w:rPr>
              <w:t>Объяснять</w:t>
            </w:r>
            <w:r>
              <w:t xml:space="preserve"> причины многообразия видов.  </w:t>
            </w:r>
          </w:p>
          <w:p w:rsidR="001C4B30" w:rsidRDefault="001C4B30" w:rsidP="001F4795">
            <w:r>
              <w:rPr>
                <w:b/>
              </w:rPr>
              <w:t>Объяснять</w:t>
            </w:r>
            <w:r>
              <w:t xml:space="preserve"> значение биологического разнообразия сохранения биосферы</w:t>
            </w:r>
          </w:p>
          <w:p w:rsidR="001C4B30" w:rsidRDefault="001C4B30" w:rsidP="001F4795">
            <w:pPr>
              <w:spacing w:line="283" w:lineRule="auto"/>
              <w:ind w:left="2"/>
            </w:pPr>
            <w:r>
              <w:rPr>
                <w:b/>
              </w:rPr>
              <w:t>Различать</w:t>
            </w:r>
            <w:r>
              <w:t xml:space="preserve"> </w:t>
            </w:r>
            <w:r>
              <w:tab/>
              <w:t xml:space="preserve">и характеризовать формы борьбы за существование.  </w:t>
            </w:r>
          </w:p>
          <w:p w:rsidR="001C4B30" w:rsidRDefault="001C4B30" w:rsidP="001F4795">
            <w:r>
              <w:rPr>
                <w:b/>
              </w:rPr>
              <w:t>Объяснять</w:t>
            </w:r>
            <w:r>
              <w:t xml:space="preserve"> причины борьбы за существование. </w:t>
            </w:r>
            <w:r>
              <w:rPr>
                <w:b/>
              </w:rPr>
              <w:t>Характеризовать</w:t>
            </w:r>
            <w:r>
              <w:t xml:space="preserve"> естественный отбор как движущую силу эволюции</w:t>
            </w:r>
          </w:p>
          <w:p w:rsidR="001C4B30" w:rsidRDefault="001C4B30" w:rsidP="001F4795">
            <w:r>
              <w:rPr>
                <w:b/>
              </w:rPr>
              <w:t>Объяснять</w:t>
            </w:r>
            <w:r>
              <w:t xml:space="preserve"> формирование приспособленности организмов к среде обитания (на конкретных примерах).  </w:t>
            </w:r>
            <w:r>
              <w:rPr>
                <w:b/>
              </w:rPr>
              <w:t>Выявлять</w:t>
            </w:r>
            <w:r>
              <w:t xml:space="preserve"> приспособления у организмов к среде обитания (на конкретных примерах), изменчивость у организмов одного вида </w:t>
            </w:r>
          </w:p>
          <w:p w:rsidR="001C4B30" w:rsidRDefault="001C4B30" w:rsidP="001F4795">
            <w:pPr>
              <w:spacing w:after="3" w:line="277" w:lineRule="auto"/>
              <w:ind w:left="2"/>
            </w:pPr>
            <w:r w:rsidRPr="00044DD0">
              <w:t xml:space="preserve">Формулировать, аргументировать и отстаивать </w:t>
            </w:r>
            <w:r>
              <w:t xml:space="preserve">свое мнение.  </w:t>
            </w:r>
          </w:p>
          <w:p w:rsidR="001C4B30" w:rsidRPr="001F4795" w:rsidRDefault="001C4B30" w:rsidP="001F4795">
            <w:pPr>
              <w:spacing w:line="281" w:lineRule="auto"/>
              <w:ind w:left="2"/>
            </w:pPr>
            <w:r>
              <w:t xml:space="preserve">При работе в паре или группе </w:t>
            </w:r>
            <w:r w:rsidRPr="00DC2C6C">
              <w:t>обмениваться с</w:t>
            </w:r>
            <w:r>
              <w:rPr>
                <w:b/>
              </w:rPr>
              <w:t xml:space="preserve"> </w:t>
            </w:r>
            <w:r>
              <w:t xml:space="preserve">партнером важной </w:t>
            </w:r>
            <w:r w:rsidRPr="00DC2C6C">
              <w:lastRenderedPageBreak/>
              <w:t>информацией, участвовать в обсуждении</w:t>
            </w:r>
            <w:r>
              <w:rPr>
                <w:b/>
              </w:rPr>
              <w:t xml:space="preserve"> </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E0B5B" w:rsidRDefault="001C4B30" w:rsidP="008455A8">
            <w:pPr>
              <w:pStyle w:val="a5"/>
              <w:spacing w:before="0" w:beforeAutospacing="0" w:after="150" w:afterAutospacing="0"/>
              <w:rPr>
                <w:color w:val="000000"/>
              </w:rPr>
            </w:pPr>
            <w:r w:rsidRPr="000E0B5B">
              <w:rPr>
                <w:color w:val="000000"/>
              </w:rPr>
              <w:lastRenderedPageBreak/>
              <w:t>Формирование научного мировоззрения в связи с развитием у учащихся представления о популяционно-видовом уровне.</w:t>
            </w:r>
          </w:p>
          <w:p w:rsidR="001C4B30" w:rsidRPr="000E0B5B" w:rsidRDefault="001C4B30" w:rsidP="008455A8">
            <w:pPr>
              <w:pStyle w:val="a5"/>
              <w:spacing w:before="0" w:beforeAutospacing="0" w:after="150" w:afterAutospacing="0"/>
              <w:rPr>
                <w:color w:val="000000"/>
              </w:rPr>
            </w:pPr>
            <w:r w:rsidRPr="000E0B5B">
              <w:rPr>
                <w:color w:val="000000"/>
              </w:rPr>
              <w:t>Уметь объяснять необходимость знаний о макроэволюции для понимания процессов эволюции органического мира.</w:t>
            </w:r>
          </w:p>
          <w:p w:rsidR="001C4B30" w:rsidRPr="000E0B5B" w:rsidRDefault="001C4B30" w:rsidP="008455A8">
            <w:pPr>
              <w:pStyle w:val="a5"/>
              <w:spacing w:before="0" w:beforeAutospacing="0" w:after="150" w:afterAutospacing="0"/>
              <w:rPr>
                <w:color w:val="000000"/>
              </w:rPr>
            </w:pPr>
            <w:r w:rsidRPr="000E0B5B">
              <w:rPr>
                <w:color w:val="000000"/>
              </w:rPr>
              <w:t xml:space="preserve">Умение применять </w:t>
            </w:r>
            <w:r w:rsidRPr="000E0B5B">
              <w:rPr>
                <w:color w:val="000000"/>
              </w:rPr>
              <w:lastRenderedPageBreak/>
              <w:t>полученные знания на практике.</w:t>
            </w:r>
          </w:p>
          <w:p w:rsidR="001C4B30" w:rsidRPr="000E0B5B" w:rsidRDefault="001C4B30" w:rsidP="008455A8">
            <w:pPr>
              <w:pStyle w:val="a5"/>
              <w:spacing w:before="0" w:beforeAutospacing="0" w:after="150" w:afterAutospacing="0"/>
              <w:rPr>
                <w:color w:val="000000"/>
              </w:rPr>
            </w:pPr>
            <w:r w:rsidRPr="000E0B5B">
              <w:rPr>
                <w:color w:val="000000"/>
              </w:rPr>
              <w:t>Социальная компетентность и устойчивое следование в поведении социальным нормам.</w:t>
            </w:r>
          </w:p>
          <w:p w:rsidR="001C4B30" w:rsidRDefault="001C4B30" w:rsidP="008455A8">
            <w:pPr>
              <w:rPr>
                <w:color w:val="000000"/>
              </w:rPr>
            </w:pPr>
            <w:r w:rsidRPr="000E0B5B">
              <w:rPr>
                <w:color w:val="000000"/>
              </w:rPr>
              <w:t>Отрабатывают умение работы с разными источниками информации.</w:t>
            </w:r>
          </w:p>
          <w:p w:rsidR="001C4B30" w:rsidRDefault="001C4B30" w:rsidP="008455A8">
            <w:pPr>
              <w:rPr>
                <w:color w:val="000000"/>
              </w:rPr>
            </w:pPr>
          </w:p>
          <w:p w:rsidR="001C4B30" w:rsidRPr="000E0B5B" w:rsidRDefault="001C4B30" w:rsidP="008455A8">
            <w:pPr>
              <w:pStyle w:val="a5"/>
              <w:spacing w:before="0" w:beforeAutospacing="0" w:after="150" w:afterAutospacing="0"/>
              <w:rPr>
                <w:color w:val="000000"/>
              </w:rPr>
            </w:pPr>
            <w:r w:rsidRPr="000E0B5B">
              <w:rPr>
                <w:color w:val="000000"/>
              </w:rPr>
              <w:t>Самостоятельность и личная ответственность за свои поступки.</w:t>
            </w:r>
          </w:p>
          <w:p w:rsidR="001C4B30" w:rsidRDefault="001C4B30" w:rsidP="008455A8">
            <w:pPr>
              <w:pStyle w:val="a5"/>
              <w:spacing w:before="0" w:beforeAutospacing="0" w:after="150" w:afterAutospacing="0"/>
              <w:rPr>
                <w:color w:val="000000"/>
              </w:rPr>
            </w:pPr>
            <w:r w:rsidRPr="000E0B5B">
              <w:rPr>
                <w:color w:val="000000"/>
              </w:rPr>
              <w:t>Сформированн</w:t>
            </w:r>
            <w:r>
              <w:rPr>
                <w:color w:val="000000"/>
              </w:rPr>
              <w:t xml:space="preserve">ость познавательных интересов и </w:t>
            </w:r>
            <w:r w:rsidRPr="000E0B5B">
              <w:rPr>
                <w:color w:val="000000"/>
              </w:rPr>
              <w:t>мотивов</w:t>
            </w:r>
            <w:r>
              <w:rPr>
                <w:color w:val="000000"/>
              </w:rPr>
              <w:t>,</w:t>
            </w:r>
            <w:r w:rsidRPr="000E0B5B">
              <w:rPr>
                <w:color w:val="000000"/>
              </w:rPr>
              <w:t xml:space="preserve"> направленных на изучение темы. </w:t>
            </w:r>
          </w:p>
          <w:p w:rsidR="001C4B30" w:rsidRPr="000E0B5B" w:rsidRDefault="001C4B30" w:rsidP="008455A8">
            <w:pPr>
              <w:pStyle w:val="a5"/>
              <w:spacing w:before="0" w:beforeAutospacing="0" w:after="150" w:afterAutospacing="0"/>
              <w:rPr>
                <w:color w:val="000000"/>
              </w:rPr>
            </w:pPr>
            <w:r w:rsidRPr="000E0B5B">
              <w:rPr>
                <w:color w:val="000000"/>
              </w:rPr>
              <w:t>Владение составляющими учебно-исследовательской деятельностью.</w:t>
            </w:r>
          </w:p>
          <w:p w:rsidR="001C4B30" w:rsidRPr="00781B0E" w:rsidRDefault="001C4B30" w:rsidP="008455A8">
            <w:pPr>
              <w:rPr>
                <w:color w:val="000000"/>
              </w:rPr>
            </w:pPr>
            <w:r w:rsidRPr="000E0B5B">
              <w:rPr>
                <w:color w:val="000000"/>
              </w:rPr>
              <w:t>Уметь объяснять и применять знания в практической деятельности</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35</w:t>
            </w:r>
            <w:r>
              <w:rPr>
                <w:b/>
                <w:bCs/>
                <w:color w:val="000000"/>
              </w:rPr>
              <w:t>/</w:t>
            </w:r>
            <w:r w:rsidRPr="00781B0E">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3D1223" w:rsidP="002718DB">
            <w:pPr>
              <w:rPr>
                <w:color w:val="000000"/>
                <w:sz w:val="20"/>
                <w:szCs w:val="20"/>
              </w:rPr>
            </w:pPr>
            <w:r w:rsidRPr="00111A76">
              <w:rPr>
                <w:i/>
              </w:rPr>
              <w:t xml:space="preserve"> </w:t>
            </w:r>
            <w:r w:rsidRPr="003D1223">
              <w:t>Дигибридное скрещивание</w:t>
            </w:r>
            <w:r w:rsidRPr="003D1223">
              <w:rPr>
                <w:i/>
              </w:rPr>
              <w:t xml:space="preserve"> </w:t>
            </w:r>
            <w:r w:rsidR="001C4B30"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36</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044DD0" w:rsidRDefault="003D1223" w:rsidP="002718DB">
            <w:pPr>
              <w:rPr>
                <w:color w:val="000000"/>
              </w:rPr>
            </w:pPr>
            <w:r w:rsidRPr="003D1223">
              <w:rPr>
                <w:color w:val="000000"/>
              </w:rPr>
              <w:t>Генетика пола. Сцепленное с полом</w:t>
            </w:r>
            <w:r w:rsidR="001C4B30" w:rsidRPr="00781B0E">
              <w:rPr>
                <w:color w:val="000000"/>
              </w:rPr>
              <w:t>.</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37</w:t>
            </w:r>
            <w:r>
              <w:rPr>
                <w:b/>
                <w:bCs/>
                <w:color w:val="000000"/>
              </w:rPr>
              <w:t>/</w:t>
            </w:r>
            <w:r w:rsidRPr="00781B0E">
              <w:rPr>
                <w:b/>
                <w:bCs/>
                <w:color w:val="000000"/>
              </w:rPr>
              <w:t>(4)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3D1223" w:rsidP="002718DB">
            <w:pPr>
              <w:rPr>
                <w:color w:val="000000"/>
                <w:sz w:val="20"/>
                <w:szCs w:val="20"/>
              </w:rPr>
            </w:pPr>
            <w:r>
              <w:t xml:space="preserve">Закономерности изменчивости </w:t>
            </w:r>
            <w:r w:rsidR="001C4B30"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38</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3D1223" w:rsidP="002718DB">
            <w:pPr>
              <w:rPr>
                <w:color w:val="000000"/>
              </w:rPr>
            </w:pPr>
            <w:r w:rsidRPr="003D1223">
              <w:rPr>
                <w:color w:val="000000"/>
              </w:rPr>
              <w:t>Мутационная изменчивость</w:t>
            </w:r>
            <w:r w:rsidR="001C4B30" w:rsidRPr="00781B0E">
              <w:rPr>
                <w:color w:val="000000"/>
              </w:rPr>
              <w:t>.</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39</w:t>
            </w:r>
            <w:r>
              <w:rPr>
                <w:b/>
                <w:bCs/>
                <w:color w:val="000000"/>
              </w:rPr>
              <w:t>/</w:t>
            </w:r>
            <w:r w:rsidRPr="00781B0E">
              <w:rPr>
                <w:b/>
                <w:bCs/>
                <w:color w:val="000000"/>
              </w:rPr>
              <w:t>(6)</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3D1223" w:rsidP="002718DB">
            <w:pPr>
              <w:rPr>
                <w:color w:val="000000"/>
              </w:rPr>
            </w:pPr>
            <w:r w:rsidRPr="003D1223">
              <w:rPr>
                <w:color w:val="000000"/>
              </w:rPr>
              <w:t>Основные Методы селекции</w:t>
            </w:r>
            <w:r w:rsidR="001C4B30" w:rsidRPr="00781B0E">
              <w:rPr>
                <w:color w:val="000000"/>
              </w:rPr>
              <w:t>.</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40</w:t>
            </w:r>
            <w:r>
              <w:rPr>
                <w:b/>
                <w:bCs/>
                <w:color w:val="000000"/>
              </w:rPr>
              <w:t>/</w:t>
            </w:r>
            <w:r w:rsidRPr="00781B0E">
              <w:rPr>
                <w:b/>
                <w:bCs/>
                <w:color w:val="000000"/>
              </w:rPr>
              <w:t>(7)</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3D1223">
            <w:pPr>
              <w:rPr>
                <w:color w:val="000000"/>
                <w:sz w:val="20"/>
                <w:szCs w:val="20"/>
              </w:rPr>
            </w:pPr>
            <w:r w:rsidRPr="00781B0E">
              <w:rPr>
                <w:b/>
                <w:bCs/>
                <w:color w:val="000000"/>
              </w:rPr>
              <w:t>Обобщение материала</w:t>
            </w:r>
            <w:r w:rsidRPr="00781B0E">
              <w:rPr>
                <w:color w:val="000000"/>
              </w:rPr>
              <w:t> </w:t>
            </w:r>
            <w:r w:rsidR="003D1223" w:rsidRPr="00111A76">
              <w:rPr>
                <w:i/>
                <w:color w:val="000000"/>
              </w:rPr>
              <w:t xml:space="preserve"> </w:t>
            </w:r>
            <w:r w:rsidRPr="00111A76">
              <w:rPr>
                <w:i/>
                <w:color w:val="000000"/>
              </w:rPr>
              <w:t>(Урок систематизации знаний)</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41</w:t>
            </w:r>
            <w:r>
              <w:rPr>
                <w:b/>
                <w:bCs/>
                <w:color w:val="000000"/>
              </w:rPr>
              <w:t>/</w:t>
            </w:r>
            <w:r w:rsidRPr="00781B0E">
              <w:rPr>
                <w:b/>
                <w:bCs/>
                <w:color w:val="000000"/>
              </w:rPr>
              <w:t>(8)</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3D1223" w:rsidP="002718DB">
            <w:pPr>
              <w:rPr>
                <w:color w:val="000000"/>
              </w:rPr>
            </w:pPr>
            <w:r w:rsidRPr="003D1223">
              <w:rPr>
                <w:color w:val="000000"/>
              </w:rPr>
              <w:t>Популяционно-видовой уровень:</w:t>
            </w:r>
            <w:r w:rsidR="001C4B30" w:rsidRPr="00781B0E">
              <w:rPr>
                <w:color w:val="000000"/>
              </w:rPr>
              <w:t>.</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42</w:t>
            </w:r>
            <w:r>
              <w:rPr>
                <w:b/>
                <w:bCs/>
                <w:color w:val="000000"/>
              </w:rPr>
              <w:t>/</w:t>
            </w:r>
            <w:r w:rsidRPr="00781B0E">
              <w:rPr>
                <w:b/>
                <w:bCs/>
                <w:color w:val="000000"/>
              </w:rPr>
              <w:t>(9)</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3D1223" w:rsidP="002718DB">
            <w:pPr>
              <w:rPr>
                <w:color w:val="000000"/>
                <w:sz w:val="20"/>
                <w:szCs w:val="20"/>
              </w:rPr>
            </w:pPr>
            <w:r w:rsidRPr="003D1223">
              <w:rPr>
                <w:color w:val="000000"/>
              </w:rPr>
              <w:t>Экологические факторы и условия среды</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E81DE6">
              <w:rPr>
                <w:b/>
                <w:bCs/>
                <w:color w:val="000000"/>
                <w:highlight w:val="yellow"/>
              </w:rPr>
              <w:t>43/(10)</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E81DE6" w:rsidP="002718DB">
            <w:pPr>
              <w:rPr>
                <w:color w:val="000000"/>
                <w:sz w:val="20"/>
                <w:szCs w:val="20"/>
              </w:rPr>
            </w:pPr>
            <w:r w:rsidRPr="00111A76">
              <w:rPr>
                <w:i/>
              </w:rPr>
              <w:t xml:space="preserve"> </w:t>
            </w:r>
            <w:r w:rsidRPr="00E81DE6">
              <w:t>Происхождение видов.Развитие эволюционных</w:t>
            </w:r>
            <w:r w:rsidRPr="00E81DE6">
              <w:rPr>
                <w:i/>
              </w:rPr>
              <w:t xml:space="preserve"> </w:t>
            </w:r>
            <w:r w:rsidR="001C4B30"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44</w:t>
            </w:r>
            <w:r>
              <w:rPr>
                <w:b/>
                <w:bCs/>
                <w:color w:val="000000"/>
              </w:rPr>
              <w:t>/</w:t>
            </w:r>
            <w:r w:rsidRPr="00781B0E">
              <w:rPr>
                <w:b/>
                <w:bCs/>
                <w:color w:val="000000"/>
              </w:rPr>
              <w:t>(11)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Взаимоприспособленность видов как результат действия естественного отбора.</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45</w:t>
            </w:r>
            <w:r>
              <w:rPr>
                <w:b/>
                <w:bCs/>
                <w:color w:val="000000"/>
              </w:rPr>
              <w:t>/</w:t>
            </w:r>
            <w:r w:rsidRPr="00781B0E">
              <w:rPr>
                <w:b/>
                <w:bCs/>
                <w:color w:val="000000"/>
              </w:rPr>
              <w:t>(12)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b/>
                <w:bCs/>
                <w:color w:val="000000"/>
              </w:rPr>
              <w:t>Лабораторная работа № 3</w:t>
            </w:r>
            <w:r w:rsidRPr="00781B0E">
              <w:rPr>
                <w:color w:val="000000"/>
              </w:rPr>
              <w:t> «Изучение приспособленности организмов к среде обитания».</w:t>
            </w:r>
          </w:p>
          <w:p w:rsidR="001C4B30" w:rsidRPr="00EA0E37" w:rsidRDefault="001C4B30" w:rsidP="002718DB">
            <w:pPr>
              <w:rPr>
                <w:color w:val="000000"/>
              </w:rPr>
            </w:pPr>
            <w:r>
              <w:rPr>
                <w:i/>
              </w:rPr>
              <w:t>(учебный практикум)</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46</w:t>
            </w:r>
            <w:r>
              <w:rPr>
                <w:b/>
                <w:bCs/>
                <w:color w:val="000000"/>
              </w:rPr>
              <w:t>/</w:t>
            </w:r>
            <w:r w:rsidRPr="00781B0E">
              <w:rPr>
                <w:b/>
                <w:bCs/>
                <w:color w:val="000000"/>
              </w:rPr>
              <w:t>(13)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b/>
                <w:bCs/>
                <w:color w:val="000000"/>
              </w:rPr>
              <w:t>Урок семинар</w:t>
            </w:r>
            <w:r w:rsidRPr="00781B0E">
              <w:rPr>
                <w:color w:val="000000"/>
              </w:rPr>
              <w:t> «Современные проблемы теории эволюции».</w:t>
            </w:r>
          </w:p>
          <w:p w:rsidR="001C4B30" w:rsidRPr="00781B0E" w:rsidRDefault="001C4B30" w:rsidP="002718DB">
            <w:pPr>
              <w:rPr>
                <w:color w:val="000000"/>
                <w:sz w:val="20"/>
                <w:szCs w:val="20"/>
              </w:rPr>
            </w:pPr>
            <w:r>
              <w:rPr>
                <w:i/>
              </w:rPr>
              <w:t>(конференция)</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47</w:t>
            </w:r>
            <w:r>
              <w:rPr>
                <w:b/>
                <w:bCs/>
                <w:color w:val="000000"/>
              </w:rPr>
              <w:t>/</w:t>
            </w:r>
            <w:r w:rsidRPr="00781B0E">
              <w:rPr>
                <w:b/>
                <w:bCs/>
                <w:color w:val="000000"/>
              </w:rPr>
              <w:t>(14)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b/>
                <w:bCs/>
                <w:color w:val="000000"/>
              </w:rPr>
              <w:t>Урок семинар</w:t>
            </w:r>
            <w:r w:rsidRPr="00781B0E">
              <w:rPr>
                <w:color w:val="000000"/>
              </w:rPr>
              <w:t> «Современные проблемы теории эволюции. Эволюционная теория Ж.Б. Ламарка».</w:t>
            </w:r>
          </w:p>
          <w:p w:rsidR="001C4B30" w:rsidRPr="00781B0E" w:rsidRDefault="001C4B30" w:rsidP="002718DB">
            <w:pPr>
              <w:rPr>
                <w:color w:val="000000"/>
                <w:sz w:val="20"/>
                <w:szCs w:val="20"/>
              </w:rPr>
            </w:pPr>
            <w:r>
              <w:rPr>
                <w:i/>
              </w:rPr>
              <w:t>(конференция)</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48</w:t>
            </w:r>
            <w:r>
              <w:rPr>
                <w:b/>
                <w:bCs/>
                <w:color w:val="000000"/>
              </w:rPr>
              <w:t>/</w:t>
            </w:r>
            <w:r w:rsidRPr="00781B0E">
              <w:rPr>
                <w:b/>
                <w:bCs/>
                <w:color w:val="000000"/>
              </w:rPr>
              <w:t>(15)</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b/>
                <w:bCs/>
                <w:color w:val="000000"/>
              </w:rPr>
              <w:t>Обобщение материала </w:t>
            </w:r>
            <w:r w:rsidRPr="00781B0E">
              <w:rPr>
                <w:color w:val="000000"/>
              </w:rPr>
              <w:t>по главе «Эволюционное учение».</w:t>
            </w:r>
          </w:p>
          <w:p w:rsidR="001C4B30" w:rsidRPr="00781B0E" w:rsidRDefault="001C4B30" w:rsidP="002718DB">
            <w:pPr>
              <w:rPr>
                <w:color w:val="000000"/>
                <w:sz w:val="20"/>
                <w:szCs w:val="20"/>
              </w:rPr>
            </w:pPr>
            <w:r w:rsidRPr="00111A76">
              <w:rPr>
                <w:i/>
              </w:rPr>
              <w:t>(Урок систематизации знаний)</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49</w:t>
            </w:r>
            <w:r>
              <w:rPr>
                <w:b/>
                <w:bCs/>
                <w:color w:val="000000"/>
              </w:rPr>
              <w:t>/</w:t>
            </w:r>
            <w:r w:rsidRPr="00781B0E">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Взгляды, гипотезы и теории о происхождении жизни.</w:t>
            </w:r>
          </w:p>
          <w:p w:rsidR="001C4B30" w:rsidRDefault="001C4B30" w:rsidP="002718DB">
            <w:pPr>
              <w:rPr>
                <w:color w:val="000000"/>
              </w:rPr>
            </w:pPr>
          </w:p>
          <w:p w:rsidR="001C4B30" w:rsidRPr="00781B0E" w:rsidRDefault="001C4B30" w:rsidP="002718DB">
            <w:pPr>
              <w:rPr>
                <w:color w:val="000000"/>
                <w:sz w:val="20"/>
                <w:szCs w:val="20"/>
              </w:rPr>
            </w:pPr>
            <w:r w:rsidRPr="00111A76">
              <w:rPr>
                <w:i/>
              </w:rPr>
              <w:t>(урок-лекция)</w:t>
            </w:r>
          </w:p>
        </w:tc>
        <w:tc>
          <w:tcPr>
            <w:tcW w:w="2479" w:type="dxa"/>
            <w:vMerge w:val="restart"/>
            <w:tcBorders>
              <w:top w:val="single" w:sz="8" w:space="0" w:color="000000"/>
              <w:left w:val="single" w:sz="8" w:space="0" w:color="000000"/>
              <w:right w:val="single" w:sz="8" w:space="0" w:color="000000"/>
            </w:tcBorders>
            <w:shd w:val="clear" w:color="auto" w:fill="FFFFFF"/>
          </w:tcPr>
          <w:p w:rsidR="001C4B30" w:rsidRDefault="001C4B30" w:rsidP="00B755F7">
            <w:pPr>
              <w:pStyle w:val="a5"/>
              <w:spacing w:before="0" w:beforeAutospacing="0" w:after="150" w:afterAutospacing="0"/>
              <w:rPr>
                <w:color w:val="000000"/>
              </w:rPr>
            </w:pPr>
            <w:r w:rsidRPr="000E0B5B">
              <w:rPr>
                <w:color w:val="000000"/>
              </w:rPr>
              <w:t>Иметь представление о гипотезах возникновения жизни. Знать гипотезы креационизм и самопроизвольное зарождение.</w:t>
            </w:r>
          </w:p>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об основных этапах развития жизни на Земле. Знать эры древнейшей и древней жизни.</w:t>
            </w:r>
          </w:p>
          <w:p w:rsidR="001C4B30" w:rsidRPr="00781B0E" w:rsidRDefault="001C4B30" w:rsidP="00005707">
            <w:pPr>
              <w:pStyle w:val="a5"/>
              <w:spacing w:before="0" w:beforeAutospacing="0" w:after="150" w:afterAutospacing="0"/>
              <w:rPr>
                <w:color w:val="000000"/>
              </w:rPr>
            </w:pPr>
            <w:r w:rsidRPr="000E0B5B">
              <w:rPr>
                <w:color w:val="000000"/>
              </w:rPr>
              <w:t>Иметь представление о развитии жизни в мезозое. З</w:t>
            </w:r>
            <w:r>
              <w:rPr>
                <w:color w:val="000000"/>
              </w:rPr>
              <w:t>нать развитие жизни в кайнозое.</w:t>
            </w:r>
          </w:p>
        </w:tc>
        <w:tc>
          <w:tcPr>
            <w:tcW w:w="2851" w:type="dxa"/>
            <w:vMerge w:val="restart"/>
            <w:tcBorders>
              <w:top w:val="single" w:sz="8" w:space="0" w:color="000000"/>
              <w:left w:val="single" w:sz="8" w:space="0" w:color="000000"/>
              <w:right w:val="single" w:sz="8" w:space="0" w:color="000000"/>
            </w:tcBorders>
            <w:shd w:val="clear" w:color="auto" w:fill="FFFFFF"/>
          </w:tcPr>
          <w:p w:rsidR="001C4B30" w:rsidRDefault="001C4B30" w:rsidP="001F4795">
            <w:pPr>
              <w:spacing w:after="4" w:line="276" w:lineRule="auto"/>
              <w:ind w:left="2"/>
            </w:pPr>
            <w:r>
              <w:rPr>
                <w:b/>
              </w:rPr>
              <w:t>Объяснять</w:t>
            </w:r>
            <w:r>
              <w:t xml:space="preserve"> сущность основных гипотез о происхождении жизни.  </w:t>
            </w:r>
          </w:p>
          <w:p w:rsidR="001C4B30" w:rsidRDefault="001C4B30" w:rsidP="001F4795">
            <w:pPr>
              <w:ind w:left="2"/>
            </w:pPr>
            <w:r>
              <w:rPr>
                <w:b/>
              </w:rPr>
              <w:t xml:space="preserve">Формулировать, </w:t>
            </w:r>
            <w:r>
              <w:t xml:space="preserve">аргументировать и отстаивать свое мнение </w:t>
            </w:r>
          </w:p>
          <w:p w:rsidR="001C4B30" w:rsidRDefault="001C4B30" w:rsidP="00940821">
            <w:pPr>
              <w:ind w:left="285" w:hanging="283"/>
            </w:pPr>
            <w:r>
              <w:rPr>
                <w:b/>
              </w:rPr>
              <w:t>Выделять</w:t>
            </w:r>
            <w:r>
              <w:t xml:space="preserve"> основные этапы</w:t>
            </w:r>
          </w:p>
          <w:p w:rsidR="001C4B30" w:rsidRDefault="001C4B30" w:rsidP="00940821">
            <w:pPr>
              <w:ind w:left="285" w:hanging="283"/>
            </w:pPr>
            <w:r>
              <w:t>в процессе</w:t>
            </w:r>
          </w:p>
          <w:p w:rsidR="001C4B30" w:rsidRDefault="001C4B30" w:rsidP="00940821">
            <w:r>
              <w:t xml:space="preserve">возникновения и развития жизни на Земле </w:t>
            </w:r>
          </w:p>
          <w:p w:rsidR="001C4B30" w:rsidRDefault="001C4B30" w:rsidP="001F4795">
            <w:pPr>
              <w:spacing w:line="277" w:lineRule="auto"/>
              <w:ind w:left="2"/>
            </w:pPr>
            <w:r>
              <w:t xml:space="preserve">  </w:t>
            </w:r>
          </w:p>
          <w:p w:rsidR="001C4B30" w:rsidRPr="00044DD0" w:rsidRDefault="001C4B30" w:rsidP="00DC2C6C">
            <w:pPr>
              <w:spacing w:line="281" w:lineRule="auto"/>
              <w:ind w:left="2"/>
            </w:pPr>
            <w:r w:rsidRPr="00044DD0">
              <w:t xml:space="preserve">При работе в паре или группе обмениваться </w:t>
            </w:r>
            <w:r>
              <w:t>с партне</w:t>
            </w:r>
            <w:r w:rsidRPr="00044DD0">
              <w:t xml:space="preserve">ром важной информацией, участвовать в обсуждении </w:t>
            </w:r>
          </w:p>
        </w:tc>
        <w:tc>
          <w:tcPr>
            <w:tcW w:w="2629" w:type="dxa"/>
            <w:vMerge w:val="restart"/>
            <w:tcBorders>
              <w:top w:val="single" w:sz="8" w:space="0" w:color="000000"/>
              <w:left w:val="single" w:sz="8" w:space="0" w:color="000000"/>
              <w:right w:val="single" w:sz="8" w:space="0" w:color="000000"/>
            </w:tcBorders>
            <w:shd w:val="clear" w:color="auto" w:fill="FFFFFF"/>
          </w:tcPr>
          <w:p w:rsidR="001C4B30" w:rsidRPr="000E0B5B" w:rsidRDefault="001C4B30" w:rsidP="008455A8">
            <w:pPr>
              <w:pStyle w:val="a5"/>
              <w:spacing w:before="0" w:beforeAutospacing="0" w:after="150" w:afterAutospacing="0"/>
              <w:rPr>
                <w:color w:val="000000"/>
              </w:rPr>
            </w:pPr>
            <w:r w:rsidRPr="000E0B5B">
              <w:rPr>
                <w:color w:val="000000"/>
              </w:rPr>
              <w:t>Овладение интеллектуальными умениями: доказывать, строить рассуждения, анализировать, сравнивать, делать выводы.</w:t>
            </w:r>
          </w:p>
          <w:p w:rsidR="001C4B30" w:rsidRDefault="001C4B30" w:rsidP="008455A8">
            <w:pPr>
              <w:rPr>
                <w:color w:val="000000"/>
              </w:rPr>
            </w:pPr>
            <w:r w:rsidRPr="000E0B5B">
              <w:rPr>
                <w:color w:val="000000"/>
              </w:rPr>
              <w:t>Отрабатывают умение работы с разными источниками информации.</w:t>
            </w:r>
          </w:p>
          <w:p w:rsidR="001C4B30" w:rsidRPr="00781B0E" w:rsidRDefault="001C4B30" w:rsidP="00005707">
            <w:pPr>
              <w:rPr>
                <w:color w:val="000000"/>
              </w:rPr>
            </w:pPr>
            <w:r w:rsidRPr="000E0B5B">
              <w:rPr>
                <w:color w:val="000000"/>
              </w:rPr>
              <w:t>Формирование навыков сотрудничества в разных ситуациях</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50</w:t>
            </w:r>
            <w:r>
              <w:rPr>
                <w:b/>
                <w:bCs/>
                <w:color w:val="000000"/>
              </w:rPr>
              <w:t>/</w:t>
            </w:r>
            <w:r w:rsidRPr="00781B0E">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Органический мир как результат эволюции.</w:t>
            </w:r>
          </w:p>
          <w:p w:rsidR="001C4B30" w:rsidRDefault="001C4B30" w:rsidP="002718DB">
            <w:pPr>
              <w:rPr>
                <w:color w:val="000000"/>
              </w:rPr>
            </w:pP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51</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История развития органического мира.</w:t>
            </w:r>
          </w:p>
          <w:p w:rsidR="001C4B30" w:rsidRDefault="001C4B30" w:rsidP="002718DB">
            <w:pPr>
              <w:rPr>
                <w:color w:val="000000"/>
              </w:rPr>
            </w:pPr>
            <w:r w:rsidRPr="00111A76">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52</w:t>
            </w:r>
            <w:r>
              <w:rPr>
                <w:b/>
                <w:bCs/>
                <w:color w:val="000000"/>
              </w:rPr>
              <w:t>/</w:t>
            </w:r>
            <w:r w:rsidRPr="00781B0E">
              <w:rPr>
                <w:b/>
                <w:bCs/>
                <w:color w:val="000000"/>
              </w:rPr>
              <w:t>(4)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b/>
                <w:bCs/>
                <w:color w:val="000000"/>
              </w:rPr>
              <w:t>Урок-семинар</w:t>
            </w:r>
            <w:r w:rsidRPr="00781B0E">
              <w:rPr>
                <w:color w:val="000000"/>
              </w:rPr>
              <w:t> «Происхождение и развитие жизни на Земле».</w:t>
            </w:r>
          </w:p>
          <w:p w:rsidR="001C4B30" w:rsidRDefault="001C4B30" w:rsidP="002718DB">
            <w:pPr>
              <w:rPr>
                <w:i/>
              </w:rPr>
            </w:pPr>
          </w:p>
          <w:p w:rsidR="001C4B30" w:rsidRPr="00781B0E" w:rsidRDefault="001C4B30" w:rsidP="002718DB">
            <w:pPr>
              <w:rPr>
                <w:color w:val="000000"/>
                <w:sz w:val="20"/>
                <w:szCs w:val="20"/>
              </w:rPr>
            </w:pPr>
            <w:r>
              <w:rPr>
                <w:i/>
              </w:rPr>
              <w:t>(конференция)</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rPr>
          <w:gridAfter w:val="6"/>
          <w:wAfter w:w="13203" w:type="dxa"/>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53</w:t>
            </w:r>
            <w:r>
              <w:rPr>
                <w:b/>
                <w:bCs/>
                <w:color w:val="000000"/>
              </w:rPr>
              <w:t>/</w:t>
            </w:r>
            <w:r w:rsidRPr="00781B0E">
              <w:rPr>
                <w:b/>
                <w:bCs/>
                <w:color w:val="000000"/>
              </w:rPr>
              <w:t>(1)</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Экология как наука. </w:t>
            </w:r>
            <w:r w:rsidRPr="00781B0E">
              <w:rPr>
                <w:b/>
                <w:bCs/>
                <w:color w:val="000000"/>
              </w:rPr>
              <w:t> Лабораторная работа № 4</w:t>
            </w:r>
            <w:r w:rsidRPr="00781B0E">
              <w:rPr>
                <w:color w:val="000000"/>
              </w:rPr>
              <w:t> «Изучение приспособлений организмов к определённой среде обитания (на конкретных примерах)».</w:t>
            </w:r>
          </w:p>
          <w:p w:rsidR="001C4B30" w:rsidRDefault="001C4B30" w:rsidP="002718DB">
            <w:pPr>
              <w:rPr>
                <w:color w:val="000000"/>
              </w:rPr>
            </w:pPr>
          </w:p>
          <w:p w:rsidR="001C4B30" w:rsidRPr="00781B0E" w:rsidRDefault="001C4B30" w:rsidP="002718DB">
            <w:pPr>
              <w:rPr>
                <w:color w:val="000000"/>
                <w:sz w:val="20"/>
                <w:szCs w:val="20"/>
              </w:rPr>
            </w:pPr>
            <w:r>
              <w:rPr>
                <w:i/>
              </w:rPr>
              <w:t>(учебный практикум)</w:t>
            </w:r>
          </w:p>
        </w:tc>
        <w:tc>
          <w:tcPr>
            <w:tcW w:w="2479" w:type="dxa"/>
            <w:vMerge w:val="restart"/>
            <w:tcBorders>
              <w:top w:val="single" w:sz="8" w:space="0" w:color="000000"/>
              <w:left w:val="single" w:sz="8" w:space="0" w:color="000000"/>
              <w:right w:val="single" w:sz="8" w:space="0" w:color="000000"/>
            </w:tcBorders>
            <w:shd w:val="clear" w:color="auto" w:fill="FFFFFF"/>
          </w:tcPr>
          <w:p w:rsidR="001C4B30" w:rsidRDefault="001C4B30" w:rsidP="00B755F7">
            <w:pPr>
              <w:pStyle w:val="a5"/>
              <w:spacing w:before="0" w:beforeAutospacing="0" w:after="150" w:afterAutospacing="0"/>
              <w:rPr>
                <w:color w:val="000000"/>
              </w:rPr>
            </w:pPr>
            <w:r w:rsidRPr="000E0B5B">
              <w:rPr>
                <w:color w:val="000000"/>
              </w:rPr>
              <w:t>Иметь представление о биотическом сообществе. Знать экосистему и биогеоценоз.</w:t>
            </w:r>
          </w:p>
          <w:p w:rsidR="001C4B30" w:rsidRDefault="001C4B30" w:rsidP="00B755F7">
            <w:pPr>
              <w:pStyle w:val="a5"/>
              <w:spacing w:before="0" w:beforeAutospacing="0" w:after="150" w:afterAutospacing="0"/>
              <w:rPr>
                <w:color w:val="000000"/>
              </w:rPr>
            </w:pPr>
            <w:r w:rsidRPr="000E0B5B">
              <w:rPr>
                <w:color w:val="000000"/>
              </w:rPr>
              <w:t xml:space="preserve">Иметь представление об экологических факторах, условиях среды </w:t>
            </w:r>
          </w:p>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 видовом разнообразии. Знать морфологическую и пространственную структуры сообществ.</w:t>
            </w:r>
          </w:p>
          <w:p w:rsidR="001C4B30" w:rsidRPr="000E0B5B" w:rsidRDefault="001C4B30" w:rsidP="00B755F7">
            <w:pPr>
              <w:pStyle w:val="a5"/>
              <w:spacing w:before="0" w:beforeAutospacing="0" w:after="150" w:afterAutospacing="0"/>
              <w:rPr>
                <w:color w:val="000000"/>
              </w:rPr>
            </w:pPr>
            <w:r w:rsidRPr="000E0B5B">
              <w:rPr>
                <w:color w:val="000000"/>
              </w:rPr>
              <w:t xml:space="preserve">Иметь представление о </w:t>
            </w:r>
            <w:r w:rsidRPr="000E0B5B">
              <w:rPr>
                <w:color w:val="000000"/>
              </w:rPr>
              <w:lastRenderedPageBreak/>
              <w:t>типах биологических взаимоотношений. Знать определение основных понятий.</w:t>
            </w:r>
          </w:p>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 потоке веществ и энергии в экосистеме. Знать пирамиды численности и биомассы.</w:t>
            </w:r>
          </w:p>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 первичной и вторичной сукцессии. Знать процессы саморазвития экосистемы.</w:t>
            </w:r>
          </w:p>
          <w:p w:rsidR="001C4B30" w:rsidRDefault="001C4B30" w:rsidP="00B755F7">
            <w:pPr>
              <w:pStyle w:val="a5"/>
              <w:spacing w:before="0" w:beforeAutospacing="0" w:after="150" w:afterAutospacing="0"/>
              <w:rPr>
                <w:color w:val="000000"/>
              </w:rPr>
            </w:pPr>
            <w:r w:rsidRPr="000E0B5B">
              <w:rPr>
                <w:color w:val="000000"/>
              </w:rPr>
              <w:t>Иметь представление о средообразующей деятельности организмов. Учащиеся должны знать особенности экосистемного уровня.</w:t>
            </w:r>
          </w:p>
          <w:p w:rsidR="001C4B30" w:rsidRPr="000E0B5B" w:rsidRDefault="001C4B30" w:rsidP="00B755F7">
            <w:pPr>
              <w:pStyle w:val="a5"/>
              <w:spacing w:before="0" w:beforeAutospacing="0" w:after="150" w:afterAutospacing="0"/>
              <w:rPr>
                <w:color w:val="000000"/>
              </w:rPr>
            </w:pPr>
            <w:r w:rsidRPr="000E0B5B">
              <w:rPr>
                <w:color w:val="000000"/>
              </w:rPr>
              <w:t>Иметь представление об антропогенном воздействии на биосферу. Знать природные ресурсы.</w:t>
            </w:r>
          </w:p>
          <w:p w:rsidR="001C4B30" w:rsidRDefault="001C4B30" w:rsidP="008455A8">
            <w:pPr>
              <w:rPr>
                <w:color w:val="000000"/>
              </w:rPr>
            </w:pPr>
            <w:r w:rsidRPr="000E0B5B">
              <w:rPr>
                <w:color w:val="000000"/>
              </w:rPr>
              <w:t>Иметь представление об экологических проблемах. Знать природные ресурсы. Иметь представление о рациональном природопользовании.</w:t>
            </w:r>
          </w:p>
          <w:p w:rsidR="001C4B30" w:rsidRDefault="001C4B30" w:rsidP="008455A8">
            <w:pPr>
              <w:rPr>
                <w:color w:val="000000"/>
              </w:rPr>
            </w:pPr>
            <w:r>
              <w:rPr>
                <w:color w:val="000000"/>
              </w:rPr>
              <w:t xml:space="preserve"> </w:t>
            </w:r>
          </w:p>
          <w:p w:rsidR="001C4B30" w:rsidRPr="00781B0E" w:rsidRDefault="001C4B30" w:rsidP="008455A8">
            <w:pPr>
              <w:rPr>
                <w:color w:val="000000"/>
              </w:rPr>
            </w:pPr>
            <w:r w:rsidRPr="000E0B5B">
              <w:rPr>
                <w:color w:val="000000"/>
              </w:rPr>
              <w:t xml:space="preserve">Иметь представление </w:t>
            </w:r>
            <w:r w:rsidRPr="000E0B5B">
              <w:rPr>
                <w:color w:val="000000"/>
              </w:rPr>
              <w:lastRenderedPageBreak/>
              <w:t>как работать с учебниками и другими средствами информации.</w:t>
            </w:r>
          </w:p>
        </w:tc>
        <w:tc>
          <w:tcPr>
            <w:tcW w:w="2851" w:type="dxa"/>
            <w:vMerge w:val="restart"/>
            <w:tcBorders>
              <w:top w:val="single" w:sz="8" w:space="0" w:color="000000"/>
              <w:left w:val="single" w:sz="8" w:space="0" w:color="000000"/>
              <w:right w:val="single" w:sz="8" w:space="0" w:color="000000"/>
            </w:tcBorders>
            <w:shd w:val="clear" w:color="auto" w:fill="FFFFFF"/>
          </w:tcPr>
          <w:p w:rsidR="001C4B30" w:rsidRDefault="001C4B30" w:rsidP="001F4795">
            <w:pPr>
              <w:spacing w:line="281" w:lineRule="auto"/>
              <w:ind w:left="2"/>
            </w:pPr>
            <w:r>
              <w:rPr>
                <w:b/>
              </w:rPr>
              <w:lastRenderedPageBreak/>
              <w:t>Определять</w:t>
            </w:r>
            <w:r>
              <w:t xml:space="preserve"> главные задачи современной экологии. </w:t>
            </w:r>
            <w:r>
              <w:rPr>
                <w:b/>
              </w:rPr>
              <w:t>Выделять</w:t>
            </w:r>
            <w:r>
              <w:t xml:space="preserve"> основные методы экологических исследований.  </w:t>
            </w:r>
          </w:p>
          <w:p w:rsidR="001C4B30" w:rsidRDefault="001C4B30" w:rsidP="001F4795">
            <w:pPr>
              <w:spacing w:line="283" w:lineRule="auto"/>
              <w:ind w:left="2"/>
            </w:pPr>
            <w:r>
              <w:rPr>
                <w:b/>
              </w:rPr>
              <w:t>Выделять</w:t>
            </w:r>
            <w:r>
              <w:t xml:space="preserve"> существенные признаки экологических факторов.  </w:t>
            </w:r>
          </w:p>
          <w:p w:rsidR="001C4B30" w:rsidRDefault="001C4B30" w:rsidP="001F4795">
            <w:pPr>
              <w:ind w:left="2"/>
            </w:pPr>
            <w:r>
              <w:rPr>
                <w:b/>
              </w:rPr>
              <w:t>Проводить</w:t>
            </w:r>
            <w:r>
              <w:t xml:space="preserve"> биологические исследования и делать выводы на основе полученных результатов</w:t>
            </w:r>
            <w:r>
              <w:rPr>
                <w:b/>
              </w:rPr>
              <w:t xml:space="preserve"> </w:t>
            </w:r>
          </w:p>
          <w:p w:rsidR="001C4B30" w:rsidRDefault="001C4B30" w:rsidP="001F4795">
            <w:pPr>
              <w:spacing w:line="285" w:lineRule="auto"/>
              <w:ind w:left="2"/>
            </w:pPr>
            <w:r>
              <w:rPr>
                <w:b/>
              </w:rPr>
              <w:t>Определять</w:t>
            </w:r>
            <w:r>
              <w:t xml:space="preserve"> существенные признаки влияния экологических </w:t>
            </w:r>
            <w:r>
              <w:lastRenderedPageBreak/>
              <w:t xml:space="preserve">факторов на организмы.  </w:t>
            </w:r>
          </w:p>
          <w:p w:rsidR="001C4B30" w:rsidRDefault="001C4B30" w:rsidP="001F4795">
            <w:pPr>
              <w:ind w:left="2"/>
            </w:pPr>
            <w:r>
              <w:rPr>
                <w:b/>
              </w:rPr>
              <w:t>Проводить</w:t>
            </w:r>
            <w:r>
              <w:t xml:space="preserve"> биологические исследования и делать выводы на основе полученных результатов </w:t>
            </w:r>
          </w:p>
          <w:p w:rsidR="001C4B30" w:rsidRDefault="001C4B30" w:rsidP="001F4795">
            <w:pPr>
              <w:ind w:left="2" w:right="60"/>
            </w:pPr>
            <w:r>
              <w:rPr>
                <w:b/>
              </w:rPr>
              <w:t xml:space="preserve">Определять </w:t>
            </w:r>
            <w:r>
              <w:t xml:space="preserve">существенные признаки экологических ниш. </w:t>
            </w:r>
            <w:r>
              <w:rPr>
                <w:b/>
              </w:rPr>
              <w:t>Описывать</w:t>
            </w:r>
            <w:r>
              <w:t xml:space="preserve"> экологические ниши различных организмов. </w:t>
            </w:r>
            <w:r>
              <w:rPr>
                <w:b/>
              </w:rPr>
              <w:t>Проводить</w:t>
            </w:r>
            <w:r>
              <w:t xml:space="preserve"> биологические исследования и делать выводы на основе полученных результатов </w:t>
            </w:r>
          </w:p>
          <w:p w:rsidR="001C4B30" w:rsidRDefault="001C4B30" w:rsidP="001F4795">
            <w:pPr>
              <w:ind w:left="2"/>
            </w:pPr>
            <w:r>
              <w:rPr>
                <w:b/>
              </w:rPr>
              <w:t xml:space="preserve">Определять </w:t>
            </w:r>
            <w:r>
              <w:t xml:space="preserve">существенные признаки структурной организации популяций </w:t>
            </w:r>
          </w:p>
          <w:p w:rsidR="001C4B30" w:rsidRDefault="001C4B30" w:rsidP="001F4795">
            <w:pPr>
              <w:spacing w:line="283" w:lineRule="auto"/>
              <w:ind w:left="2"/>
            </w:pPr>
            <w:r>
              <w:rPr>
                <w:b/>
              </w:rPr>
              <w:t xml:space="preserve">Выявлять </w:t>
            </w:r>
            <w:r>
              <w:rPr>
                <w:b/>
              </w:rPr>
              <w:tab/>
            </w:r>
            <w:r>
              <w:t xml:space="preserve">типы взаимодействия разных видов в экосистеме.  </w:t>
            </w:r>
          </w:p>
          <w:p w:rsidR="001C4B30" w:rsidRDefault="001C4B30" w:rsidP="00CF2C49">
            <w:pPr>
              <w:spacing w:after="24"/>
              <w:ind w:left="2"/>
            </w:pPr>
            <w:r>
              <w:rPr>
                <w:b/>
              </w:rPr>
              <w:t>Выделять</w:t>
            </w:r>
            <w:r>
              <w:t xml:space="preserve"> существенные признаки экосистемы. </w:t>
            </w:r>
          </w:p>
          <w:p w:rsidR="001C4B30" w:rsidRDefault="001C4B30" w:rsidP="00CF2C49">
            <w:r>
              <w:rPr>
                <w:b/>
              </w:rPr>
              <w:t>Выделять</w:t>
            </w:r>
            <w:r>
              <w:t xml:space="preserve"> существенные признаки структурной организации экосистем</w:t>
            </w:r>
          </w:p>
          <w:p w:rsidR="001C4B30" w:rsidRDefault="001C4B30" w:rsidP="00CF2C49">
            <w:pPr>
              <w:spacing w:after="25" w:line="258" w:lineRule="auto"/>
              <w:ind w:left="2" w:right="62"/>
            </w:pPr>
            <w:r>
              <w:rPr>
                <w:b/>
              </w:rPr>
              <w:t>Выделять</w:t>
            </w:r>
            <w:r>
              <w:t xml:space="preserve"> существенные признаки процессов обмена веществ, круговорота веществ и превращений энергии в экосистеме. </w:t>
            </w:r>
          </w:p>
          <w:p w:rsidR="001C4B30" w:rsidRDefault="001C4B30" w:rsidP="00CF2C49">
            <w:r>
              <w:rPr>
                <w:b/>
              </w:rPr>
              <w:t>Составлять</w:t>
            </w:r>
            <w:r>
              <w:t xml:space="preserve"> пищевые цепи и сети.  </w:t>
            </w:r>
          </w:p>
          <w:p w:rsidR="001C4B30" w:rsidRDefault="001C4B30" w:rsidP="00CF2C49">
            <w:r>
              <w:rPr>
                <w:b/>
              </w:rPr>
              <w:t>Различать</w:t>
            </w:r>
            <w:r>
              <w:t xml:space="preserve"> типы пищевых </w:t>
            </w:r>
            <w:r>
              <w:lastRenderedPageBreak/>
              <w:t>цепей</w:t>
            </w:r>
          </w:p>
          <w:p w:rsidR="001C4B30" w:rsidRDefault="001C4B30" w:rsidP="00CF2C49">
            <w:pPr>
              <w:spacing w:line="283" w:lineRule="auto"/>
              <w:ind w:left="2"/>
            </w:pPr>
            <w:r>
              <w:rPr>
                <w:b/>
              </w:rPr>
              <w:t>Выявлять</w:t>
            </w:r>
            <w:r>
              <w:t xml:space="preserve"> существенные признаки искусственных экосистем.  </w:t>
            </w:r>
          </w:p>
          <w:p w:rsidR="001C4B30" w:rsidRDefault="001C4B30" w:rsidP="00CF2C49">
            <w:pPr>
              <w:spacing w:after="1" w:line="279" w:lineRule="auto"/>
              <w:ind w:left="2"/>
            </w:pPr>
            <w:r>
              <w:rPr>
                <w:b/>
              </w:rPr>
              <w:t>Сравнивать</w:t>
            </w:r>
            <w:r>
              <w:t xml:space="preserve"> природные и искусственные экосистемы, делать выводы на основе сравнения.  </w:t>
            </w:r>
          </w:p>
          <w:p w:rsidR="001C4B30" w:rsidRDefault="001C4B30" w:rsidP="00CF2C49">
            <w:pPr>
              <w:ind w:left="2"/>
            </w:pPr>
            <w:r>
              <w:rPr>
                <w:b/>
              </w:rPr>
              <w:t>Наблюдать и описывать</w:t>
            </w:r>
            <w:r>
              <w:t xml:space="preserve"> экосистемы своей местности, сезонные изменения в живой природе </w:t>
            </w:r>
          </w:p>
          <w:p w:rsidR="001C4B30" w:rsidRPr="002A379E" w:rsidRDefault="001C4B30" w:rsidP="002A379E">
            <w:pPr>
              <w:spacing w:after="3" w:line="279" w:lineRule="auto"/>
              <w:ind w:left="2"/>
            </w:pPr>
            <w:r>
              <w:t xml:space="preserve"> </w:t>
            </w:r>
            <w:r w:rsidRPr="002A379E">
              <w:rPr>
                <w:b/>
              </w:rPr>
              <w:t xml:space="preserve">Объяснять </w:t>
            </w:r>
            <w:r w:rsidRPr="002A379E">
              <w:t xml:space="preserve">значение биологического разнообразия для сохранения биосферы </w:t>
            </w:r>
          </w:p>
          <w:p w:rsidR="001C4B30" w:rsidRPr="0018727C" w:rsidRDefault="001C4B30" w:rsidP="0018727C">
            <w:pPr>
              <w:spacing w:after="3" w:line="279" w:lineRule="auto"/>
              <w:ind w:left="2"/>
            </w:pPr>
          </w:p>
        </w:tc>
        <w:tc>
          <w:tcPr>
            <w:tcW w:w="2629" w:type="dxa"/>
            <w:vMerge w:val="restart"/>
            <w:tcBorders>
              <w:top w:val="single" w:sz="8" w:space="0" w:color="000000"/>
              <w:left w:val="single" w:sz="8" w:space="0" w:color="000000"/>
              <w:right w:val="single" w:sz="8" w:space="0" w:color="000000"/>
            </w:tcBorders>
            <w:shd w:val="clear" w:color="auto" w:fill="FFFFFF"/>
          </w:tcPr>
          <w:p w:rsidR="001C4B30" w:rsidRDefault="001C4B30" w:rsidP="008455A8">
            <w:pPr>
              <w:rPr>
                <w:color w:val="000000"/>
              </w:rPr>
            </w:pPr>
            <w:r w:rsidRPr="000E0B5B">
              <w:rPr>
                <w:color w:val="000000"/>
              </w:rPr>
              <w:lastRenderedPageBreak/>
              <w:t>Отрабатывают умение работы с разными источниками информации.</w:t>
            </w:r>
          </w:p>
          <w:p w:rsidR="001C4B30" w:rsidRDefault="001C4B30" w:rsidP="008455A8">
            <w:pPr>
              <w:rPr>
                <w:color w:val="000000"/>
              </w:rPr>
            </w:pPr>
          </w:p>
          <w:p w:rsidR="001C4B30" w:rsidRPr="000E0B5B" w:rsidRDefault="001C4B30" w:rsidP="008455A8">
            <w:pPr>
              <w:pStyle w:val="a5"/>
              <w:spacing w:before="0" w:beforeAutospacing="0" w:after="150" w:afterAutospacing="0"/>
              <w:rPr>
                <w:color w:val="000000"/>
              </w:rPr>
            </w:pPr>
            <w:r w:rsidRPr="000E0B5B">
              <w:rPr>
                <w:color w:val="000000"/>
              </w:rPr>
              <w:t>Самостоятельность и личная ответственность за свои поступки.</w:t>
            </w:r>
          </w:p>
          <w:p w:rsidR="001C4B30" w:rsidRPr="000E0B5B" w:rsidRDefault="001C4B30" w:rsidP="008455A8">
            <w:pPr>
              <w:pStyle w:val="a5"/>
              <w:spacing w:before="0" w:beforeAutospacing="0" w:after="150" w:afterAutospacing="0"/>
              <w:rPr>
                <w:color w:val="000000"/>
              </w:rPr>
            </w:pPr>
            <w:r w:rsidRPr="000E0B5B">
              <w:rPr>
                <w:color w:val="000000"/>
              </w:rPr>
              <w:t>Умение применять полученные знания на практике.</w:t>
            </w:r>
          </w:p>
          <w:p w:rsidR="001C4B30" w:rsidRPr="000E0B5B" w:rsidRDefault="001C4B30" w:rsidP="008455A8">
            <w:pPr>
              <w:pStyle w:val="a5"/>
              <w:spacing w:before="0" w:beforeAutospacing="0" w:after="150" w:afterAutospacing="0"/>
              <w:rPr>
                <w:color w:val="000000"/>
              </w:rPr>
            </w:pPr>
            <w:r w:rsidRPr="000E0B5B">
              <w:rPr>
                <w:color w:val="000000"/>
              </w:rPr>
              <w:t>Социальная компетентность и устойчивое следование в поведении социальным нормам.</w:t>
            </w:r>
          </w:p>
          <w:p w:rsidR="001C4B30" w:rsidRDefault="001C4B30" w:rsidP="008455A8">
            <w:pPr>
              <w:rPr>
                <w:color w:val="000000"/>
              </w:rPr>
            </w:pPr>
            <w:r w:rsidRPr="000E0B5B">
              <w:rPr>
                <w:color w:val="000000"/>
              </w:rPr>
              <w:lastRenderedPageBreak/>
              <w:t>Формирование навыков сотрудничества в разных ситуациях</w:t>
            </w:r>
          </w:p>
          <w:p w:rsidR="001C4B30" w:rsidRDefault="001C4B30" w:rsidP="008455A8">
            <w:pPr>
              <w:rPr>
                <w:color w:val="000000"/>
              </w:rPr>
            </w:pPr>
          </w:p>
          <w:p w:rsidR="001C4B30" w:rsidRPr="000E0B5B" w:rsidRDefault="001C4B30" w:rsidP="008455A8">
            <w:pPr>
              <w:pStyle w:val="a5"/>
              <w:spacing w:before="0" w:beforeAutospacing="0" w:after="150" w:afterAutospacing="0"/>
              <w:rPr>
                <w:color w:val="000000"/>
              </w:rPr>
            </w:pPr>
            <w:r w:rsidRPr="000E0B5B">
              <w:rPr>
                <w:color w:val="000000"/>
              </w:rPr>
              <w:t>Формирование ценностного отношения к окружающему миру.</w:t>
            </w:r>
          </w:p>
          <w:p w:rsidR="001C4B30" w:rsidRDefault="001C4B30" w:rsidP="008455A8">
            <w:pPr>
              <w:rPr>
                <w:color w:val="000000"/>
              </w:rPr>
            </w:pPr>
            <w:r w:rsidRPr="000E0B5B">
              <w:rPr>
                <w:color w:val="000000"/>
              </w:rPr>
              <w:t>Уважительно относиться к учителю и одноклассникам.</w:t>
            </w:r>
          </w:p>
          <w:p w:rsidR="001C4B30" w:rsidRDefault="001C4B30" w:rsidP="008455A8">
            <w:pPr>
              <w:rPr>
                <w:color w:val="000000"/>
              </w:rPr>
            </w:pPr>
          </w:p>
          <w:p w:rsidR="001C4B30" w:rsidRDefault="001C4B30" w:rsidP="008455A8">
            <w:pPr>
              <w:rPr>
                <w:color w:val="000000"/>
              </w:rPr>
            </w:pPr>
            <w:r w:rsidRPr="000E0B5B">
              <w:rPr>
                <w:color w:val="000000"/>
              </w:rPr>
              <w:t>Находить выход из спорных ситуаций.</w:t>
            </w:r>
          </w:p>
          <w:p w:rsidR="001C4B30" w:rsidRDefault="001C4B30" w:rsidP="008455A8">
            <w:pPr>
              <w:rPr>
                <w:color w:val="000000"/>
              </w:rPr>
            </w:pPr>
          </w:p>
          <w:p w:rsidR="001C4B30" w:rsidRPr="000E0B5B" w:rsidRDefault="001C4B30" w:rsidP="008455A8">
            <w:pPr>
              <w:pStyle w:val="a5"/>
              <w:spacing w:before="0" w:beforeAutospacing="0" w:after="150" w:afterAutospacing="0"/>
              <w:rPr>
                <w:color w:val="000000"/>
              </w:rPr>
            </w:pPr>
            <w:r w:rsidRPr="000E0B5B">
              <w:rPr>
                <w:color w:val="000000"/>
              </w:rPr>
              <w:t> Уметь объяснять необходимость знаний о видовом разнообразии для понимания единства строения и функционирования органического мира.</w:t>
            </w:r>
          </w:p>
          <w:p w:rsidR="001C4B30" w:rsidRDefault="001C4B30" w:rsidP="0018727C">
            <w:pPr>
              <w:spacing w:after="23" w:line="261" w:lineRule="auto"/>
              <w:ind w:left="2"/>
            </w:pPr>
            <w:r w:rsidRPr="0018727C">
              <w:t xml:space="preserve">Приводить </w:t>
            </w:r>
            <w:r>
              <w:t xml:space="preserve">доказательства (аргументация) необходимости защиты окружающей среды, соблюдения правил отношения к живой природе.  </w:t>
            </w:r>
          </w:p>
          <w:p w:rsidR="001C4B30" w:rsidRDefault="001C4B30" w:rsidP="0018727C"/>
          <w:p w:rsidR="001C4B30" w:rsidRPr="00781B0E" w:rsidRDefault="001C4B30" w:rsidP="0018727C">
            <w:pPr>
              <w:rPr>
                <w:color w:val="000000"/>
              </w:rPr>
            </w:pPr>
            <w:r w:rsidRPr="0018727C">
              <w:t>Анализировать и оценивать</w:t>
            </w:r>
            <w:r>
              <w:t xml:space="preserve"> последствия деятельности человека в экосистемах и биосфере.  </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54</w:t>
            </w:r>
            <w:r>
              <w:rPr>
                <w:b/>
                <w:bCs/>
                <w:color w:val="000000"/>
              </w:rPr>
              <w:t>/</w:t>
            </w:r>
            <w:r w:rsidRPr="00781B0E">
              <w:rPr>
                <w:b/>
                <w:bCs/>
                <w:color w:val="000000"/>
              </w:rPr>
              <w:t>(2)</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Влияние экологических факторов на организмы.</w:t>
            </w:r>
            <w:r w:rsidRPr="00781B0E">
              <w:rPr>
                <w:b/>
                <w:bCs/>
                <w:color w:val="000000"/>
              </w:rPr>
              <w:t> Лабораторная работа № 5</w:t>
            </w:r>
            <w:r w:rsidRPr="00781B0E">
              <w:rPr>
                <w:color w:val="000000"/>
              </w:rPr>
              <w:t> «Строение растений в связи с условиями жизни».</w:t>
            </w:r>
          </w:p>
          <w:p w:rsidR="001C4B30" w:rsidRDefault="001C4B30" w:rsidP="002718DB">
            <w:pPr>
              <w:rPr>
                <w:color w:val="000000"/>
              </w:rPr>
            </w:pPr>
            <w:r>
              <w:rPr>
                <w:i/>
              </w:rPr>
              <w:t>(учебный практикум)</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t>55</w:t>
            </w:r>
            <w:r>
              <w:rPr>
                <w:b/>
                <w:bCs/>
                <w:color w:val="000000"/>
              </w:rPr>
              <w:t>/</w:t>
            </w:r>
            <w:r w:rsidRPr="00781B0E">
              <w:rPr>
                <w:b/>
                <w:bCs/>
                <w:color w:val="000000"/>
              </w:rPr>
              <w:t>(3)</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 xml:space="preserve">Экологическая </w:t>
            </w:r>
            <w:r w:rsidRPr="00781B0E">
              <w:rPr>
                <w:color w:val="000000"/>
              </w:rPr>
              <w:lastRenderedPageBreak/>
              <w:t>ниша. </w:t>
            </w:r>
            <w:r w:rsidRPr="00781B0E">
              <w:rPr>
                <w:b/>
                <w:bCs/>
                <w:color w:val="000000"/>
              </w:rPr>
              <w:t>Лабораторная работа № 6</w:t>
            </w:r>
            <w:r w:rsidRPr="00781B0E">
              <w:rPr>
                <w:color w:val="000000"/>
              </w:rPr>
              <w:t> «Описание экологической ниши организма».</w:t>
            </w:r>
          </w:p>
          <w:p w:rsidR="001C4B30" w:rsidRDefault="001C4B30" w:rsidP="002718DB">
            <w:pPr>
              <w:rPr>
                <w:color w:val="000000"/>
              </w:rPr>
            </w:pPr>
          </w:p>
          <w:p w:rsidR="001C4B30" w:rsidRPr="00781B0E" w:rsidRDefault="001C4B30" w:rsidP="002718DB">
            <w:pPr>
              <w:rPr>
                <w:color w:val="000000"/>
                <w:sz w:val="20"/>
                <w:szCs w:val="20"/>
              </w:rPr>
            </w:pPr>
            <w:r>
              <w:rPr>
                <w:i/>
              </w:rPr>
              <w:t>(учебный практикум)</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r w:rsidRPr="00781B0E">
              <w:rPr>
                <w:b/>
                <w:bCs/>
                <w:color w:val="000000"/>
              </w:rPr>
              <w:lastRenderedPageBreak/>
              <w:t>56</w:t>
            </w:r>
            <w:r>
              <w:rPr>
                <w:b/>
                <w:bCs/>
                <w:color w:val="000000"/>
              </w:rPr>
              <w:t>/</w:t>
            </w:r>
            <w:r w:rsidRPr="00781B0E">
              <w:rPr>
                <w:b/>
                <w:bCs/>
                <w:color w:val="000000"/>
              </w:rPr>
              <w:t>(4)</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 xml:space="preserve">Структура популяций. </w:t>
            </w:r>
          </w:p>
          <w:p w:rsidR="001C4B30" w:rsidRDefault="001C4B30" w:rsidP="00005707">
            <w:pPr>
              <w:rPr>
                <w:i/>
              </w:rPr>
            </w:pPr>
          </w:p>
          <w:p w:rsidR="001C4B30" w:rsidRDefault="001C4B30" w:rsidP="00005707">
            <w:pPr>
              <w:rPr>
                <w:color w:val="000000"/>
              </w:rPr>
            </w:pPr>
            <w:r w:rsidRPr="00111A76">
              <w:rPr>
                <w:i/>
              </w:rPr>
              <w:t>(комбинированный урок)</w:t>
            </w:r>
          </w:p>
          <w:p w:rsidR="001C4B30" w:rsidRPr="00781B0E" w:rsidRDefault="001C4B30" w:rsidP="002718DB">
            <w:pPr>
              <w:rPr>
                <w:color w:val="000000"/>
                <w:sz w:val="20"/>
                <w:szCs w:val="2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sz w:val="20"/>
                <w:szCs w:val="20"/>
              </w:rPr>
            </w:pPr>
            <w:r w:rsidRPr="00781B0E">
              <w:rPr>
                <w:b/>
                <w:bCs/>
                <w:color w:val="000000"/>
              </w:rPr>
              <w:t>57</w:t>
            </w:r>
            <w:r>
              <w:rPr>
                <w:b/>
                <w:bCs/>
                <w:color w:val="000000"/>
              </w:rPr>
              <w:t>/</w:t>
            </w:r>
            <w:r w:rsidRPr="00781B0E">
              <w:rPr>
                <w:b/>
                <w:bCs/>
                <w:color w:val="000000"/>
              </w:rPr>
              <w:t>(5)</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Default="001C4B30" w:rsidP="002718DB">
            <w:pPr>
              <w:rPr>
                <w:color w:val="000000"/>
              </w:rPr>
            </w:pPr>
            <w:r w:rsidRPr="00781B0E">
              <w:rPr>
                <w:color w:val="000000"/>
              </w:rPr>
              <w:t>Типы взаимодействия популяций разных видов. </w:t>
            </w:r>
            <w:r w:rsidRPr="00781B0E">
              <w:rPr>
                <w:b/>
                <w:bCs/>
                <w:color w:val="000000"/>
              </w:rPr>
              <w:t>Практическая</w:t>
            </w:r>
            <w:r w:rsidRPr="00781B0E">
              <w:rPr>
                <w:color w:val="000000"/>
              </w:rPr>
              <w:t> </w:t>
            </w:r>
            <w:r w:rsidRPr="00781B0E">
              <w:rPr>
                <w:b/>
                <w:bCs/>
                <w:color w:val="000000"/>
              </w:rPr>
              <w:t>работа № 3</w:t>
            </w:r>
            <w:r w:rsidRPr="00781B0E">
              <w:rPr>
                <w:color w:val="000000"/>
              </w:rPr>
              <w:t> «Выявление типов взаимодействия популяций разных видов в конкретной экосистеме».</w:t>
            </w:r>
          </w:p>
          <w:p w:rsidR="001C4B30" w:rsidRDefault="001C4B30" w:rsidP="002718DB">
            <w:pPr>
              <w:rPr>
                <w:color w:val="000000"/>
              </w:rPr>
            </w:pPr>
          </w:p>
          <w:p w:rsidR="001C4B30" w:rsidRPr="00781B0E" w:rsidRDefault="001C4B30" w:rsidP="002718DB">
            <w:pPr>
              <w:rPr>
                <w:color w:val="000000"/>
              </w:rPr>
            </w:pPr>
            <w:r>
              <w:rPr>
                <w:i/>
              </w:rPr>
              <w:t>(учебный практикум)</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sz w:val="20"/>
                <w:szCs w:val="20"/>
              </w:rPr>
            </w:pPr>
            <w:r w:rsidRPr="00781B0E">
              <w:rPr>
                <w:b/>
                <w:bCs/>
                <w:color w:val="000000"/>
              </w:rPr>
              <w:t>58</w:t>
            </w:r>
            <w:r>
              <w:rPr>
                <w:b/>
                <w:bCs/>
                <w:color w:val="000000"/>
              </w:rPr>
              <w:t>/</w:t>
            </w:r>
            <w:r w:rsidRPr="00781B0E">
              <w:rPr>
                <w:b/>
                <w:bCs/>
                <w:color w:val="000000"/>
              </w:rPr>
              <w:t>(6)</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 xml:space="preserve">Экосистемная организация природы. Компоненты экосистем. </w:t>
            </w: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b/>
                <w:bCs/>
                <w:color w:val="000000"/>
              </w:rPr>
            </w:pPr>
            <w:r>
              <w:rPr>
                <w:b/>
                <w:bCs/>
                <w:color w:val="000000"/>
              </w:rPr>
              <w:t>59/(7</w:t>
            </w:r>
            <w:r w:rsidRPr="00781B0E">
              <w:rPr>
                <w:b/>
                <w:bCs/>
                <w:color w:val="000000"/>
              </w:rPr>
              <w:t>)</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Default="001C4B30" w:rsidP="002718DB">
            <w:pPr>
              <w:rPr>
                <w:color w:val="000000"/>
              </w:rPr>
            </w:pPr>
            <w:r w:rsidRPr="00781B0E">
              <w:rPr>
                <w:color w:val="000000"/>
              </w:rPr>
              <w:t>Структура экосистем.</w:t>
            </w:r>
          </w:p>
          <w:p w:rsidR="001C4B30" w:rsidRDefault="001C4B30" w:rsidP="002718DB">
            <w:pPr>
              <w:rPr>
                <w:color w:val="000000"/>
              </w:rPr>
            </w:pPr>
            <w:r w:rsidRPr="00111A76">
              <w:rPr>
                <w:i/>
              </w:rPr>
              <w:t>(комбинированный урок)</w:t>
            </w:r>
          </w:p>
          <w:p w:rsidR="001C4B30" w:rsidRPr="00781B0E" w:rsidRDefault="001C4B30" w:rsidP="002718DB">
            <w:pPr>
              <w:rPr>
                <w:color w:val="000000"/>
              </w:rPr>
            </w:pPr>
            <w:r w:rsidRPr="00781B0E">
              <w:rPr>
                <w:color w:val="000000"/>
              </w:rPr>
              <w:t>        </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sz w:val="20"/>
                <w:szCs w:val="20"/>
              </w:rPr>
            </w:pPr>
            <w:r w:rsidRPr="00781B0E">
              <w:rPr>
                <w:b/>
                <w:bCs/>
                <w:color w:val="000000"/>
              </w:rPr>
              <w:t>60</w:t>
            </w:r>
            <w:r>
              <w:rPr>
                <w:b/>
                <w:bCs/>
                <w:color w:val="000000"/>
              </w:rPr>
              <w:t>/ (8</w:t>
            </w:r>
            <w:r w:rsidRPr="00781B0E">
              <w:rPr>
                <w:b/>
                <w:bCs/>
                <w:color w:val="000000"/>
              </w:rPr>
              <w:t>)</w:t>
            </w:r>
          </w:p>
          <w:p w:rsidR="001C4B30" w:rsidRPr="00781B0E" w:rsidRDefault="001C4B30" w:rsidP="002718DB">
            <w:pPr>
              <w:jc w:val="center"/>
              <w:rPr>
                <w:color w:val="000000"/>
                <w:sz w:val="20"/>
                <w:szCs w:val="20"/>
              </w:rPr>
            </w:pP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t>Поток энергии и пищевые цепи. </w:t>
            </w:r>
          </w:p>
          <w:p w:rsidR="001C4B30" w:rsidRDefault="001C4B30" w:rsidP="002718DB">
            <w:pPr>
              <w:rPr>
                <w:color w:val="000000"/>
              </w:rPr>
            </w:pPr>
          </w:p>
          <w:p w:rsidR="001C4B30" w:rsidRPr="00781B0E" w:rsidRDefault="001C4B30" w:rsidP="002718DB">
            <w:pPr>
              <w:rPr>
                <w:color w:val="000000"/>
                <w:sz w:val="20"/>
                <w:szCs w:val="2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b/>
                <w:bCs/>
                <w:color w:val="000000"/>
              </w:rPr>
            </w:pPr>
            <w:r>
              <w:rPr>
                <w:b/>
                <w:bCs/>
                <w:color w:val="000000"/>
              </w:rPr>
              <w:t>61/(9</w:t>
            </w:r>
            <w:r w:rsidRPr="00781B0E">
              <w:rPr>
                <w:b/>
                <w:bCs/>
                <w:color w:val="000000"/>
              </w:rPr>
              <w:t>)</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Default="001C4B30" w:rsidP="002718DB">
            <w:pPr>
              <w:rPr>
                <w:color w:val="000000"/>
              </w:rPr>
            </w:pPr>
            <w:r w:rsidRPr="00781B0E">
              <w:rPr>
                <w:b/>
                <w:bCs/>
                <w:color w:val="000000"/>
              </w:rPr>
              <w:t>Практическая работа № 4</w:t>
            </w:r>
            <w:r w:rsidRPr="00781B0E">
              <w:rPr>
                <w:color w:val="000000"/>
              </w:rPr>
              <w:t> «Составление схем передачи веществ и энергии (цепей питания)».</w:t>
            </w:r>
          </w:p>
          <w:p w:rsidR="001C4B30" w:rsidRDefault="001C4B30" w:rsidP="002718DB">
            <w:pPr>
              <w:rPr>
                <w:color w:val="000000"/>
              </w:rPr>
            </w:pPr>
          </w:p>
          <w:p w:rsidR="001C4B30" w:rsidRDefault="001C4B30" w:rsidP="002718DB">
            <w:pPr>
              <w:rPr>
                <w:i/>
              </w:rPr>
            </w:pPr>
            <w:r>
              <w:rPr>
                <w:i/>
              </w:rPr>
              <w:t>(учебный практикум)</w:t>
            </w:r>
          </w:p>
          <w:p w:rsidR="001C4B30" w:rsidRPr="00781B0E" w:rsidRDefault="001C4B30" w:rsidP="002718DB">
            <w:pPr>
              <w:rPr>
                <w:color w:val="000000"/>
              </w:rPr>
            </w:pP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rPr>
            </w:pPr>
          </w:p>
        </w:tc>
      </w:tr>
      <w:tr w:rsidR="001C4B30" w:rsidRPr="00781B0E" w:rsidTr="001C4B30">
        <w:tc>
          <w:tcPr>
            <w:tcW w:w="899" w:type="dxa"/>
            <w:tcBorders>
              <w:top w:val="single" w:sz="8" w:space="0" w:color="000000"/>
              <w:left w:val="single" w:sz="8" w:space="0" w:color="000000"/>
              <w:bottom w:val="single" w:sz="2" w:space="0" w:color="000000"/>
              <w:right w:val="single" w:sz="8" w:space="0" w:color="000000"/>
            </w:tcBorders>
            <w:shd w:val="clear" w:color="auto" w:fill="FFFFFF"/>
            <w:tcMar>
              <w:top w:w="0" w:type="dxa"/>
              <w:left w:w="84" w:type="dxa"/>
              <w:bottom w:w="0" w:type="dxa"/>
              <w:right w:w="108" w:type="dxa"/>
            </w:tcMar>
            <w:vAlign w:val="center"/>
          </w:tcPr>
          <w:p w:rsidR="001C4B30" w:rsidRPr="00781B0E" w:rsidRDefault="001C4B30" w:rsidP="002718DB">
            <w:pPr>
              <w:rPr>
                <w:color w:val="000000"/>
                <w:sz w:val="20"/>
                <w:szCs w:val="20"/>
              </w:rPr>
            </w:pPr>
          </w:p>
          <w:p w:rsidR="001C4B30" w:rsidRPr="00781B0E" w:rsidRDefault="001C4B30" w:rsidP="002718DB">
            <w:pPr>
              <w:jc w:val="center"/>
              <w:rPr>
                <w:color w:val="000000"/>
                <w:sz w:val="20"/>
                <w:szCs w:val="20"/>
              </w:rPr>
            </w:pPr>
            <w:r w:rsidRPr="00781B0E">
              <w:rPr>
                <w:b/>
                <w:bCs/>
                <w:color w:val="000000"/>
              </w:rPr>
              <w:lastRenderedPageBreak/>
              <w:t>62</w:t>
            </w:r>
            <w:r>
              <w:rPr>
                <w:b/>
                <w:bCs/>
                <w:color w:val="000000"/>
              </w:rPr>
              <w:t>/ (10</w:t>
            </w:r>
            <w:r w:rsidRPr="00781B0E">
              <w:rPr>
                <w:b/>
                <w:bCs/>
                <w:color w:val="000000"/>
              </w:rPr>
              <w:t>)</w:t>
            </w:r>
          </w:p>
          <w:p w:rsidR="001C4B30" w:rsidRPr="00781B0E" w:rsidRDefault="001C4B30" w:rsidP="002718DB">
            <w:pPr>
              <w:rPr>
                <w:color w:val="000000"/>
                <w:sz w:val="20"/>
                <w:szCs w:val="20"/>
              </w:rPr>
            </w:pP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color w:val="000000"/>
              </w:rPr>
              <w:lastRenderedPageBreak/>
              <w:t xml:space="preserve">Искусственные </w:t>
            </w:r>
            <w:r w:rsidRPr="00781B0E">
              <w:rPr>
                <w:color w:val="000000"/>
              </w:rPr>
              <w:lastRenderedPageBreak/>
              <w:t>экосистемы. </w:t>
            </w:r>
            <w:r w:rsidRPr="00781B0E">
              <w:rPr>
                <w:b/>
                <w:bCs/>
                <w:color w:val="000000"/>
              </w:rPr>
              <w:t>Лабораторная работа № 7</w:t>
            </w:r>
            <w:r w:rsidRPr="00781B0E">
              <w:rPr>
                <w:color w:val="000000"/>
              </w:rPr>
              <w:t> «Выявление пищевых цепей в искусственной экосистеме на примере аквариума».</w:t>
            </w:r>
          </w:p>
          <w:p w:rsidR="001C4B30" w:rsidRDefault="001C4B30" w:rsidP="002718DB">
            <w:pPr>
              <w:rPr>
                <w:color w:val="000000"/>
              </w:rPr>
            </w:pPr>
          </w:p>
          <w:p w:rsidR="001C4B30" w:rsidRPr="00781B0E" w:rsidRDefault="001C4B30" w:rsidP="002718DB">
            <w:pPr>
              <w:rPr>
                <w:color w:val="000000"/>
                <w:sz w:val="20"/>
                <w:szCs w:val="20"/>
              </w:rPr>
            </w:pPr>
            <w:r>
              <w:rPr>
                <w:i/>
              </w:rPr>
              <w:t>(учебный практикум)</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2" w:space="0" w:color="000000"/>
              <w:right w:val="single" w:sz="8" w:space="0" w:color="000000"/>
            </w:tcBorders>
            <w:shd w:val="clear" w:color="auto" w:fill="FFFFFF"/>
          </w:tcPr>
          <w:p w:rsidR="001C4B30" w:rsidRPr="00781B0E" w:rsidRDefault="001C4B30" w:rsidP="002718DB">
            <w:pPr>
              <w:jc w:val="center"/>
              <w:rPr>
                <w:color w:val="000000"/>
                <w:sz w:val="20"/>
                <w:szCs w:val="20"/>
              </w:rPr>
            </w:pPr>
            <w:r w:rsidRPr="00781B0E">
              <w:rPr>
                <w:b/>
                <w:bCs/>
                <w:color w:val="000000"/>
              </w:rPr>
              <w:lastRenderedPageBreak/>
              <w:t>63</w:t>
            </w:r>
            <w:r>
              <w:rPr>
                <w:b/>
                <w:bCs/>
                <w:color w:val="000000"/>
              </w:rPr>
              <w:t>/(11</w:t>
            </w:r>
            <w:r w:rsidRPr="00781B0E">
              <w:rPr>
                <w:b/>
                <w:bCs/>
                <w:color w:val="000000"/>
              </w:rPr>
              <w:t>)</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Default="001C4B30" w:rsidP="002718DB">
            <w:pPr>
              <w:rPr>
                <w:color w:val="000000"/>
              </w:rPr>
            </w:pPr>
            <w:r w:rsidRPr="00781B0E">
              <w:rPr>
                <w:color w:val="000000"/>
              </w:rPr>
              <w:t>Экологические проблемы современности</w:t>
            </w:r>
          </w:p>
          <w:p w:rsidR="001C4B30" w:rsidRPr="00781B0E" w:rsidRDefault="001C4B30" w:rsidP="002718DB">
            <w:pPr>
              <w:rPr>
                <w:color w:val="000000"/>
              </w:rPr>
            </w:pPr>
            <w:r w:rsidRPr="00111A76">
              <w:rPr>
                <w:i/>
              </w:rPr>
              <w:t>(комбинированный урок)</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rPr>
            </w:pPr>
          </w:p>
        </w:tc>
      </w:tr>
      <w:tr w:rsidR="001C4B30" w:rsidRPr="00781B0E" w:rsidTr="001C4B30">
        <w:tc>
          <w:tcPr>
            <w:tcW w:w="899" w:type="dxa"/>
            <w:tcBorders>
              <w:top w:val="single" w:sz="2" w:space="0" w:color="000000"/>
              <w:left w:val="single" w:sz="8" w:space="0" w:color="000000"/>
              <w:bottom w:val="single" w:sz="2" w:space="0" w:color="000000"/>
              <w:right w:val="single" w:sz="8" w:space="0" w:color="000000"/>
            </w:tcBorders>
            <w:shd w:val="clear" w:color="auto" w:fill="FFFFFF"/>
            <w:tcMar>
              <w:top w:w="0" w:type="dxa"/>
              <w:left w:w="84" w:type="dxa"/>
              <w:bottom w:w="0" w:type="dxa"/>
              <w:right w:w="108" w:type="dxa"/>
            </w:tcMar>
            <w:vAlign w:val="center"/>
          </w:tcPr>
          <w:p w:rsidR="001C4B30" w:rsidRPr="00781B0E" w:rsidRDefault="001C4B30" w:rsidP="002718DB">
            <w:pPr>
              <w:rPr>
                <w:color w:val="000000"/>
                <w:sz w:val="20"/>
                <w:szCs w:val="20"/>
              </w:rPr>
            </w:pPr>
          </w:p>
          <w:p w:rsidR="001C4B30" w:rsidRPr="00781B0E" w:rsidRDefault="001C4B30" w:rsidP="002718DB">
            <w:pPr>
              <w:jc w:val="center"/>
              <w:rPr>
                <w:color w:val="000000"/>
                <w:sz w:val="20"/>
                <w:szCs w:val="20"/>
              </w:rPr>
            </w:pPr>
            <w:r w:rsidRPr="00781B0E">
              <w:rPr>
                <w:b/>
                <w:bCs/>
                <w:color w:val="000000"/>
              </w:rPr>
              <w:t>64</w:t>
            </w:r>
            <w:r>
              <w:rPr>
                <w:b/>
                <w:bCs/>
                <w:color w:val="000000"/>
              </w:rPr>
              <w:t>/ (12</w:t>
            </w:r>
            <w:r w:rsidRPr="00781B0E">
              <w:rPr>
                <w:b/>
                <w:bCs/>
                <w:color w:val="000000"/>
              </w:rPr>
              <w:t>)</w:t>
            </w:r>
          </w:p>
          <w:p w:rsidR="001C4B30" w:rsidRPr="00781B0E" w:rsidRDefault="001C4B30" w:rsidP="002718DB">
            <w:pPr>
              <w:rPr>
                <w:color w:val="000000"/>
                <w:sz w:val="20"/>
                <w:szCs w:val="20"/>
              </w:rPr>
            </w:pP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Default="001C4B30" w:rsidP="002718DB">
            <w:pPr>
              <w:rPr>
                <w:color w:val="000000"/>
              </w:rPr>
            </w:pPr>
            <w:r w:rsidRPr="00781B0E">
              <w:rPr>
                <w:b/>
                <w:bCs/>
                <w:color w:val="000000"/>
              </w:rPr>
              <w:t>Итоговая конференция</w:t>
            </w:r>
            <w:r w:rsidRPr="00781B0E">
              <w:rPr>
                <w:color w:val="000000"/>
              </w:rPr>
              <w:t> «Взаимосвязи организмов и окружающей среды». Защита экологического проекта.</w:t>
            </w:r>
          </w:p>
          <w:p w:rsidR="001C4B30" w:rsidRPr="00781B0E" w:rsidRDefault="001C4B30" w:rsidP="002718DB">
            <w:pPr>
              <w:rPr>
                <w:color w:val="000000"/>
                <w:sz w:val="20"/>
                <w:szCs w:val="20"/>
              </w:rPr>
            </w:pPr>
            <w:r>
              <w:rPr>
                <w:i/>
              </w:rPr>
              <w:t>(конференция)</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2" w:space="0" w:color="000000"/>
              <w:left w:val="single" w:sz="8" w:space="0" w:color="000000"/>
              <w:bottom w:val="single" w:sz="2" w:space="0" w:color="000000"/>
              <w:right w:val="single" w:sz="8" w:space="0" w:color="000000"/>
            </w:tcBorders>
            <w:shd w:val="clear" w:color="auto" w:fill="FFFFFF"/>
            <w:tcMar>
              <w:top w:w="0" w:type="dxa"/>
              <w:left w:w="84" w:type="dxa"/>
              <w:bottom w:w="0" w:type="dxa"/>
              <w:right w:w="108" w:type="dxa"/>
            </w:tcMar>
            <w:vAlign w:val="center"/>
          </w:tcPr>
          <w:p w:rsidR="001C4B30" w:rsidRPr="00781B0E" w:rsidRDefault="001C4B30" w:rsidP="002718DB">
            <w:pPr>
              <w:rPr>
                <w:color w:val="000000"/>
                <w:sz w:val="20"/>
                <w:szCs w:val="20"/>
              </w:rPr>
            </w:pPr>
          </w:p>
          <w:p w:rsidR="001C4B30" w:rsidRPr="00781B0E" w:rsidRDefault="001C4B30" w:rsidP="00BB3BCA">
            <w:pPr>
              <w:jc w:val="center"/>
              <w:rPr>
                <w:color w:val="000000"/>
                <w:sz w:val="20"/>
                <w:szCs w:val="20"/>
              </w:rPr>
            </w:pPr>
            <w:r w:rsidRPr="00781B0E">
              <w:rPr>
                <w:b/>
                <w:bCs/>
                <w:color w:val="000000"/>
              </w:rPr>
              <w:t>65</w:t>
            </w:r>
            <w:r>
              <w:rPr>
                <w:b/>
                <w:bCs/>
                <w:color w:val="000000"/>
              </w:rPr>
              <w:t>/(13</w:t>
            </w:r>
            <w:r w:rsidRPr="00781B0E">
              <w:rPr>
                <w:b/>
                <w:bCs/>
                <w:color w:val="000000"/>
              </w:rPr>
              <w:t>)</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Default="001C4B30" w:rsidP="002718DB">
            <w:pPr>
              <w:rPr>
                <w:color w:val="000000"/>
              </w:rPr>
            </w:pPr>
            <w:r w:rsidRPr="00781B0E">
              <w:rPr>
                <w:b/>
                <w:bCs/>
                <w:color w:val="000000"/>
              </w:rPr>
              <w:t>Экскурсия </w:t>
            </w:r>
            <w:r w:rsidRPr="00781B0E">
              <w:rPr>
                <w:color w:val="000000"/>
              </w:rPr>
              <w:t>«Сезонные изменения в живой природе».</w:t>
            </w:r>
          </w:p>
          <w:p w:rsidR="001C4B30" w:rsidRPr="00781B0E" w:rsidRDefault="001C4B30" w:rsidP="002718DB">
            <w:pPr>
              <w:rPr>
                <w:color w:val="000000"/>
                <w:sz w:val="20"/>
                <w:szCs w:val="20"/>
              </w:rPr>
            </w:pPr>
            <w:r w:rsidRPr="00111A76">
              <w:rPr>
                <w:i/>
              </w:rPr>
              <w:t>(Урок систематизации знаний)</w:t>
            </w:r>
          </w:p>
        </w:tc>
        <w:tc>
          <w:tcPr>
            <w:tcW w:w="247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2"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jc w:val="center"/>
              <w:rPr>
                <w:color w:val="000000"/>
                <w:sz w:val="20"/>
                <w:szCs w:val="20"/>
              </w:rPr>
            </w:pPr>
            <w:r>
              <w:rPr>
                <w:b/>
                <w:bCs/>
                <w:color w:val="000000"/>
              </w:rPr>
              <w:t>66/(14</w:t>
            </w:r>
            <w:r w:rsidRPr="00781B0E">
              <w:rPr>
                <w:b/>
                <w:bCs/>
                <w:color w:val="000000"/>
              </w:rPr>
              <w:t>)</w:t>
            </w: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Default="001C4B30" w:rsidP="002718DB">
            <w:pPr>
              <w:rPr>
                <w:color w:val="000000"/>
              </w:rPr>
            </w:pPr>
            <w:r w:rsidRPr="00781B0E">
              <w:rPr>
                <w:b/>
                <w:bCs/>
                <w:color w:val="000000"/>
              </w:rPr>
              <w:t>Обобщение </w:t>
            </w:r>
            <w:r w:rsidRPr="00781B0E">
              <w:rPr>
                <w:color w:val="000000"/>
              </w:rPr>
              <w:t>материала за курс 9 класса.</w:t>
            </w:r>
          </w:p>
          <w:p w:rsidR="001C4B30" w:rsidRPr="00781B0E" w:rsidRDefault="001C4B30" w:rsidP="002718DB">
            <w:pPr>
              <w:rPr>
                <w:color w:val="000000"/>
                <w:sz w:val="20"/>
                <w:szCs w:val="20"/>
              </w:rPr>
            </w:pPr>
            <w:r w:rsidRPr="00111A76">
              <w:rPr>
                <w:i/>
              </w:rPr>
              <w:t>(Урок систематизации знаний)</w:t>
            </w:r>
          </w:p>
        </w:tc>
        <w:tc>
          <w:tcPr>
            <w:tcW w:w="247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vMerge/>
            <w:tcBorders>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r w:rsidR="001C4B30" w:rsidRPr="00781B0E" w:rsidTr="001C4B30">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BB3BCA" w:rsidRDefault="001C4B30" w:rsidP="002718DB">
            <w:pPr>
              <w:jc w:val="center"/>
              <w:rPr>
                <w:b/>
                <w:color w:val="000000"/>
                <w:sz w:val="20"/>
                <w:szCs w:val="20"/>
              </w:rPr>
            </w:pPr>
          </w:p>
        </w:tc>
        <w:tc>
          <w:tcPr>
            <w:tcW w:w="3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tcPr>
          <w:p w:rsidR="001C4B30" w:rsidRPr="00781B0E" w:rsidRDefault="001C4B30" w:rsidP="002718DB">
            <w:pPr>
              <w:rPr>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851"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2629"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1C4B30" w:rsidRPr="00781B0E" w:rsidRDefault="001C4B30" w:rsidP="002718DB">
            <w:pPr>
              <w:jc w:val="center"/>
              <w:rPr>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84" w:type="dxa"/>
              <w:bottom w:w="0" w:type="dxa"/>
              <w:right w:w="108" w:type="dxa"/>
            </w:tcMar>
            <w:hideMark/>
          </w:tcPr>
          <w:p w:rsidR="001C4B30" w:rsidRPr="00781B0E" w:rsidRDefault="001C4B30" w:rsidP="002718DB">
            <w:pPr>
              <w:jc w:val="center"/>
              <w:rPr>
                <w:color w:val="000000"/>
                <w:sz w:val="20"/>
                <w:szCs w:val="20"/>
              </w:rPr>
            </w:pPr>
          </w:p>
        </w:tc>
      </w:tr>
    </w:tbl>
    <w:p w:rsidR="00EE64A5" w:rsidRDefault="00EE64A5" w:rsidP="002A379E">
      <w:pPr>
        <w:pStyle w:val="a5"/>
        <w:shd w:val="clear" w:color="auto" w:fill="FFFFFF"/>
        <w:spacing w:before="0" w:beforeAutospacing="0" w:after="0" w:afterAutospacing="0"/>
        <w:rPr>
          <w:b/>
        </w:rPr>
      </w:pPr>
    </w:p>
    <w:p w:rsidR="00052B21" w:rsidRDefault="00052B21" w:rsidP="00DC2C6C">
      <w:pPr>
        <w:pStyle w:val="a5"/>
        <w:shd w:val="clear" w:color="auto" w:fill="FFFFFF"/>
        <w:spacing w:before="0" w:beforeAutospacing="0" w:after="0" w:afterAutospacing="0"/>
        <w:rPr>
          <w:b/>
        </w:rPr>
      </w:pPr>
    </w:p>
    <w:p w:rsidR="003044BA" w:rsidRPr="003044BA" w:rsidRDefault="003044BA" w:rsidP="003044BA">
      <w:pPr>
        <w:pStyle w:val="a5"/>
        <w:shd w:val="clear" w:color="auto" w:fill="FFFFFF"/>
        <w:spacing w:before="0" w:beforeAutospacing="0" w:after="0" w:afterAutospacing="0"/>
        <w:ind w:left="1080"/>
        <w:jc w:val="center"/>
        <w:rPr>
          <w:b/>
        </w:rPr>
      </w:pPr>
      <w:r w:rsidRPr="003044BA">
        <w:rPr>
          <w:b/>
        </w:rPr>
        <w:t>Материально-техническое обеспечение учебного процесса</w:t>
      </w:r>
    </w:p>
    <w:p w:rsidR="00C506B3" w:rsidRDefault="00C506B3" w:rsidP="00C506B3">
      <w:pPr>
        <w:pStyle w:val="a5"/>
        <w:shd w:val="clear" w:color="auto" w:fill="FFFFFF"/>
        <w:spacing w:before="0" w:beforeAutospacing="0" w:after="0" w:afterAutospacing="0"/>
        <w:ind w:left="720"/>
        <w:rPr>
          <w:b/>
          <w:bCs/>
          <w:color w:val="000000"/>
          <w:sz w:val="28"/>
          <w:szCs w:val="28"/>
        </w:rPr>
      </w:pPr>
    </w:p>
    <w:p w:rsidR="00C506B3" w:rsidRDefault="00C506B3" w:rsidP="00C506B3">
      <w:pPr>
        <w:pStyle w:val="a5"/>
        <w:shd w:val="clear" w:color="auto" w:fill="FFFFFF"/>
        <w:spacing w:before="0" w:beforeAutospacing="0" w:after="0" w:afterAutospacing="0"/>
        <w:ind w:right="14" w:firstLine="360"/>
        <w:jc w:val="both"/>
        <w:rPr>
          <w:color w:val="000000"/>
        </w:rPr>
      </w:pPr>
      <w:r w:rsidRPr="00C506B3">
        <w:rPr>
          <w:color w:val="000000"/>
        </w:rPr>
        <w:t xml:space="preserve">Для реализации программного содержания в соответствии с Образовательной программой МОУ Судиславской СОШ используется учебно-методический комплект по </w:t>
      </w:r>
      <w:r w:rsidR="009656DF" w:rsidRPr="00C506B3">
        <w:rPr>
          <w:color w:val="000000"/>
        </w:rPr>
        <w:t xml:space="preserve">биологии </w:t>
      </w:r>
      <w:r w:rsidR="009656DF">
        <w:rPr>
          <w:color w:val="000000"/>
        </w:rPr>
        <w:t>серии</w:t>
      </w:r>
      <w:r>
        <w:rPr>
          <w:color w:val="000000"/>
        </w:rPr>
        <w:t xml:space="preserve"> </w:t>
      </w:r>
      <w:r w:rsidRPr="00C506B3">
        <w:rPr>
          <w:color w:val="000000"/>
        </w:rPr>
        <w:t>«Линия жизни» под редакцией В.В.Пасечника. 5-9 классы</w:t>
      </w:r>
      <w:r>
        <w:rPr>
          <w:color w:val="000000"/>
        </w:rPr>
        <w:t>, издательство</w:t>
      </w:r>
      <w:r w:rsidR="00EC6A7B">
        <w:rPr>
          <w:color w:val="000000"/>
        </w:rPr>
        <w:t>:</w:t>
      </w:r>
      <w:r>
        <w:rPr>
          <w:color w:val="000000"/>
        </w:rPr>
        <w:t xml:space="preserve"> «Просвещение»</w:t>
      </w:r>
      <w:r w:rsidRPr="00C506B3">
        <w:rPr>
          <w:color w:val="000000"/>
        </w:rPr>
        <w:t xml:space="preserve">: </w:t>
      </w:r>
    </w:p>
    <w:p w:rsidR="00C506B3" w:rsidRPr="00C506B3" w:rsidRDefault="00C506B3" w:rsidP="00C506B3">
      <w:pPr>
        <w:pStyle w:val="a5"/>
        <w:shd w:val="clear" w:color="auto" w:fill="FFFFFF"/>
        <w:spacing w:before="0" w:beforeAutospacing="0" w:after="0" w:afterAutospacing="0"/>
        <w:ind w:right="14" w:firstLine="360"/>
        <w:jc w:val="both"/>
        <w:rPr>
          <w:color w:val="000000"/>
        </w:rPr>
      </w:pPr>
    </w:p>
    <w:tbl>
      <w:tblPr>
        <w:tblW w:w="5000" w:type="pct"/>
        <w:shd w:val="clear" w:color="auto" w:fill="FFFFFF"/>
        <w:tblCellMar>
          <w:left w:w="0" w:type="dxa"/>
          <w:right w:w="0" w:type="dxa"/>
        </w:tblCellMar>
        <w:tblLook w:val="04A0"/>
      </w:tblPr>
      <w:tblGrid>
        <w:gridCol w:w="7"/>
        <w:gridCol w:w="1159"/>
        <w:gridCol w:w="13404"/>
      </w:tblGrid>
      <w:tr w:rsidR="00C506B3" w:rsidTr="00EC6A7B">
        <w:tc>
          <w:tcPr>
            <w:tcW w:w="0" w:type="auto"/>
            <w:shd w:val="clear" w:color="auto" w:fill="FFFFFF"/>
            <w:hideMark/>
          </w:tcPr>
          <w:p w:rsidR="00C506B3" w:rsidRDefault="00C506B3" w:rsidP="00EC6A7B">
            <w:pPr>
              <w:rPr>
                <w:rFonts w:ascii="Tahoma" w:hAnsi="Tahoma" w:cs="Tahoma"/>
                <w:color w:val="000000"/>
                <w:sz w:val="16"/>
                <w:szCs w:val="16"/>
              </w:rPr>
            </w:pPr>
          </w:p>
        </w:tc>
        <w:tc>
          <w:tcPr>
            <w:tcW w:w="0" w:type="auto"/>
            <w:shd w:val="clear" w:color="auto" w:fill="FFFFFF"/>
            <w:hideMark/>
          </w:tcPr>
          <w:p w:rsidR="00C506B3" w:rsidRPr="00CA09FD" w:rsidRDefault="00C506B3" w:rsidP="00EC6A7B">
            <w:pPr>
              <w:pStyle w:val="ae"/>
              <w:ind w:left="1069"/>
              <w:rPr>
                <w:sz w:val="24"/>
                <w:szCs w:val="24"/>
              </w:rPr>
            </w:pPr>
          </w:p>
        </w:tc>
        <w:tc>
          <w:tcPr>
            <w:tcW w:w="4928" w:type="pct"/>
            <w:shd w:val="clear" w:color="auto" w:fill="FFFFFF"/>
            <w:hideMark/>
          </w:tcPr>
          <w:p w:rsidR="00C506B3" w:rsidRDefault="00C506B3" w:rsidP="00985858">
            <w:pPr>
              <w:pStyle w:val="ae"/>
              <w:numPr>
                <w:ilvl w:val="0"/>
                <w:numId w:val="26"/>
              </w:numPr>
              <w:rPr>
                <w:sz w:val="24"/>
                <w:szCs w:val="24"/>
              </w:rPr>
            </w:pPr>
            <w:r w:rsidRPr="00CA09FD">
              <w:rPr>
                <w:sz w:val="24"/>
                <w:szCs w:val="24"/>
              </w:rPr>
              <w:t>УМК «Биология». 5-6 классы. Пасечник В.В., Суматохин С.В., Калинова Г.С. и др.</w:t>
            </w:r>
          </w:p>
          <w:p w:rsidR="00C506B3" w:rsidRPr="007E2BA0" w:rsidRDefault="00C506B3" w:rsidP="00EC6A7B">
            <w:pPr>
              <w:shd w:val="clear" w:color="auto" w:fill="FFFFFF"/>
              <w:spacing w:before="100" w:beforeAutospacing="1" w:after="100" w:afterAutospacing="1"/>
              <w:rPr>
                <w:b/>
              </w:rPr>
            </w:pPr>
            <w:r w:rsidRPr="007E2BA0">
              <w:rPr>
                <w:b/>
              </w:rPr>
              <w:t>Состав УМК:</w:t>
            </w:r>
          </w:p>
          <w:p w:rsidR="00C506B3" w:rsidRPr="007E2BA0" w:rsidRDefault="00C506B3" w:rsidP="00985858">
            <w:pPr>
              <w:numPr>
                <w:ilvl w:val="0"/>
                <w:numId w:val="28"/>
              </w:numPr>
              <w:shd w:val="clear" w:color="auto" w:fill="FFFFFF"/>
              <w:spacing w:before="100" w:beforeAutospacing="1" w:after="100" w:afterAutospacing="1"/>
            </w:pPr>
            <w:r w:rsidRPr="007E2BA0">
              <w:t>Учебник. Биология. 5-6 классы. Пасечник В.В., Суматохин С.В., Калинова Г.С. и др. / Под ред. Пасечника В.В.</w:t>
            </w:r>
          </w:p>
          <w:p w:rsidR="00C506B3" w:rsidRPr="007E2BA0" w:rsidRDefault="00C506B3" w:rsidP="00985858">
            <w:pPr>
              <w:numPr>
                <w:ilvl w:val="0"/>
                <w:numId w:val="28"/>
              </w:numPr>
              <w:shd w:val="clear" w:color="auto" w:fill="FFFFFF"/>
              <w:spacing w:before="100" w:beforeAutospacing="1" w:after="100" w:afterAutospacing="1"/>
            </w:pPr>
            <w:r w:rsidRPr="007E2BA0">
              <w:lastRenderedPageBreak/>
              <w:t>Электронное приложение к учебнику. Биология. 5-6 классы.</w:t>
            </w:r>
          </w:p>
          <w:p w:rsidR="00C506B3" w:rsidRPr="007E2BA0" w:rsidRDefault="00C506B3" w:rsidP="00985858">
            <w:pPr>
              <w:numPr>
                <w:ilvl w:val="0"/>
                <w:numId w:val="28"/>
              </w:numPr>
              <w:shd w:val="clear" w:color="auto" w:fill="FFFFFF"/>
              <w:spacing w:before="100" w:beforeAutospacing="1" w:after="100" w:afterAutospacing="1"/>
            </w:pPr>
            <w:r w:rsidRPr="007E2BA0">
              <w:t>Рабочая тетрадь. Биология. 5 класс. Пасечник В.В., Суматохин С.В., Калинова Г.С.</w:t>
            </w:r>
          </w:p>
          <w:p w:rsidR="00C506B3" w:rsidRPr="007E2BA0" w:rsidRDefault="00C506B3" w:rsidP="00985858">
            <w:pPr>
              <w:numPr>
                <w:ilvl w:val="0"/>
                <w:numId w:val="28"/>
              </w:numPr>
              <w:shd w:val="clear" w:color="auto" w:fill="FFFFFF"/>
              <w:spacing w:before="100" w:beforeAutospacing="1" w:after="100" w:afterAutospacing="1"/>
            </w:pPr>
            <w:r w:rsidRPr="007E2BA0">
              <w:t>Рабочая тетрадь. Биология. 6 класс. Пасечник В.В., Суматохин С.В., Калинова Г.С.</w:t>
            </w:r>
          </w:p>
          <w:p w:rsidR="00C506B3" w:rsidRPr="007E2BA0" w:rsidRDefault="00C506B3" w:rsidP="00985858">
            <w:pPr>
              <w:numPr>
                <w:ilvl w:val="0"/>
                <w:numId w:val="28"/>
              </w:numPr>
              <w:shd w:val="clear" w:color="auto" w:fill="FFFFFF"/>
              <w:spacing w:before="100" w:beforeAutospacing="1" w:after="100" w:afterAutospacing="1"/>
            </w:pPr>
            <w:r w:rsidRPr="007E2BA0">
              <w:t>Уроки биологии. 5—6 классы. Пасечник В.В., Суматохин С.В., Калинова Г.С. и др.</w:t>
            </w:r>
          </w:p>
          <w:p w:rsidR="00C506B3" w:rsidRPr="00CA09FD" w:rsidRDefault="00C506B3" w:rsidP="00985858">
            <w:pPr>
              <w:numPr>
                <w:ilvl w:val="0"/>
                <w:numId w:val="28"/>
              </w:numPr>
              <w:shd w:val="clear" w:color="auto" w:fill="FFFFFF"/>
              <w:spacing w:before="100" w:beforeAutospacing="1" w:after="100" w:afterAutospacing="1"/>
            </w:pPr>
            <w:r w:rsidRPr="007E2BA0">
              <w:t>Рабочие программы. Биология. 5-9 классы. Предметная линия учебников «Линия жизни». Пасечник В.В., Суматохин С.В., Калинова Г.С. и др.</w:t>
            </w:r>
          </w:p>
        </w:tc>
      </w:tr>
      <w:tr w:rsidR="00C506B3" w:rsidTr="00EC6A7B">
        <w:tc>
          <w:tcPr>
            <w:tcW w:w="0" w:type="auto"/>
            <w:gridSpan w:val="3"/>
            <w:shd w:val="clear" w:color="auto" w:fill="FFFFFF"/>
            <w:hideMark/>
          </w:tcPr>
          <w:p w:rsidR="00C506B3" w:rsidRDefault="00C506B3" w:rsidP="00EC6A7B">
            <w:pPr>
              <w:rPr>
                <w:rFonts w:ascii="Tahoma" w:hAnsi="Tahoma" w:cs="Tahoma"/>
                <w:color w:val="000000"/>
                <w:sz w:val="16"/>
                <w:szCs w:val="16"/>
              </w:rPr>
            </w:pPr>
            <w:r>
              <w:rPr>
                <w:rFonts w:ascii="Tahoma" w:hAnsi="Tahoma" w:cs="Tahoma"/>
                <w:noProof/>
                <w:color w:val="000000"/>
                <w:sz w:val="16"/>
                <w:szCs w:val="16"/>
              </w:rPr>
              <w:lastRenderedPageBreak/>
              <w:drawing>
                <wp:inline distT="0" distB="0" distL="0" distR="0">
                  <wp:extent cx="9525" cy="47625"/>
                  <wp:effectExtent l="0" t="0" r="0" b="0"/>
                  <wp:docPr id="3" name="Рисунок 3"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images/d-t.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C506B3" w:rsidTr="00EC6A7B">
        <w:tc>
          <w:tcPr>
            <w:tcW w:w="0" w:type="auto"/>
            <w:shd w:val="clear" w:color="auto" w:fill="FFFFFF"/>
            <w:hideMark/>
          </w:tcPr>
          <w:p w:rsidR="00C506B3" w:rsidRPr="00CA09FD" w:rsidRDefault="00C506B3" w:rsidP="00EC6A7B">
            <w:pPr>
              <w:pStyle w:val="ae"/>
              <w:ind w:left="1069"/>
              <w:rPr>
                <w:sz w:val="24"/>
                <w:szCs w:val="24"/>
              </w:rPr>
            </w:pPr>
          </w:p>
        </w:tc>
        <w:tc>
          <w:tcPr>
            <w:tcW w:w="0" w:type="auto"/>
            <w:shd w:val="clear" w:color="auto" w:fill="FFFFFF"/>
            <w:hideMark/>
          </w:tcPr>
          <w:p w:rsidR="00C506B3" w:rsidRPr="00CA09FD" w:rsidRDefault="00C506B3" w:rsidP="00EC6A7B">
            <w:pPr>
              <w:pStyle w:val="ae"/>
              <w:ind w:left="1069"/>
              <w:rPr>
                <w:sz w:val="24"/>
                <w:szCs w:val="24"/>
              </w:rPr>
            </w:pPr>
            <w:r w:rsidRPr="00CA09FD">
              <w:rPr>
                <w:noProof/>
                <w:sz w:val="24"/>
                <w:szCs w:val="24"/>
              </w:rPr>
              <w:drawing>
                <wp:inline distT="0" distB="0" distL="0" distR="0">
                  <wp:extent cx="57150" cy="57150"/>
                  <wp:effectExtent l="0" t="0" r="0" b="0"/>
                  <wp:docPr id="5" name="Рисунок 5"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images/d-t.gif"/>
                          <pic:cNvPicPr>
                            <a:picLocks noChangeAspect="1" noChangeArrowheads="1"/>
                          </pic:cNvPicPr>
                        </pic:nvPicPr>
                        <pic:blipFill>
                          <a:blip r:embed="rId5"/>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c>
          <w:tcPr>
            <w:tcW w:w="4928" w:type="pct"/>
            <w:shd w:val="clear" w:color="auto" w:fill="FFFFFF"/>
            <w:hideMark/>
          </w:tcPr>
          <w:p w:rsidR="00C506B3" w:rsidRDefault="00C506B3" w:rsidP="00985858">
            <w:pPr>
              <w:pStyle w:val="ae"/>
              <w:numPr>
                <w:ilvl w:val="0"/>
                <w:numId w:val="26"/>
              </w:numPr>
              <w:rPr>
                <w:sz w:val="24"/>
                <w:szCs w:val="24"/>
              </w:rPr>
            </w:pPr>
            <w:r w:rsidRPr="00CA09FD">
              <w:rPr>
                <w:sz w:val="24"/>
                <w:szCs w:val="24"/>
              </w:rPr>
              <w:t>УМК «Биология». 7 класс. Пасечник В.В., Суматохин С.В., Калинова Г.С</w:t>
            </w:r>
            <w:r>
              <w:rPr>
                <w:sz w:val="24"/>
                <w:szCs w:val="24"/>
              </w:rPr>
              <w:t>.</w:t>
            </w:r>
          </w:p>
          <w:p w:rsidR="00C506B3" w:rsidRPr="007E2BA0" w:rsidRDefault="00C506B3" w:rsidP="00EC6A7B">
            <w:pPr>
              <w:pStyle w:val="a5"/>
              <w:shd w:val="clear" w:color="auto" w:fill="FFFFFF"/>
              <w:rPr>
                <w:b/>
              </w:rPr>
            </w:pPr>
            <w:r w:rsidRPr="007E2BA0">
              <w:rPr>
                <w:b/>
              </w:rPr>
              <w:t>Состав УМК:</w:t>
            </w:r>
          </w:p>
          <w:p w:rsidR="00C506B3" w:rsidRPr="007E2BA0" w:rsidRDefault="00C506B3" w:rsidP="00985858">
            <w:pPr>
              <w:numPr>
                <w:ilvl w:val="0"/>
                <w:numId w:val="29"/>
              </w:numPr>
              <w:shd w:val="clear" w:color="auto" w:fill="FFFFFF"/>
              <w:spacing w:before="100" w:beforeAutospacing="1" w:after="100" w:afterAutospacing="1"/>
              <w:rPr>
                <w:color w:val="000000"/>
              </w:rPr>
            </w:pPr>
            <w:r w:rsidRPr="007E2BA0">
              <w:rPr>
                <w:color w:val="000000"/>
              </w:rPr>
              <w:t>Учебник. Биология. 7 класс. Пасечник В.В., Суматохин С.В., Калинова Г.С. / Под ред. Пасечника В.В.</w:t>
            </w:r>
          </w:p>
          <w:p w:rsidR="00C506B3" w:rsidRPr="007E2BA0" w:rsidRDefault="00C506B3" w:rsidP="00985858">
            <w:pPr>
              <w:numPr>
                <w:ilvl w:val="0"/>
                <w:numId w:val="29"/>
              </w:numPr>
              <w:shd w:val="clear" w:color="auto" w:fill="FFFFFF"/>
              <w:spacing w:before="100" w:beforeAutospacing="1" w:after="100" w:afterAutospacing="1"/>
              <w:rPr>
                <w:color w:val="000000"/>
              </w:rPr>
            </w:pPr>
            <w:r w:rsidRPr="007E2BA0">
              <w:rPr>
                <w:color w:val="000000"/>
              </w:rPr>
              <w:t>Электронное приложение к учебнику. Биология. 7 класс.</w:t>
            </w:r>
          </w:p>
          <w:p w:rsidR="00C506B3" w:rsidRPr="007E2BA0" w:rsidRDefault="00C506B3" w:rsidP="00985858">
            <w:pPr>
              <w:numPr>
                <w:ilvl w:val="0"/>
                <w:numId w:val="29"/>
              </w:numPr>
              <w:shd w:val="clear" w:color="auto" w:fill="FFFFFF"/>
              <w:spacing w:before="100" w:beforeAutospacing="1" w:after="100" w:afterAutospacing="1"/>
              <w:rPr>
                <w:color w:val="000000"/>
              </w:rPr>
            </w:pPr>
            <w:r w:rsidRPr="007E2BA0">
              <w:rPr>
                <w:color w:val="000000"/>
              </w:rPr>
              <w:t>Рабочая тетрадь. Биология. 7 класс. Пасечник В.В., Суматохин С.В., Калинова Г.С.</w:t>
            </w:r>
          </w:p>
          <w:p w:rsidR="00C506B3" w:rsidRPr="007E2BA0" w:rsidRDefault="00C506B3" w:rsidP="00985858">
            <w:pPr>
              <w:numPr>
                <w:ilvl w:val="0"/>
                <w:numId w:val="29"/>
              </w:numPr>
              <w:shd w:val="clear" w:color="auto" w:fill="FFFFFF"/>
              <w:spacing w:before="100" w:beforeAutospacing="1" w:after="100" w:afterAutospacing="1"/>
              <w:rPr>
                <w:color w:val="000000"/>
              </w:rPr>
            </w:pPr>
            <w:r w:rsidRPr="007E2BA0">
              <w:rPr>
                <w:color w:val="000000"/>
              </w:rPr>
              <w:t>Уроки биологии. 7 класс. Пасечник В.В., Суматохин С.В., Калинова Г.С. и др.</w:t>
            </w:r>
          </w:p>
          <w:p w:rsidR="00C506B3" w:rsidRPr="00CA09FD" w:rsidRDefault="00C506B3" w:rsidP="00985858">
            <w:pPr>
              <w:numPr>
                <w:ilvl w:val="0"/>
                <w:numId w:val="29"/>
              </w:numPr>
              <w:shd w:val="clear" w:color="auto" w:fill="FFFFFF"/>
              <w:spacing w:before="100" w:beforeAutospacing="1" w:after="100" w:afterAutospacing="1"/>
            </w:pPr>
            <w:r w:rsidRPr="007E2BA0">
              <w:rPr>
                <w:color w:val="000000"/>
              </w:rPr>
              <w:t>Рабочие программы. Биология. 5-9 классы. Предметная линия учебников «Линия жизни». Пасечник В.В., Суматохин С.В., Калинова Г.С. и др.</w:t>
            </w:r>
          </w:p>
        </w:tc>
      </w:tr>
      <w:tr w:rsidR="00C506B3" w:rsidTr="00EC6A7B">
        <w:trPr>
          <w:trHeight w:val="80"/>
        </w:trPr>
        <w:tc>
          <w:tcPr>
            <w:tcW w:w="0" w:type="auto"/>
            <w:gridSpan w:val="3"/>
            <w:shd w:val="clear" w:color="auto" w:fill="FFFFFF"/>
            <w:hideMark/>
          </w:tcPr>
          <w:p w:rsidR="00C506B3" w:rsidRDefault="00C506B3" w:rsidP="00EC6A7B">
            <w:pPr>
              <w:rPr>
                <w:rFonts w:ascii="Tahoma" w:hAnsi="Tahoma" w:cs="Tahoma"/>
                <w:color w:val="000000"/>
                <w:sz w:val="16"/>
                <w:szCs w:val="16"/>
              </w:rPr>
            </w:pPr>
            <w:r>
              <w:rPr>
                <w:rFonts w:ascii="Tahoma" w:hAnsi="Tahoma" w:cs="Tahoma"/>
                <w:noProof/>
                <w:color w:val="000000"/>
                <w:sz w:val="16"/>
                <w:szCs w:val="16"/>
              </w:rPr>
              <w:drawing>
                <wp:inline distT="0" distB="0" distL="0" distR="0">
                  <wp:extent cx="9525" cy="47625"/>
                  <wp:effectExtent l="0" t="0" r="0" b="0"/>
                  <wp:docPr id="6" name="Рисунок 6"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images/d-t.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C506B3" w:rsidTr="00EC6A7B">
        <w:tc>
          <w:tcPr>
            <w:tcW w:w="0" w:type="auto"/>
            <w:shd w:val="clear" w:color="auto" w:fill="FFFFFF"/>
            <w:hideMark/>
          </w:tcPr>
          <w:p w:rsidR="00C506B3" w:rsidRDefault="00C506B3" w:rsidP="00EC6A7B">
            <w:pPr>
              <w:rPr>
                <w:rFonts w:ascii="Tahoma" w:hAnsi="Tahoma" w:cs="Tahoma"/>
                <w:color w:val="000000"/>
                <w:sz w:val="16"/>
                <w:szCs w:val="16"/>
              </w:rPr>
            </w:pPr>
          </w:p>
        </w:tc>
        <w:tc>
          <w:tcPr>
            <w:tcW w:w="0" w:type="auto"/>
            <w:shd w:val="clear" w:color="auto" w:fill="FFFFFF"/>
            <w:hideMark/>
          </w:tcPr>
          <w:p w:rsidR="00C506B3" w:rsidRDefault="00C506B3" w:rsidP="00EC6A7B">
            <w:pPr>
              <w:rPr>
                <w:rFonts w:ascii="Tahoma" w:hAnsi="Tahoma" w:cs="Tahoma"/>
                <w:color w:val="000000"/>
                <w:sz w:val="16"/>
                <w:szCs w:val="16"/>
              </w:rPr>
            </w:pPr>
          </w:p>
        </w:tc>
        <w:tc>
          <w:tcPr>
            <w:tcW w:w="4928" w:type="pct"/>
            <w:shd w:val="clear" w:color="auto" w:fill="FFFFFF"/>
            <w:hideMark/>
          </w:tcPr>
          <w:p w:rsidR="00C506B3" w:rsidRDefault="00C506B3" w:rsidP="00985858">
            <w:pPr>
              <w:pStyle w:val="ae"/>
              <w:numPr>
                <w:ilvl w:val="0"/>
                <w:numId w:val="26"/>
              </w:numPr>
              <w:rPr>
                <w:sz w:val="24"/>
                <w:szCs w:val="24"/>
              </w:rPr>
            </w:pPr>
            <w:r w:rsidRPr="00CA09FD">
              <w:rPr>
                <w:sz w:val="24"/>
                <w:szCs w:val="24"/>
              </w:rPr>
              <w:t>УМК «Биология». 8 класс. Пасечник В.В., Каменский А.А., Швецов Г.Г.</w:t>
            </w:r>
          </w:p>
          <w:p w:rsidR="00C506B3" w:rsidRPr="007E2BA0" w:rsidRDefault="00C506B3" w:rsidP="00EC6A7B">
            <w:pPr>
              <w:pStyle w:val="a5"/>
              <w:shd w:val="clear" w:color="auto" w:fill="FFFFFF"/>
              <w:rPr>
                <w:b/>
              </w:rPr>
            </w:pPr>
            <w:r w:rsidRPr="007E2BA0">
              <w:rPr>
                <w:b/>
              </w:rPr>
              <w:t>Состав УМК:</w:t>
            </w:r>
          </w:p>
          <w:p w:rsidR="00C506B3" w:rsidRPr="007E2BA0" w:rsidRDefault="00C506B3" w:rsidP="00985858">
            <w:pPr>
              <w:pStyle w:val="a3"/>
              <w:numPr>
                <w:ilvl w:val="0"/>
                <w:numId w:val="31"/>
              </w:numPr>
              <w:shd w:val="clear" w:color="auto" w:fill="FFFFFF"/>
              <w:spacing w:before="100" w:beforeAutospacing="1" w:after="100" w:afterAutospacing="1"/>
              <w:rPr>
                <w:color w:val="000000"/>
              </w:rPr>
            </w:pPr>
            <w:r w:rsidRPr="007E2BA0">
              <w:rPr>
                <w:color w:val="000000"/>
              </w:rPr>
              <w:t>Учебник. Биология. 8 класс. Пасечник В.В., Каменский А.А., Швецов Г.Г. / Под ред. Пасечника В.В.</w:t>
            </w:r>
          </w:p>
          <w:p w:rsidR="00C506B3" w:rsidRPr="007E2BA0" w:rsidRDefault="00C506B3" w:rsidP="00985858">
            <w:pPr>
              <w:numPr>
                <w:ilvl w:val="0"/>
                <w:numId w:val="31"/>
              </w:numPr>
              <w:shd w:val="clear" w:color="auto" w:fill="FFFFFF"/>
              <w:spacing w:before="100" w:beforeAutospacing="1" w:after="100" w:afterAutospacing="1"/>
              <w:rPr>
                <w:color w:val="000000"/>
              </w:rPr>
            </w:pPr>
            <w:r w:rsidRPr="007E2BA0">
              <w:rPr>
                <w:color w:val="000000"/>
              </w:rPr>
              <w:t>Электронное приложение к учебнику. Биология. 8 класс. (</w:t>
            </w:r>
            <w:hyperlink r:id="rId6" w:history="1">
              <w:r w:rsidRPr="007E2BA0">
                <w:rPr>
                  <w:color w:val="000000"/>
                </w:rPr>
                <w:t>www.online.prosv.ru</w:t>
              </w:r>
            </w:hyperlink>
            <w:r w:rsidRPr="007E2BA0">
              <w:rPr>
                <w:color w:val="000000"/>
              </w:rPr>
              <w:t>)</w:t>
            </w:r>
          </w:p>
          <w:p w:rsidR="00C506B3" w:rsidRPr="007E2BA0" w:rsidRDefault="00C506B3" w:rsidP="00985858">
            <w:pPr>
              <w:numPr>
                <w:ilvl w:val="0"/>
                <w:numId w:val="31"/>
              </w:numPr>
              <w:shd w:val="clear" w:color="auto" w:fill="FFFFFF"/>
              <w:spacing w:before="100" w:beforeAutospacing="1" w:after="100" w:afterAutospacing="1"/>
              <w:rPr>
                <w:color w:val="000000"/>
              </w:rPr>
            </w:pPr>
            <w:r w:rsidRPr="007E2BA0">
              <w:rPr>
                <w:color w:val="000000"/>
              </w:rPr>
              <w:t>Рабочая тетрадь. Биология. 8 класс. Пасечник В.В., Швецов Г.Г.</w:t>
            </w:r>
          </w:p>
          <w:p w:rsidR="00C506B3" w:rsidRPr="007E2BA0" w:rsidRDefault="00C506B3" w:rsidP="00985858">
            <w:pPr>
              <w:numPr>
                <w:ilvl w:val="0"/>
                <w:numId w:val="31"/>
              </w:numPr>
              <w:shd w:val="clear" w:color="auto" w:fill="FFFFFF"/>
              <w:spacing w:before="100" w:beforeAutospacing="1" w:after="100" w:afterAutospacing="1"/>
              <w:rPr>
                <w:color w:val="000000"/>
              </w:rPr>
            </w:pPr>
            <w:r w:rsidRPr="007E2BA0">
              <w:rPr>
                <w:color w:val="000000"/>
              </w:rPr>
              <w:t>Уроки биологии. 8 класс. Пасечник В.В., Швецов Г.Г.</w:t>
            </w:r>
          </w:p>
          <w:p w:rsidR="00C506B3" w:rsidRPr="00CA09FD" w:rsidRDefault="00C506B3" w:rsidP="00985858">
            <w:pPr>
              <w:numPr>
                <w:ilvl w:val="0"/>
                <w:numId w:val="31"/>
              </w:numPr>
              <w:shd w:val="clear" w:color="auto" w:fill="FFFFFF"/>
              <w:spacing w:before="100" w:beforeAutospacing="1" w:after="100" w:afterAutospacing="1"/>
            </w:pPr>
            <w:r w:rsidRPr="007E2BA0">
              <w:rPr>
                <w:color w:val="000000"/>
              </w:rPr>
              <w:t>Рабочие программы. Биология. 5-9 классы. Предметная линия учебников «Линия жизни». Пасечник В.В., Суматохин С.В., Калинова Г.С. и др.</w:t>
            </w:r>
          </w:p>
        </w:tc>
      </w:tr>
      <w:tr w:rsidR="00C506B3" w:rsidTr="00EC6A7B">
        <w:tc>
          <w:tcPr>
            <w:tcW w:w="0" w:type="auto"/>
            <w:gridSpan w:val="3"/>
            <w:shd w:val="clear" w:color="auto" w:fill="FFFFFF"/>
            <w:hideMark/>
          </w:tcPr>
          <w:p w:rsidR="00C506B3" w:rsidRPr="00CA09FD" w:rsidRDefault="00C506B3" w:rsidP="00EC6A7B">
            <w:pPr>
              <w:pStyle w:val="ae"/>
              <w:rPr>
                <w:sz w:val="24"/>
                <w:szCs w:val="24"/>
              </w:rPr>
            </w:pPr>
            <w:r w:rsidRPr="00CA09FD">
              <w:rPr>
                <w:noProof/>
                <w:sz w:val="24"/>
                <w:szCs w:val="24"/>
              </w:rPr>
              <w:drawing>
                <wp:inline distT="0" distB="0" distL="0" distR="0">
                  <wp:extent cx="9525" cy="47625"/>
                  <wp:effectExtent l="0" t="0" r="0" b="0"/>
                  <wp:docPr id="9" name="Рисунок 9"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v.ru/images/d-t.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C506B3" w:rsidTr="00EC6A7B">
        <w:tc>
          <w:tcPr>
            <w:tcW w:w="0" w:type="auto"/>
            <w:shd w:val="clear" w:color="auto" w:fill="FFFFFF"/>
            <w:hideMark/>
          </w:tcPr>
          <w:p w:rsidR="00C506B3" w:rsidRDefault="00C506B3" w:rsidP="00EC6A7B">
            <w:pPr>
              <w:rPr>
                <w:rFonts w:ascii="Tahoma" w:hAnsi="Tahoma" w:cs="Tahoma"/>
                <w:color w:val="000000"/>
                <w:sz w:val="16"/>
                <w:szCs w:val="16"/>
              </w:rPr>
            </w:pPr>
          </w:p>
        </w:tc>
        <w:tc>
          <w:tcPr>
            <w:tcW w:w="0" w:type="auto"/>
            <w:shd w:val="clear" w:color="auto" w:fill="FFFFFF"/>
            <w:hideMark/>
          </w:tcPr>
          <w:p w:rsidR="00C506B3" w:rsidRDefault="00C506B3" w:rsidP="00EC6A7B">
            <w:pPr>
              <w:rPr>
                <w:rFonts w:ascii="Tahoma" w:hAnsi="Tahoma" w:cs="Tahoma"/>
                <w:color w:val="000000"/>
                <w:sz w:val="16"/>
                <w:szCs w:val="16"/>
              </w:rPr>
            </w:pPr>
            <w:r>
              <w:rPr>
                <w:rFonts w:ascii="Tahoma" w:hAnsi="Tahoma" w:cs="Tahoma"/>
                <w:noProof/>
                <w:color w:val="000000"/>
                <w:sz w:val="16"/>
                <w:szCs w:val="16"/>
              </w:rPr>
              <w:drawing>
                <wp:inline distT="0" distB="0" distL="0" distR="0">
                  <wp:extent cx="57150" cy="57150"/>
                  <wp:effectExtent l="0" t="0" r="0" b="0"/>
                  <wp:docPr id="11" name="Рисунок 11"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sv.ru/images/d-t.gif"/>
                          <pic:cNvPicPr>
                            <a:picLocks noChangeAspect="1" noChangeArrowheads="1"/>
                          </pic:cNvPicPr>
                        </pic:nvPicPr>
                        <pic:blipFill>
                          <a:blip r:embed="rId5"/>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c>
          <w:tcPr>
            <w:tcW w:w="4928" w:type="pct"/>
            <w:shd w:val="clear" w:color="auto" w:fill="FFFFFF"/>
            <w:hideMark/>
          </w:tcPr>
          <w:p w:rsidR="00C506B3" w:rsidRDefault="00C506B3" w:rsidP="00985858">
            <w:pPr>
              <w:pStyle w:val="ae"/>
              <w:numPr>
                <w:ilvl w:val="0"/>
                <w:numId w:val="26"/>
              </w:numPr>
              <w:rPr>
                <w:sz w:val="24"/>
                <w:szCs w:val="24"/>
              </w:rPr>
            </w:pPr>
            <w:r w:rsidRPr="00CA09FD">
              <w:rPr>
                <w:sz w:val="24"/>
                <w:szCs w:val="24"/>
              </w:rPr>
              <w:t>УМК «Биология». 9 класс. Пасечник В.В., Каменский А.А., Швецов Г.Г. и др.</w:t>
            </w:r>
          </w:p>
          <w:p w:rsidR="00C506B3" w:rsidRPr="007E2BA0" w:rsidRDefault="00C506B3" w:rsidP="00EC6A7B">
            <w:pPr>
              <w:pStyle w:val="a5"/>
              <w:shd w:val="clear" w:color="auto" w:fill="FFFFFF"/>
              <w:rPr>
                <w:b/>
              </w:rPr>
            </w:pPr>
            <w:r w:rsidRPr="007E2BA0">
              <w:rPr>
                <w:b/>
              </w:rPr>
              <w:t>Состав УМК:</w:t>
            </w:r>
          </w:p>
          <w:p w:rsidR="00C506B3" w:rsidRPr="007E2BA0" w:rsidRDefault="00C506B3" w:rsidP="00985858">
            <w:pPr>
              <w:numPr>
                <w:ilvl w:val="0"/>
                <w:numId w:val="30"/>
              </w:numPr>
              <w:shd w:val="clear" w:color="auto" w:fill="FFFFFF"/>
              <w:spacing w:before="100" w:beforeAutospacing="1" w:after="100" w:afterAutospacing="1"/>
              <w:rPr>
                <w:color w:val="000000"/>
              </w:rPr>
            </w:pPr>
            <w:r w:rsidRPr="007E2BA0">
              <w:rPr>
                <w:color w:val="000000"/>
              </w:rPr>
              <w:t>Учебник. Биология. 9 класс. Пасечник В.В., Каменский А.А., Швецов Г.Г. и др. / Под ред. Пасечника В.В.</w:t>
            </w:r>
          </w:p>
          <w:p w:rsidR="00C506B3" w:rsidRPr="007E2BA0" w:rsidRDefault="00C506B3" w:rsidP="00985858">
            <w:pPr>
              <w:numPr>
                <w:ilvl w:val="0"/>
                <w:numId w:val="30"/>
              </w:numPr>
              <w:shd w:val="clear" w:color="auto" w:fill="FFFFFF"/>
              <w:spacing w:before="100" w:beforeAutospacing="1" w:after="100" w:afterAutospacing="1"/>
              <w:rPr>
                <w:color w:val="000000"/>
              </w:rPr>
            </w:pPr>
            <w:r w:rsidRPr="007E2BA0">
              <w:rPr>
                <w:color w:val="000000"/>
              </w:rPr>
              <w:t>Электронное приложение к учебнику. Биология. 9 класс</w:t>
            </w:r>
            <w:r w:rsidRPr="007E2BA0">
              <w:t>. (</w:t>
            </w:r>
            <w:hyperlink r:id="rId7" w:history="1">
              <w:r w:rsidRPr="007E2BA0">
                <w:rPr>
                  <w:rStyle w:val="af6"/>
                </w:rPr>
                <w:t>www.online.prosv.ru</w:t>
              </w:r>
            </w:hyperlink>
            <w:r w:rsidRPr="007E2BA0">
              <w:t>)</w:t>
            </w:r>
          </w:p>
          <w:p w:rsidR="00C506B3" w:rsidRPr="007E2BA0" w:rsidRDefault="00C506B3" w:rsidP="00985858">
            <w:pPr>
              <w:numPr>
                <w:ilvl w:val="0"/>
                <w:numId w:val="30"/>
              </w:numPr>
              <w:shd w:val="clear" w:color="auto" w:fill="FFFFFF"/>
              <w:spacing w:before="100" w:beforeAutospacing="1" w:after="100" w:afterAutospacing="1"/>
              <w:rPr>
                <w:color w:val="000000"/>
              </w:rPr>
            </w:pPr>
            <w:r w:rsidRPr="007E2BA0">
              <w:rPr>
                <w:color w:val="000000"/>
              </w:rPr>
              <w:t>Рабочая тетрадь. Биология. 9 класс. Пасечник В.В., Швецов Г.Г.</w:t>
            </w:r>
          </w:p>
          <w:p w:rsidR="00EC6A7B" w:rsidRPr="00EC6A7B" w:rsidRDefault="00C506B3" w:rsidP="00985858">
            <w:pPr>
              <w:numPr>
                <w:ilvl w:val="0"/>
                <w:numId w:val="30"/>
              </w:numPr>
              <w:shd w:val="clear" w:color="auto" w:fill="FFFFFF"/>
              <w:spacing w:before="100" w:beforeAutospacing="1" w:after="100" w:afterAutospacing="1"/>
            </w:pPr>
            <w:r w:rsidRPr="007E2BA0">
              <w:rPr>
                <w:color w:val="000000"/>
              </w:rPr>
              <w:t>Уроки биологии. 9 класс. Пасечник В.В., Швецов Г.Г.</w:t>
            </w:r>
          </w:p>
          <w:p w:rsidR="00C506B3" w:rsidRPr="00CA09FD" w:rsidRDefault="00C506B3" w:rsidP="00985858">
            <w:pPr>
              <w:numPr>
                <w:ilvl w:val="0"/>
                <w:numId w:val="30"/>
              </w:numPr>
              <w:shd w:val="clear" w:color="auto" w:fill="FFFFFF"/>
              <w:spacing w:before="100" w:beforeAutospacing="1" w:after="100" w:afterAutospacing="1"/>
            </w:pPr>
            <w:r w:rsidRPr="007E2BA0">
              <w:rPr>
                <w:color w:val="000000"/>
              </w:rPr>
              <w:t xml:space="preserve">Рабочие программы. Биология. 5-9 классы. Предметная линия учебников «Линия жизни». Пасечник В.В., Суматохин С.В., </w:t>
            </w:r>
            <w:r w:rsidRPr="007E2BA0">
              <w:rPr>
                <w:color w:val="000000"/>
              </w:rPr>
              <w:lastRenderedPageBreak/>
              <w:t>Калинова Г.С. и др.</w:t>
            </w:r>
          </w:p>
        </w:tc>
      </w:tr>
      <w:tr w:rsidR="00C506B3" w:rsidTr="00EC6A7B">
        <w:tc>
          <w:tcPr>
            <w:tcW w:w="0" w:type="auto"/>
            <w:gridSpan w:val="3"/>
            <w:shd w:val="clear" w:color="auto" w:fill="FFFFFF"/>
            <w:hideMark/>
          </w:tcPr>
          <w:p w:rsidR="00C506B3" w:rsidRDefault="00C506B3" w:rsidP="00EC6A7B">
            <w:pPr>
              <w:rPr>
                <w:rFonts w:ascii="Tahoma" w:hAnsi="Tahoma" w:cs="Tahoma"/>
                <w:color w:val="000000"/>
                <w:sz w:val="16"/>
                <w:szCs w:val="16"/>
              </w:rPr>
            </w:pPr>
            <w:r>
              <w:rPr>
                <w:rFonts w:ascii="Tahoma" w:hAnsi="Tahoma" w:cs="Tahoma"/>
                <w:noProof/>
                <w:color w:val="000000"/>
                <w:sz w:val="16"/>
                <w:szCs w:val="16"/>
              </w:rPr>
              <w:lastRenderedPageBreak/>
              <w:drawing>
                <wp:inline distT="0" distB="0" distL="0" distR="0">
                  <wp:extent cx="9525" cy="47625"/>
                  <wp:effectExtent l="0" t="0" r="0" b="0"/>
                  <wp:docPr id="12" name="Рисунок 12" descr="http://www.prosv.ru/images/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sv.ru/images/d-t.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C506B3" w:rsidRPr="00CA09FD" w:rsidRDefault="00C506B3" w:rsidP="00C506B3">
      <w:pPr>
        <w:pStyle w:val="ae"/>
        <w:rPr>
          <w:sz w:val="24"/>
          <w:szCs w:val="24"/>
        </w:rPr>
      </w:pPr>
      <w:r w:rsidRPr="00CA09FD">
        <w:rPr>
          <w:b/>
          <w:sz w:val="24"/>
          <w:szCs w:val="24"/>
        </w:rPr>
        <w:t>Учебники включены в Федеральный перечень учебников, рекомендованных Министерством образования и науки РФ</w:t>
      </w:r>
      <w:r>
        <w:rPr>
          <w:b/>
          <w:sz w:val="24"/>
          <w:szCs w:val="24"/>
        </w:rPr>
        <w:t>.</w:t>
      </w:r>
    </w:p>
    <w:p w:rsidR="00C506B3" w:rsidRDefault="00C506B3" w:rsidP="00C506B3">
      <w:pPr>
        <w:pStyle w:val="a5"/>
        <w:shd w:val="clear" w:color="auto" w:fill="FFFFFF"/>
        <w:spacing w:before="0" w:beforeAutospacing="0" w:after="0" w:afterAutospacing="0"/>
        <w:ind w:left="720"/>
        <w:rPr>
          <w:b/>
          <w:bCs/>
          <w:color w:val="000000"/>
          <w:sz w:val="28"/>
          <w:szCs w:val="28"/>
        </w:rPr>
      </w:pPr>
    </w:p>
    <w:p w:rsidR="00C506B3" w:rsidRPr="00EC6A7B" w:rsidRDefault="00C506B3" w:rsidP="00C506B3">
      <w:pPr>
        <w:pStyle w:val="a5"/>
        <w:shd w:val="clear" w:color="auto" w:fill="FFFFFF"/>
        <w:spacing w:before="0" w:beforeAutospacing="0" w:after="0" w:afterAutospacing="0"/>
        <w:ind w:left="360"/>
        <w:jc w:val="both"/>
        <w:rPr>
          <w:b/>
          <w:u w:val="single"/>
        </w:rPr>
      </w:pPr>
      <w:r w:rsidRPr="00EC6A7B">
        <w:rPr>
          <w:b/>
          <w:u w:val="single"/>
        </w:rPr>
        <w:t>Дополнительная литература для учителя и обучающихся:</w:t>
      </w:r>
    </w:p>
    <w:p w:rsidR="00C506B3" w:rsidRPr="00A542F5" w:rsidRDefault="00C506B3" w:rsidP="00985858">
      <w:pPr>
        <w:pStyle w:val="a5"/>
        <w:numPr>
          <w:ilvl w:val="0"/>
          <w:numId w:val="8"/>
        </w:numPr>
        <w:shd w:val="clear" w:color="auto" w:fill="FFFFFF"/>
        <w:spacing w:before="0" w:beforeAutospacing="0" w:after="0" w:afterAutospacing="0"/>
        <w:jc w:val="both"/>
        <w:rPr>
          <w:color w:val="000000"/>
        </w:rPr>
      </w:pPr>
      <w:r w:rsidRPr="00A542F5">
        <w:rPr>
          <w:color w:val="000000"/>
        </w:rPr>
        <w:t>Энциклопедия для детей. Биология</w:t>
      </w:r>
      <w:r>
        <w:rPr>
          <w:color w:val="000000"/>
        </w:rPr>
        <w:t xml:space="preserve">, под ред. М.Д. Аксёновой – М.: </w:t>
      </w:r>
      <w:r w:rsidRPr="00A542F5">
        <w:rPr>
          <w:color w:val="000000"/>
        </w:rPr>
        <w:t>Аванта, 2001</w:t>
      </w:r>
    </w:p>
    <w:p w:rsidR="00C506B3" w:rsidRPr="00A542F5" w:rsidRDefault="00C506B3" w:rsidP="00985858">
      <w:pPr>
        <w:pStyle w:val="a5"/>
        <w:numPr>
          <w:ilvl w:val="0"/>
          <w:numId w:val="8"/>
        </w:numPr>
        <w:shd w:val="clear" w:color="auto" w:fill="FFFFFF"/>
        <w:spacing w:before="0" w:beforeAutospacing="0" w:after="0" w:afterAutospacing="0"/>
        <w:jc w:val="both"/>
        <w:rPr>
          <w:color w:val="000000"/>
        </w:rPr>
      </w:pPr>
      <w:r w:rsidRPr="00A542F5">
        <w:rPr>
          <w:color w:val="000000"/>
        </w:rPr>
        <w:t>Энциклопедия для детей. Геология. Т.4</w:t>
      </w:r>
      <w:r>
        <w:rPr>
          <w:color w:val="000000"/>
        </w:rPr>
        <w:t xml:space="preserve">, под ред. М.Д. Аксёновой – М.: </w:t>
      </w:r>
      <w:r w:rsidRPr="00A542F5">
        <w:rPr>
          <w:color w:val="000000"/>
        </w:rPr>
        <w:t>Аванта, 2001</w:t>
      </w:r>
    </w:p>
    <w:p w:rsidR="00C506B3" w:rsidRPr="00A542F5" w:rsidRDefault="00C506B3" w:rsidP="00985858">
      <w:pPr>
        <w:pStyle w:val="a5"/>
        <w:numPr>
          <w:ilvl w:val="0"/>
          <w:numId w:val="8"/>
        </w:numPr>
        <w:shd w:val="clear" w:color="auto" w:fill="FFFFFF"/>
        <w:spacing w:before="0" w:beforeAutospacing="0" w:after="0" w:afterAutospacing="0"/>
        <w:jc w:val="both"/>
        <w:rPr>
          <w:color w:val="000000"/>
        </w:rPr>
      </w:pPr>
      <w:r w:rsidRPr="00A542F5">
        <w:rPr>
          <w:color w:val="000000"/>
        </w:rPr>
        <w:t>Энциклопедия для детей. География. Т.3</w:t>
      </w:r>
      <w:r>
        <w:rPr>
          <w:color w:val="000000"/>
        </w:rPr>
        <w:t xml:space="preserve">, под ред. М.Д. Аксёновой – М.: </w:t>
      </w:r>
      <w:r w:rsidRPr="00A542F5">
        <w:rPr>
          <w:color w:val="000000"/>
        </w:rPr>
        <w:t>Аванта, 2001</w:t>
      </w:r>
    </w:p>
    <w:p w:rsidR="00C506B3" w:rsidRPr="00A542F5" w:rsidRDefault="00C506B3" w:rsidP="00985858">
      <w:pPr>
        <w:pStyle w:val="a5"/>
        <w:numPr>
          <w:ilvl w:val="0"/>
          <w:numId w:val="9"/>
        </w:numPr>
        <w:shd w:val="clear" w:color="auto" w:fill="FFFFFF"/>
        <w:spacing w:before="0" w:beforeAutospacing="0" w:after="0" w:afterAutospacing="0"/>
        <w:jc w:val="both"/>
        <w:rPr>
          <w:color w:val="000000"/>
        </w:rPr>
      </w:pPr>
      <w:r w:rsidRPr="00A542F5">
        <w:rPr>
          <w:color w:val="000000"/>
        </w:rPr>
        <w:t xml:space="preserve">Методическое пособие </w:t>
      </w:r>
      <w:r w:rsidR="009656DF" w:rsidRPr="00A542F5">
        <w:rPr>
          <w:color w:val="000000"/>
        </w:rPr>
        <w:t>«Биология</w:t>
      </w:r>
      <w:r w:rsidRPr="00A542F5">
        <w:rPr>
          <w:color w:val="000000"/>
        </w:rPr>
        <w:t>. Живой орг</w:t>
      </w:r>
      <w:r>
        <w:rPr>
          <w:color w:val="000000"/>
        </w:rPr>
        <w:t>анизм», 6 класс, М.: «Дрофа»</w:t>
      </w:r>
      <w:r w:rsidRPr="00A542F5">
        <w:rPr>
          <w:color w:val="000000"/>
        </w:rPr>
        <w:t>,</w:t>
      </w:r>
    </w:p>
    <w:p w:rsidR="00C506B3" w:rsidRPr="00A542F5" w:rsidRDefault="00C506B3" w:rsidP="00C506B3">
      <w:pPr>
        <w:pStyle w:val="a5"/>
        <w:shd w:val="clear" w:color="auto" w:fill="FFFFFF"/>
        <w:spacing w:before="0" w:beforeAutospacing="0" w:after="0" w:afterAutospacing="0"/>
        <w:ind w:left="720"/>
        <w:jc w:val="both"/>
        <w:rPr>
          <w:color w:val="000000"/>
        </w:rPr>
      </w:pPr>
      <w:r w:rsidRPr="00A542F5">
        <w:rPr>
          <w:color w:val="000000"/>
        </w:rPr>
        <w:t>Авторы: Е.Т. Бровкина, Н.И. Сонин, 2001 г.</w:t>
      </w:r>
    </w:p>
    <w:p w:rsidR="00C506B3" w:rsidRPr="00A542F5" w:rsidRDefault="00C506B3" w:rsidP="00985858">
      <w:pPr>
        <w:pStyle w:val="a5"/>
        <w:numPr>
          <w:ilvl w:val="0"/>
          <w:numId w:val="10"/>
        </w:numPr>
        <w:shd w:val="clear" w:color="auto" w:fill="FFFFFF"/>
        <w:spacing w:before="0" w:beforeAutospacing="0" w:after="0" w:afterAutospacing="0"/>
        <w:jc w:val="both"/>
        <w:rPr>
          <w:color w:val="000000"/>
        </w:rPr>
      </w:pPr>
      <w:r w:rsidRPr="00A542F5">
        <w:rPr>
          <w:color w:val="000000"/>
        </w:rPr>
        <w:t xml:space="preserve">Методическое пособие </w:t>
      </w:r>
      <w:r w:rsidR="009656DF" w:rsidRPr="00A542F5">
        <w:rPr>
          <w:color w:val="000000"/>
        </w:rPr>
        <w:t>«Активные</w:t>
      </w:r>
      <w:r w:rsidRPr="00A542F5">
        <w:rPr>
          <w:color w:val="000000"/>
        </w:rPr>
        <w:t xml:space="preserve"> формы и методы обучения биологии. Опорные</w:t>
      </w:r>
    </w:p>
    <w:p w:rsidR="00C506B3" w:rsidRPr="00A542F5" w:rsidRDefault="00C506B3" w:rsidP="00C506B3">
      <w:pPr>
        <w:pStyle w:val="a5"/>
        <w:shd w:val="clear" w:color="auto" w:fill="FFFFFF"/>
        <w:spacing w:before="0" w:beforeAutospacing="0" w:after="0" w:afterAutospacing="0"/>
        <w:ind w:left="720"/>
        <w:jc w:val="both"/>
        <w:rPr>
          <w:color w:val="000000"/>
        </w:rPr>
      </w:pPr>
      <w:r w:rsidRPr="00A542F5">
        <w:rPr>
          <w:color w:val="000000"/>
        </w:rPr>
        <w:t>конспекты по биолог</w:t>
      </w:r>
      <w:r>
        <w:rPr>
          <w:color w:val="000000"/>
        </w:rPr>
        <w:t xml:space="preserve">ии», М.: </w:t>
      </w:r>
      <w:r w:rsidR="009656DF">
        <w:rPr>
          <w:color w:val="000000"/>
        </w:rPr>
        <w:t>«Просвещение</w:t>
      </w:r>
      <w:r>
        <w:rPr>
          <w:color w:val="000000"/>
        </w:rPr>
        <w:t>»</w:t>
      </w:r>
      <w:r w:rsidRPr="00A542F5">
        <w:rPr>
          <w:color w:val="000000"/>
        </w:rPr>
        <w:t>, 1999 г.</w:t>
      </w:r>
    </w:p>
    <w:p w:rsidR="00C506B3" w:rsidRPr="00A542F5" w:rsidRDefault="00C506B3" w:rsidP="00985858">
      <w:pPr>
        <w:pStyle w:val="a5"/>
        <w:numPr>
          <w:ilvl w:val="0"/>
          <w:numId w:val="11"/>
        </w:numPr>
        <w:shd w:val="clear" w:color="auto" w:fill="FFFFFF"/>
        <w:spacing w:before="0" w:beforeAutospacing="0" w:after="0" w:afterAutospacing="0"/>
        <w:jc w:val="both"/>
        <w:rPr>
          <w:color w:val="000000"/>
        </w:rPr>
      </w:pPr>
      <w:r w:rsidRPr="00A542F5">
        <w:rPr>
          <w:color w:val="000000"/>
        </w:rPr>
        <w:t xml:space="preserve">Поурочные разработки по биологии </w:t>
      </w:r>
      <w:r w:rsidR="009656DF" w:rsidRPr="00A542F5">
        <w:rPr>
          <w:color w:val="000000"/>
        </w:rPr>
        <w:t>«Бактерии</w:t>
      </w:r>
      <w:r w:rsidRPr="00A542F5">
        <w:rPr>
          <w:color w:val="000000"/>
        </w:rPr>
        <w:t>. Грибы. Растения», 6 класс,</w:t>
      </w:r>
    </w:p>
    <w:p w:rsidR="00C506B3" w:rsidRPr="00A542F5" w:rsidRDefault="00C506B3" w:rsidP="00C506B3">
      <w:pPr>
        <w:pStyle w:val="a5"/>
        <w:shd w:val="clear" w:color="auto" w:fill="FFFFFF"/>
        <w:spacing w:before="0" w:beforeAutospacing="0" w:after="0" w:afterAutospacing="0"/>
        <w:ind w:left="360"/>
        <w:jc w:val="both"/>
        <w:rPr>
          <w:color w:val="000000"/>
        </w:rPr>
      </w:pPr>
      <w:r>
        <w:rPr>
          <w:color w:val="000000"/>
        </w:rPr>
        <w:t>Автор. А.А. Калинина, М.:</w:t>
      </w:r>
      <w:r w:rsidRPr="00A542F5">
        <w:rPr>
          <w:color w:val="000000"/>
        </w:rPr>
        <w:t xml:space="preserve"> «ВАКО», 2005 год</w:t>
      </w:r>
    </w:p>
    <w:p w:rsidR="00C506B3" w:rsidRPr="00A542F5" w:rsidRDefault="00C506B3" w:rsidP="00985858">
      <w:pPr>
        <w:pStyle w:val="a5"/>
        <w:numPr>
          <w:ilvl w:val="0"/>
          <w:numId w:val="12"/>
        </w:numPr>
        <w:shd w:val="clear" w:color="auto" w:fill="FFFFFF"/>
        <w:spacing w:before="0" w:beforeAutospacing="0" w:after="0" w:afterAutospacing="0"/>
        <w:jc w:val="both"/>
        <w:rPr>
          <w:color w:val="000000"/>
        </w:rPr>
      </w:pPr>
      <w:r w:rsidRPr="00A542F5">
        <w:rPr>
          <w:color w:val="000000"/>
        </w:rPr>
        <w:t xml:space="preserve">Методическое пособие </w:t>
      </w:r>
      <w:r w:rsidR="009656DF" w:rsidRPr="00A542F5">
        <w:rPr>
          <w:color w:val="000000"/>
        </w:rPr>
        <w:t>«Предметная</w:t>
      </w:r>
      <w:r w:rsidRPr="00A542F5">
        <w:rPr>
          <w:color w:val="000000"/>
        </w:rPr>
        <w:t xml:space="preserve"> неделя по биологии в школе», авт.</w:t>
      </w:r>
    </w:p>
    <w:p w:rsidR="00C506B3" w:rsidRPr="00A542F5" w:rsidRDefault="00C506B3" w:rsidP="00C506B3">
      <w:pPr>
        <w:pStyle w:val="a5"/>
        <w:shd w:val="clear" w:color="auto" w:fill="FFFFFF"/>
        <w:spacing w:before="0" w:beforeAutospacing="0" w:after="0" w:afterAutospacing="0"/>
        <w:jc w:val="both"/>
        <w:rPr>
          <w:color w:val="000000"/>
        </w:rPr>
      </w:pPr>
      <w:r w:rsidRPr="00A542F5">
        <w:rPr>
          <w:color w:val="000000"/>
        </w:rPr>
        <w:t>К.Н. Зад</w:t>
      </w:r>
      <w:r>
        <w:rPr>
          <w:color w:val="000000"/>
        </w:rPr>
        <w:t xml:space="preserve">орожный, изд. </w:t>
      </w:r>
      <w:r w:rsidR="009656DF">
        <w:rPr>
          <w:color w:val="000000"/>
        </w:rPr>
        <w:t>«Феникс</w:t>
      </w:r>
      <w:r>
        <w:rPr>
          <w:color w:val="000000"/>
        </w:rPr>
        <w:t>», Ростов-</w:t>
      </w:r>
      <w:r w:rsidRPr="00A542F5">
        <w:rPr>
          <w:color w:val="000000"/>
        </w:rPr>
        <w:t>на-Дону, 2006 год</w:t>
      </w:r>
    </w:p>
    <w:p w:rsidR="00C506B3" w:rsidRPr="00A542F5" w:rsidRDefault="00C506B3" w:rsidP="00985858">
      <w:pPr>
        <w:pStyle w:val="a5"/>
        <w:numPr>
          <w:ilvl w:val="0"/>
          <w:numId w:val="13"/>
        </w:numPr>
        <w:shd w:val="clear" w:color="auto" w:fill="FFFFFF"/>
        <w:spacing w:before="0" w:beforeAutospacing="0" w:after="0" w:afterAutospacing="0"/>
        <w:jc w:val="both"/>
        <w:rPr>
          <w:color w:val="000000"/>
        </w:rPr>
      </w:pPr>
      <w:r w:rsidRPr="00A542F5">
        <w:rPr>
          <w:color w:val="000000"/>
        </w:rPr>
        <w:t>Падалко Н.В. и др. Методика обучения ботанике. - М., Просвещение, 1982.</w:t>
      </w:r>
    </w:p>
    <w:p w:rsidR="00C506B3" w:rsidRPr="00A542F5" w:rsidRDefault="00C506B3" w:rsidP="00985858">
      <w:pPr>
        <w:pStyle w:val="a5"/>
        <w:numPr>
          <w:ilvl w:val="0"/>
          <w:numId w:val="14"/>
        </w:numPr>
        <w:shd w:val="clear" w:color="auto" w:fill="FFFFFF"/>
        <w:spacing w:before="0" w:beforeAutospacing="0" w:after="0" w:afterAutospacing="0"/>
        <w:jc w:val="both"/>
        <w:rPr>
          <w:color w:val="000000"/>
        </w:rPr>
      </w:pPr>
      <w:r w:rsidRPr="00A542F5">
        <w:rPr>
          <w:color w:val="000000"/>
        </w:rPr>
        <w:t>Калинова Г.С., Мягкова А.Н. Методи</w:t>
      </w:r>
      <w:r>
        <w:rPr>
          <w:color w:val="000000"/>
        </w:rPr>
        <w:t>ка обучения биологии: 6-7. - М.:</w:t>
      </w:r>
      <w:r w:rsidRPr="00A542F5">
        <w:rPr>
          <w:color w:val="000000"/>
        </w:rPr>
        <w:t xml:space="preserve"> Просвещение, 1989.</w:t>
      </w:r>
    </w:p>
    <w:p w:rsidR="00C506B3" w:rsidRPr="00A542F5" w:rsidRDefault="00C506B3" w:rsidP="00985858">
      <w:pPr>
        <w:pStyle w:val="a5"/>
        <w:numPr>
          <w:ilvl w:val="0"/>
          <w:numId w:val="15"/>
        </w:numPr>
        <w:shd w:val="clear" w:color="auto" w:fill="FFFFFF"/>
        <w:spacing w:before="0" w:beforeAutospacing="0" w:after="0" w:afterAutospacing="0"/>
        <w:jc w:val="both"/>
        <w:rPr>
          <w:color w:val="000000"/>
        </w:rPr>
      </w:pPr>
      <w:r w:rsidRPr="00A542F5">
        <w:rPr>
          <w:color w:val="000000"/>
        </w:rPr>
        <w:t>Беркинблит</w:t>
      </w:r>
      <w:r w:rsidR="009656DF">
        <w:rPr>
          <w:color w:val="000000"/>
        </w:rPr>
        <w:t xml:space="preserve"> М.Б., Чуб В.В. Биология - 6 кл </w:t>
      </w:r>
      <w:r w:rsidRPr="00A542F5">
        <w:rPr>
          <w:color w:val="000000"/>
        </w:rPr>
        <w:t xml:space="preserve">/ </w:t>
      </w:r>
      <w:r>
        <w:rPr>
          <w:color w:val="000000"/>
        </w:rPr>
        <w:t xml:space="preserve">экспериментальный учебник. - М.: </w:t>
      </w:r>
      <w:r w:rsidRPr="00A542F5">
        <w:rPr>
          <w:color w:val="000000"/>
        </w:rPr>
        <w:t>Вентана - Граф, 1993.</w:t>
      </w:r>
    </w:p>
    <w:p w:rsidR="00C506B3" w:rsidRPr="00A542F5" w:rsidRDefault="00C506B3" w:rsidP="00985858">
      <w:pPr>
        <w:pStyle w:val="a5"/>
        <w:numPr>
          <w:ilvl w:val="0"/>
          <w:numId w:val="16"/>
        </w:numPr>
        <w:shd w:val="clear" w:color="auto" w:fill="FFFFFF"/>
        <w:spacing w:before="0" w:beforeAutospacing="0" w:after="0" w:afterAutospacing="0"/>
        <w:jc w:val="both"/>
        <w:rPr>
          <w:color w:val="000000"/>
        </w:rPr>
      </w:pPr>
      <w:r w:rsidRPr="00A542F5">
        <w:rPr>
          <w:color w:val="000000"/>
        </w:rPr>
        <w:t>Малеева Н.В., Чуб В.В.</w:t>
      </w:r>
      <w:r w:rsidR="009656DF">
        <w:rPr>
          <w:color w:val="000000"/>
        </w:rPr>
        <w:t xml:space="preserve"> </w:t>
      </w:r>
      <w:r w:rsidRPr="00A542F5">
        <w:rPr>
          <w:color w:val="000000"/>
        </w:rPr>
        <w:t xml:space="preserve">Биология: флора - 7 </w:t>
      </w:r>
      <w:r w:rsidR="009656DF" w:rsidRPr="00A542F5">
        <w:rPr>
          <w:color w:val="000000"/>
        </w:rPr>
        <w:t>кл. /</w:t>
      </w:r>
      <w:r w:rsidRPr="00A542F5">
        <w:rPr>
          <w:color w:val="000000"/>
        </w:rPr>
        <w:t xml:space="preserve"> </w:t>
      </w:r>
      <w:r>
        <w:rPr>
          <w:color w:val="000000"/>
        </w:rPr>
        <w:t>экспериментальный учебник. - М.:</w:t>
      </w:r>
      <w:r w:rsidRPr="00A542F5">
        <w:rPr>
          <w:color w:val="000000"/>
        </w:rPr>
        <w:t xml:space="preserve"> Дрофа, 1997.</w:t>
      </w:r>
    </w:p>
    <w:p w:rsidR="00C506B3" w:rsidRPr="00A542F5" w:rsidRDefault="00C506B3" w:rsidP="00985858">
      <w:pPr>
        <w:pStyle w:val="a5"/>
        <w:numPr>
          <w:ilvl w:val="0"/>
          <w:numId w:val="17"/>
        </w:numPr>
        <w:shd w:val="clear" w:color="auto" w:fill="FFFFFF"/>
        <w:spacing w:before="0" w:beforeAutospacing="0" w:after="0" w:afterAutospacing="0"/>
        <w:jc w:val="both"/>
        <w:rPr>
          <w:color w:val="000000"/>
        </w:rPr>
      </w:pPr>
      <w:r w:rsidRPr="00A542F5">
        <w:rPr>
          <w:color w:val="000000"/>
        </w:rPr>
        <w:t>Генкель</w:t>
      </w:r>
      <w:r>
        <w:rPr>
          <w:color w:val="000000"/>
        </w:rPr>
        <w:t xml:space="preserve"> П.А. Физиология растений. - М.:</w:t>
      </w:r>
      <w:r w:rsidRPr="00A542F5">
        <w:rPr>
          <w:color w:val="000000"/>
        </w:rPr>
        <w:t xml:space="preserve"> Просвещение, 1985.</w:t>
      </w:r>
    </w:p>
    <w:p w:rsidR="00C506B3" w:rsidRPr="00A542F5" w:rsidRDefault="00C506B3" w:rsidP="00985858">
      <w:pPr>
        <w:pStyle w:val="a5"/>
        <w:numPr>
          <w:ilvl w:val="0"/>
          <w:numId w:val="18"/>
        </w:numPr>
        <w:shd w:val="clear" w:color="auto" w:fill="FFFFFF"/>
        <w:spacing w:before="0" w:beforeAutospacing="0" w:after="0" w:afterAutospacing="0"/>
        <w:jc w:val="both"/>
        <w:rPr>
          <w:color w:val="000000"/>
        </w:rPr>
      </w:pPr>
      <w:r w:rsidRPr="00A542F5">
        <w:rPr>
          <w:color w:val="000000"/>
        </w:rPr>
        <w:t xml:space="preserve">Медников Б.М. Биология: формы и уровни жизни. </w:t>
      </w:r>
      <w:r>
        <w:rPr>
          <w:color w:val="000000"/>
        </w:rPr>
        <w:t>- М.:</w:t>
      </w:r>
      <w:r w:rsidRPr="00A542F5">
        <w:rPr>
          <w:color w:val="000000"/>
        </w:rPr>
        <w:t xml:space="preserve"> Просвещение, 1997.</w:t>
      </w:r>
    </w:p>
    <w:p w:rsidR="00C506B3" w:rsidRPr="00A542F5" w:rsidRDefault="00C506B3" w:rsidP="00985858">
      <w:pPr>
        <w:pStyle w:val="a5"/>
        <w:numPr>
          <w:ilvl w:val="0"/>
          <w:numId w:val="19"/>
        </w:numPr>
        <w:shd w:val="clear" w:color="auto" w:fill="FFFFFF"/>
        <w:spacing w:before="0" w:beforeAutospacing="0" w:after="0" w:afterAutospacing="0"/>
        <w:jc w:val="both"/>
        <w:rPr>
          <w:color w:val="000000"/>
        </w:rPr>
      </w:pPr>
      <w:r w:rsidRPr="00A542F5">
        <w:rPr>
          <w:color w:val="000000"/>
        </w:rPr>
        <w:t>Розенштейн А.М. Самостоятельные работы учащи</w:t>
      </w:r>
      <w:r>
        <w:rPr>
          <w:color w:val="000000"/>
        </w:rPr>
        <w:t>хся по биологии: растения. - М.:</w:t>
      </w:r>
      <w:r w:rsidRPr="00A542F5">
        <w:rPr>
          <w:color w:val="000000"/>
        </w:rPr>
        <w:t xml:space="preserve"> Просвещение, 1988.</w:t>
      </w:r>
    </w:p>
    <w:p w:rsidR="00C506B3" w:rsidRPr="00A542F5" w:rsidRDefault="00C506B3" w:rsidP="00985858">
      <w:pPr>
        <w:pStyle w:val="a5"/>
        <w:numPr>
          <w:ilvl w:val="0"/>
          <w:numId w:val="19"/>
        </w:numPr>
        <w:shd w:val="clear" w:color="auto" w:fill="FFFFFF"/>
        <w:spacing w:before="0" w:beforeAutospacing="0" w:after="0" w:afterAutospacing="0"/>
        <w:jc w:val="both"/>
        <w:rPr>
          <w:color w:val="000000"/>
        </w:rPr>
      </w:pPr>
      <w:r w:rsidRPr="00A542F5">
        <w:rPr>
          <w:color w:val="000000"/>
        </w:rPr>
        <w:t>Бинас А.В., Маш Р.Д. и др. Биологич</w:t>
      </w:r>
      <w:r>
        <w:rPr>
          <w:color w:val="000000"/>
        </w:rPr>
        <w:t>еский эксперимент в школе, - М.:</w:t>
      </w:r>
      <w:r w:rsidRPr="00A542F5">
        <w:rPr>
          <w:color w:val="000000"/>
        </w:rPr>
        <w:t xml:space="preserve"> Просвещение, 1990.</w:t>
      </w:r>
    </w:p>
    <w:p w:rsidR="00C506B3" w:rsidRPr="00A542F5" w:rsidRDefault="00C506B3" w:rsidP="00985858">
      <w:pPr>
        <w:pStyle w:val="a5"/>
        <w:numPr>
          <w:ilvl w:val="0"/>
          <w:numId w:val="20"/>
        </w:numPr>
        <w:shd w:val="clear" w:color="auto" w:fill="FFFFFF"/>
        <w:spacing w:before="0" w:beforeAutospacing="0" w:after="0" w:afterAutospacing="0"/>
        <w:ind w:right="-187"/>
        <w:jc w:val="both"/>
        <w:rPr>
          <w:color w:val="000000"/>
        </w:rPr>
      </w:pPr>
      <w:r w:rsidRPr="00A542F5">
        <w:rPr>
          <w:color w:val="000000"/>
        </w:rPr>
        <w:t>Петров В.В Растительный мир нашей родины. - М., Просвещение, 1991.</w:t>
      </w:r>
    </w:p>
    <w:p w:rsidR="00C506B3" w:rsidRPr="00A542F5" w:rsidRDefault="00C506B3" w:rsidP="00985858">
      <w:pPr>
        <w:pStyle w:val="a5"/>
        <w:numPr>
          <w:ilvl w:val="0"/>
          <w:numId w:val="21"/>
        </w:numPr>
        <w:shd w:val="clear" w:color="auto" w:fill="FFFFFF"/>
        <w:spacing w:before="0" w:beforeAutospacing="0" w:after="0" w:afterAutospacing="0"/>
        <w:jc w:val="both"/>
        <w:rPr>
          <w:color w:val="000000"/>
        </w:rPr>
      </w:pPr>
      <w:r w:rsidRPr="00A542F5">
        <w:rPr>
          <w:color w:val="000000"/>
        </w:rPr>
        <w:t>Демьяненков Е.Н.Биология в вопросах и ответах. – М., Просвещение, 1996.</w:t>
      </w:r>
    </w:p>
    <w:p w:rsidR="00C506B3" w:rsidRPr="00A542F5" w:rsidRDefault="00C506B3" w:rsidP="00985858">
      <w:pPr>
        <w:pStyle w:val="a5"/>
        <w:numPr>
          <w:ilvl w:val="0"/>
          <w:numId w:val="22"/>
        </w:numPr>
        <w:shd w:val="clear" w:color="auto" w:fill="FFFFFF"/>
        <w:spacing w:before="0" w:beforeAutospacing="0" w:after="0" w:afterAutospacing="0"/>
        <w:jc w:val="both"/>
        <w:rPr>
          <w:color w:val="000000"/>
        </w:rPr>
      </w:pPr>
      <w:r w:rsidRPr="00A542F5">
        <w:rPr>
          <w:color w:val="000000"/>
        </w:rPr>
        <w:t>Рохлов В.С., Теремов А.В., Петросова Р.А.Занимательная ботаника. - М., АСТ-Пресс, 1999.</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Боброва Н.Г Эта увлекательная ботаника. - Самара, 1994.</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Л.А. Гребенник, М.А. Солодилова, Н.В. Иванова, В.Н. Рыжаева. Тесты по биологии: пособие для учащихся и абитуриентов; под ред. В.П. </w:t>
      </w:r>
      <w:r w:rsidR="009656DF" w:rsidRPr="00A542F5">
        <w:rPr>
          <w:color w:val="000000"/>
        </w:rPr>
        <w:t>Иванова. -</w:t>
      </w:r>
      <w:r w:rsidRPr="00A542F5">
        <w:rPr>
          <w:color w:val="000000"/>
        </w:rPr>
        <w:t xml:space="preserve"> Ростов н/Д: Феникс, </w:t>
      </w:r>
      <w:r w:rsidR="009656DF" w:rsidRPr="00A542F5">
        <w:rPr>
          <w:color w:val="000000"/>
        </w:rPr>
        <w:t>2008. -</w:t>
      </w:r>
      <w:r w:rsidRPr="00A542F5">
        <w:rPr>
          <w:color w:val="000000"/>
        </w:rPr>
        <w:t xml:space="preserve"> 190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Дидактические карточки- задания по биологии: животные/ Е. Т. Бровкина, В.И. </w:t>
      </w:r>
      <w:r w:rsidR="009656DF" w:rsidRPr="00A542F5">
        <w:rPr>
          <w:color w:val="000000"/>
        </w:rPr>
        <w:t>Белых. -</w:t>
      </w:r>
      <w:r w:rsidRPr="00A542F5">
        <w:rPr>
          <w:color w:val="000000"/>
        </w:rPr>
        <w:t xml:space="preserve"> М.: Издательский Дом «Генджер», 1997. - 56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Т.А. Дмитриева, С.В. Суматохин. Биология: растения, бактерии, грибы, лишайники, животные. 6 -7 </w:t>
      </w:r>
      <w:r w:rsidR="009656DF" w:rsidRPr="00A542F5">
        <w:rPr>
          <w:color w:val="000000"/>
        </w:rPr>
        <w:t>кл</w:t>
      </w:r>
      <w:r w:rsidR="009656DF">
        <w:rPr>
          <w:color w:val="000000"/>
        </w:rPr>
        <w:t>.</w:t>
      </w:r>
      <w:r w:rsidRPr="00A542F5">
        <w:rPr>
          <w:color w:val="000000"/>
        </w:rPr>
        <w:t xml:space="preserve">: Вопросы. Задания. </w:t>
      </w:r>
      <w:r w:rsidR="009656DF" w:rsidRPr="00A542F5">
        <w:rPr>
          <w:color w:val="000000"/>
        </w:rPr>
        <w:t>Задачи. -</w:t>
      </w:r>
      <w:r w:rsidRPr="00A542F5">
        <w:rPr>
          <w:color w:val="000000"/>
        </w:rPr>
        <w:t xml:space="preserve"> М.: Дрофа, </w:t>
      </w:r>
      <w:r w:rsidR="009656DF" w:rsidRPr="00A542F5">
        <w:rPr>
          <w:color w:val="000000"/>
        </w:rPr>
        <w:t>2002. -</w:t>
      </w:r>
      <w:r w:rsidRPr="00A542F5">
        <w:rPr>
          <w:color w:val="000000"/>
        </w:rPr>
        <w:t xml:space="preserve"> 128 с.: ил.</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Pr>
          <w:color w:val="000000"/>
        </w:rPr>
        <w:t>Е.Л.</w:t>
      </w:r>
      <w:r w:rsidRPr="00A542F5">
        <w:rPr>
          <w:color w:val="000000"/>
        </w:rPr>
        <w:t xml:space="preserve">Жеребцова. ЕГЭ. Биология: </w:t>
      </w:r>
      <w:r>
        <w:rPr>
          <w:color w:val="000000"/>
        </w:rPr>
        <w:t>т</w:t>
      </w:r>
      <w:r w:rsidRPr="00A542F5">
        <w:rPr>
          <w:color w:val="000000"/>
        </w:rPr>
        <w:t>еоретические материалы.</w:t>
      </w:r>
      <w:r>
        <w:rPr>
          <w:color w:val="000000"/>
        </w:rPr>
        <w:t xml:space="preserve"> </w:t>
      </w:r>
      <w:r w:rsidRPr="00A542F5">
        <w:rPr>
          <w:color w:val="000000"/>
        </w:rPr>
        <w:t>- СПб.: Тригон, 2009. – 336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А.А. Кириленко, С.И. Колесников. Биология. 9-й класс. Подготовка к итоговой аттестации- 2009: учебно - методическое пособие - Ростов н/Д: Легион, </w:t>
      </w:r>
      <w:r w:rsidR="009656DF" w:rsidRPr="00A542F5">
        <w:rPr>
          <w:color w:val="000000"/>
        </w:rPr>
        <w:t>2009. -</w:t>
      </w:r>
      <w:r w:rsidRPr="00A542F5">
        <w:rPr>
          <w:color w:val="000000"/>
        </w:rPr>
        <w:t xml:space="preserve"> 176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В.В. Латюшин, Г.А. Уфинцева. Биология. Животные. 7класс: тематическое и поурочное планирование к учебнику В.В Латюшина и В.А. Шапкина </w:t>
      </w:r>
      <w:r w:rsidR="009656DF" w:rsidRPr="00A542F5">
        <w:rPr>
          <w:color w:val="000000"/>
        </w:rPr>
        <w:t>«Биология</w:t>
      </w:r>
      <w:r w:rsidRPr="00A542F5">
        <w:rPr>
          <w:color w:val="000000"/>
        </w:rPr>
        <w:t xml:space="preserve">. Животные»: пособие для </w:t>
      </w:r>
      <w:r w:rsidR="009656DF" w:rsidRPr="00A542F5">
        <w:rPr>
          <w:color w:val="000000"/>
        </w:rPr>
        <w:t>учителя. -</w:t>
      </w:r>
      <w:r w:rsidRPr="00A542F5">
        <w:rPr>
          <w:color w:val="000000"/>
        </w:rPr>
        <w:t xml:space="preserve"> М.: Дрофа </w:t>
      </w:r>
      <w:r w:rsidR="009656DF" w:rsidRPr="00A542F5">
        <w:rPr>
          <w:color w:val="000000"/>
        </w:rPr>
        <w:t>2003. -</w:t>
      </w:r>
      <w:r w:rsidRPr="00A542F5">
        <w:rPr>
          <w:color w:val="000000"/>
        </w:rPr>
        <w:t xml:space="preserve"> 192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lastRenderedPageBreak/>
        <w:t xml:space="preserve">В.В. Латюшин. Биология. Животные. 7 класс: рабочая тетрадь для </w:t>
      </w:r>
      <w:r w:rsidR="009656DF" w:rsidRPr="00A542F5">
        <w:rPr>
          <w:color w:val="000000"/>
        </w:rPr>
        <w:t>учителя. -</w:t>
      </w:r>
      <w:r w:rsidRPr="00A542F5">
        <w:rPr>
          <w:color w:val="000000"/>
        </w:rPr>
        <w:t xml:space="preserve"> М.: Дрофа, </w:t>
      </w:r>
      <w:r w:rsidR="009656DF" w:rsidRPr="00A542F5">
        <w:rPr>
          <w:color w:val="000000"/>
        </w:rPr>
        <w:t>2004. -</w:t>
      </w:r>
      <w:r w:rsidRPr="00A542F5">
        <w:rPr>
          <w:color w:val="000000"/>
        </w:rPr>
        <w:t xml:space="preserve"> 160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А.И. Никишов. Как обучать биологии: Животные: 7 </w:t>
      </w:r>
      <w:r w:rsidR="009656DF" w:rsidRPr="00A542F5">
        <w:rPr>
          <w:color w:val="000000"/>
        </w:rPr>
        <w:t>кл. -</w:t>
      </w:r>
      <w:r w:rsidRPr="00A542F5">
        <w:rPr>
          <w:color w:val="000000"/>
        </w:rPr>
        <w:t xml:space="preserve"> М.: Гуманит. изд. центр ВЛАДОС, 2004. - 200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А.И. Никишов, Р.А. Петросова и др. Биология в </w:t>
      </w:r>
      <w:r w:rsidR="009656DF" w:rsidRPr="00A542F5">
        <w:rPr>
          <w:color w:val="000000"/>
        </w:rPr>
        <w:t>таблицах. -</w:t>
      </w:r>
      <w:r w:rsidRPr="00A542F5">
        <w:rPr>
          <w:color w:val="000000"/>
        </w:rPr>
        <w:t xml:space="preserve"> М.: «ИЛЕКСА», </w:t>
      </w:r>
      <w:r w:rsidR="009656DF" w:rsidRPr="00A542F5">
        <w:rPr>
          <w:color w:val="000000"/>
        </w:rPr>
        <w:t>1998. -</w:t>
      </w:r>
      <w:r w:rsidRPr="00A542F5">
        <w:rPr>
          <w:color w:val="000000"/>
        </w:rPr>
        <w:t xml:space="preserve"> 104</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А.И. Никишов, А.В. Теремов. Дидактический материал по зоологии. – М.: РАУБ «Цитадель», 1996. - 174 с.</w:t>
      </w:r>
    </w:p>
    <w:p w:rsidR="00C506B3" w:rsidRPr="00A542F5"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 xml:space="preserve">А. Теремов, В. Рохлов. Занимательная зоология: книга для учащихся, учителей и </w:t>
      </w:r>
      <w:r w:rsidR="009656DF" w:rsidRPr="00A542F5">
        <w:rPr>
          <w:color w:val="000000"/>
        </w:rPr>
        <w:t>родителей. -</w:t>
      </w:r>
      <w:r w:rsidRPr="00A542F5">
        <w:rPr>
          <w:color w:val="000000"/>
        </w:rPr>
        <w:t xml:space="preserve"> М.: АСТ - ПРЕСС, </w:t>
      </w:r>
      <w:r w:rsidR="009656DF" w:rsidRPr="00A542F5">
        <w:rPr>
          <w:color w:val="000000"/>
        </w:rPr>
        <w:t>1999. -</w:t>
      </w:r>
      <w:r w:rsidRPr="00A542F5">
        <w:rPr>
          <w:color w:val="000000"/>
        </w:rPr>
        <w:t xml:space="preserve"> 258 с.: ил. </w:t>
      </w:r>
    </w:p>
    <w:p w:rsidR="00C506B3" w:rsidRDefault="00C506B3" w:rsidP="00985858">
      <w:pPr>
        <w:pStyle w:val="a5"/>
        <w:numPr>
          <w:ilvl w:val="0"/>
          <w:numId w:val="23"/>
        </w:numPr>
        <w:shd w:val="clear" w:color="auto" w:fill="FFFFFF"/>
        <w:spacing w:before="0" w:beforeAutospacing="0" w:after="0" w:afterAutospacing="0"/>
        <w:jc w:val="both"/>
        <w:rPr>
          <w:color w:val="000000"/>
        </w:rPr>
      </w:pPr>
      <w:r w:rsidRPr="00A542F5">
        <w:rPr>
          <w:color w:val="000000"/>
        </w:rPr>
        <w:t>В.Н. Фросин, В.И. Сивоглазов. Готовимся к единому государственному экзамену: биология. Животные. - М.: Дрофа, 2004 – 272 с.</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 xml:space="preserve">В.В. Латюшин, Е.А. Ламехова. Биология. Животные: рабочая тетрадь. 7 </w:t>
      </w:r>
      <w:r w:rsidR="009656DF" w:rsidRPr="00A542F5">
        <w:rPr>
          <w:color w:val="000000"/>
        </w:rPr>
        <w:t>класс. -</w:t>
      </w:r>
      <w:r w:rsidRPr="00A542F5">
        <w:rPr>
          <w:color w:val="000000"/>
        </w:rPr>
        <w:t xml:space="preserve"> М.: Дрофа, 2003. – 144 с.: ил.</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 xml:space="preserve">Оливан. Зоология. Позвоночные. Школьный </w:t>
      </w:r>
      <w:r w:rsidR="009656DF" w:rsidRPr="00A542F5">
        <w:rPr>
          <w:color w:val="000000"/>
        </w:rPr>
        <w:t>атлас. -</w:t>
      </w:r>
      <w:r w:rsidRPr="00A542F5">
        <w:rPr>
          <w:color w:val="000000"/>
        </w:rPr>
        <w:t xml:space="preserve"> М.: </w:t>
      </w:r>
      <w:r w:rsidR="009656DF" w:rsidRPr="00A542F5">
        <w:rPr>
          <w:color w:val="000000"/>
        </w:rPr>
        <w:t>«Росмэн</w:t>
      </w:r>
      <w:r w:rsidRPr="00A542F5">
        <w:rPr>
          <w:color w:val="000000"/>
        </w:rPr>
        <w:t>», 1998- 88 с.</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 xml:space="preserve">С.В. Суматохин, В.С. Кучменко. Биология/ Экология. Животные: сборник заданий и задач с ответами: пособие для учащихся основной </w:t>
      </w:r>
      <w:r w:rsidR="009656DF" w:rsidRPr="00A542F5">
        <w:rPr>
          <w:color w:val="000000"/>
        </w:rPr>
        <w:t>школы. -</w:t>
      </w:r>
      <w:r w:rsidRPr="00A542F5">
        <w:rPr>
          <w:color w:val="000000"/>
        </w:rPr>
        <w:t xml:space="preserve"> М.: Мнемозина, </w:t>
      </w:r>
      <w:r w:rsidR="009656DF" w:rsidRPr="00A542F5">
        <w:rPr>
          <w:color w:val="000000"/>
        </w:rPr>
        <w:t>2000. -</w:t>
      </w:r>
      <w:r w:rsidRPr="00A542F5">
        <w:rPr>
          <w:color w:val="000000"/>
        </w:rPr>
        <w:t xml:space="preserve"> 206 с.: ил.</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Энциклопедия для детей. Т. 2. Биология. 5-е изд., перераб</w:t>
      </w:r>
      <w:r w:rsidR="009656DF" w:rsidRPr="00A542F5">
        <w:rPr>
          <w:color w:val="000000"/>
        </w:rPr>
        <w:t>,</w:t>
      </w:r>
      <w:r w:rsidRPr="00A542F5">
        <w:rPr>
          <w:color w:val="000000"/>
        </w:rPr>
        <w:t xml:space="preserve"> и доп./глав.ред. М. Д. Аксеонова - М.: Аванта+, </w:t>
      </w:r>
      <w:r w:rsidR="009656DF" w:rsidRPr="00A542F5">
        <w:rPr>
          <w:color w:val="000000"/>
        </w:rPr>
        <w:t>1998. -</w:t>
      </w:r>
      <w:r w:rsidRPr="00A542F5">
        <w:rPr>
          <w:color w:val="000000"/>
        </w:rPr>
        <w:t>704 с.: ил.</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Я познаю мир: детская энциклопедия: миграция животных / автор А. Х. Тамбиев; - М.: ООО «Фирма «Издательство АСТ»; ООО «Астрель», 1999. – 464 с.: ил.</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Я познаю мир: детская энциклопедия: развитие жизни на Земле. – М.: ООО «Фирма «Издательство АСТ»; ООО «Астрель», 2001. – 400 с.: ил.</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Я познаю мир: детская энциклопедия: амфибии / автор Б. Ф. Сергеев. – М.: ООО «Фирма «Издательство АСТ»; ООО «Астрель», 1999. – 480 с.: ил.</w:t>
      </w:r>
    </w:p>
    <w:p w:rsidR="00C506B3" w:rsidRPr="00A542F5"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Учебник: Пономарева И.Н., Корнилова О.А., Кучменко В.С.Биология: растения, бактерии, грибы, лишайники. - М., Вентана-Граф, 2004</w:t>
      </w:r>
    </w:p>
    <w:p w:rsidR="00C506B3" w:rsidRDefault="00C506B3" w:rsidP="00985858">
      <w:pPr>
        <w:pStyle w:val="a5"/>
        <w:numPr>
          <w:ilvl w:val="0"/>
          <w:numId w:val="24"/>
        </w:numPr>
        <w:shd w:val="clear" w:color="auto" w:fill="FFFFFF"/>
        <w:spacing w:before="0" w:beforeAutospacing="0" w:after="0" w:afterAutospacing="0"/>
        <w:jc w:val="both"/>
        <w:rPr>
          <w:color w:val="000000"/>
        </w:rPr>
      </w:pPr>
      <w:r w:rsidRPr="00A542F5">
        <w:rPr>
          <w:color w:val="000000"/>
        </w:rPr>
        <w:t>Книга для чтения по ботанике /сост. Д.И. Трайтак. - М., Просвещение, 1985.</w:t>
      </w:r>
    </w:p>
    <w:p w:rsidR="00EC6A7B" w:rsidRPr="00EC6A7B" w:rsidRDefault="00EC6A7B" w:rsidP="00EC6A7B">
      <w:pPr>
        <w:pStyle w:val="a5"/>
        <w:shd w:val="clear" w:color="auto" w:fill="FFFFFF"/>
        <w:spacing w:before="0" w:beforeAutospacing="0" w:after="0" w:afterAutospacing="0"/>
        <w:ind w:left="360"/>
        <w:jc w:val="both"/>
        <w:rPr>
          <w:b/>
          <w:u w:val="single"/>
        </w:rPr>
      </w:pPr>
      <w:r w:rsidRPr="00EC6A7B">
        <w:rPr>
          <w:b/>
          <w:u w:val="single"/>
        </w:rPr>
        <w:t>Интернет-ресурсы</w:t>
      </w:r>
      <w:r w:rsidR="009656DF">
        <w:rPr>
          <w:b/>
          <w:u w:val="single"/>
        </w:rPr>
        <w:t xml:space="preserve"> </w:t>
      </w:r>
      <w:r w:rsidRPr="00EC6A7B">
        <w:rPr>
          <w:b/>
          <w:u w:val="single"/>
        </w:rPr>
        <w:t>для учеников и учителя</w:t>
      </w:r>
    </w:p>
    <w:p w:rsidR="00EC6A7B" w:rsidRPr="001D7A4B" w:rsidRDefault="00EC6A7B" w:rsidP="00985858">
      <w:pPr>
        <w:pStyle w:val="ae"/>
        <w:numPr>
          <w:ilvl w:val="0"/>
          <w:numId w:val="24"/>
        </w:numPr>
        <w:rPr>
          <w:sz w:val="24"/>
          <w:szCs w:val="24"/>
        </w:rPr>
      </w:pPr>
      <w:r w:rsidRPr="001D7A4B">
        <w:rPr>
          <w:sz w:val="24"/>
          <w:szCs w:val="24"/>
        </w:rPr>
        <w:t>www.bio.1september.ru</w:t>
      </w:r>
    </w:p>
    <w:p w:rsidR="00EC6A7B" w:rsidRPr="001D7A4B" w:rsidRDefault="00EC6A7B" w:rsidP="00985858">
      <w:pPr>
        <w:pStyle w:val="ae"/>
        <w:numPr>
          <w:ilvl w:val="0"/>
          <w:numId w:val="24"/>
        </w:numPr>
        <w:rPr>
          <w:sz w:val="24"/>
          <w:szCs w:val="24"/>
        </w:rPr>
      </w:pPr>
      <w:r w:rsidRPr="001D7A4B">
        <w:rPr>
          <w:sz w:val="24"/>
          <w:szCs w:val="24"/>
        </w:rPr>
        <w:t>www.bio.nature.ru</w:t>
      </w:r>
    </w:p>
    <w:p w:rsidR="00EC6A7B" w:rsidRPr="001D7A4B" w:rsidRDefault="00EC6A7B" w:rsidP="00985858">
      <w:pPr>
        <w:pStyle w:val="ae"/>
        <w:numPr>
          <w:ilvl w:val="0"/>
          <w:numId w:val="24"/>
        </w:numPr>
        <w:rPr>
          <w:sz w:val="24"/>
          <w:szCs w:val="24"/>
        </w:rPr>
      </w:pPr>
      <w:r w:rsidRPr="001D7A4B">
        <w:rPr>
          <w:sz w:val="24"/>
          <w:szCs w:val="24"/>
        </w:rPr>
        <w:t>www.edios.ru</w:t>
      </w:r>
    </w:p>
    <w:p w:rsidR="00EC6A7B" w:rsidRPr="001D7A4B" w:rsidRDefault="00EC6A7B" w:rsidP="00985858">
      <w:pPr>
        <w:pStyle w:val="ae"/>
        <w:numPr>
          <w:ilvl w:val="0"/>
          <w:numId w:val="24"/>
        </w:numPr>
        <w:rPr>
          <w:sz w:val="24"/>
          <w:szCs w:val="24"/>
        </w:rPr>
      </w:pPr>
      <w:r w:rsidRPr="001D7A4B">
        <w:rPr>
          <w:sz w:val="24"/>
          <w:szCs w:val="24"/>
        </w:rPr>
        <w:t>www.km.ru/educftion</w:t>
      </w:r>
    </w:p>
    <w:p w:rsidR="00EC6A7B" w:rsidRPr="00EC6A7B" w:rsidRDefault="00EC6A7B" w:rsidP="00EC6A7B">
      <w:pPr>
        <w:pStyle w:val="a5"/>
        <w:shd w:val="clear" w:color="auto" w:fill="FFFFFF"/>
        <w:spacing w:before="0" w:beforeAutospacing="0" w:after="0" w:afterAutospacing="0"/>
        <w:ind w:left="360"/>
        <w:jc w:val="both"/>
        <w:rPr>
          <w:b/>
          <w:u w:val="single"/>
        </w:rPr>
      </w:pPr>
      <w:r w:rsidRPr="00EC6A7B">
        <w:rPr>
          <w:b/>
          <w:u w:val="single"/>
        </w:rPr>
        <w:t>Информационно-коммуникационные средства обучения (CD, DVD, медиаресурсы):</w:t>
      </w:r>
    </w:p>
    <w:p w:rsidR="00EC6A7B" w:rsidRPr="001D7A4B" w:rsidRDefault="00EC6A7B" w:rsidP="00985858">
      <w:pPr>
        <w:pStyle w:val="ae"/>
        <w:numPr>
          <w:ilvl w:val="0"/>
          <w:numId w:val="24"/>
        </w:numPr>
        <w:rPr>
          <w:b/>
          <w:sz w:val="24"/>
          <w:szCs w:val="24"/>
        </w:rPr>
      </w:pPr>
      <w:r w:rsidRPr="001D7A4B">
        <w:rPr>
          <w:b/>
          <w:sz w:val="24"/>
          <w:szCs w:val="24"/>
        </w:rPr>
        <w:t>1.Презентации к урокам биологии по разделам:</w:t>
      </w:r>
    </w:p>
    <w:p w:rsidR="00EC6A7B" w:rsidRPr="001D7A4B" w:rsidRDefault="00EC6A7B" w:rsidP="00985858">
      <w:pPr>
        <w:pStyle w:val="ae"/>
        <w:numPr>
          <w:ilvl w:val="0"/>
          <w:numId w:val="24"/>
        </w:numPr>
        <w:rPr>
          <w:sz w:val="24"/>
          <w:szCs w:val="24"/>
        </w:rPr>
      </w:pPr>
      <w:r w:rsidRPr="001D7A4B">
        <w:rPr>
          <w:b/>
          <w:sz w:val="24"/>
          <w:szCs w:val="24"/>
        </w:rPr>
        <w:t>Бактерии, грибы, растения:</w:t>
      </w:r>
      <w:r w:rsidRPr="001D7A4B">
        <w:rPr>
          <w:sz w:val="24"/>
          <w:szCs w:val="24"/>
        </w:rPr>
        <w:t xml:space="preserve"> строение клетки, ткани, признаки бактерий, значение бактерий, плесневые грибы и дрожжи, грибы – паразиты, строение хламидомонады, водоросли, мохообразные, папоротники, хвойные растения, цветковые растения, разнообразие растений, химический состав растений, побег и почки, строение стебля, лист, цветок, соцветия, плоды, подземные побеги, испарении, фотосинтез, классификация растений и т.д.</w:t>
      </w:r>
    </w:p>
    <w:p w:rsidR="00EC6A7B" w:rsidRPr="001D7A4B" w:rsidRDefault="00EC6A7B" w:rsidP="00985858">
      <w:pPr>
        <w:pStyle w:val="ae"/>
        <w:numPr>
          <w:ilvl w:val="0"/>
          <w:numId w:val="24"/>
        </w:numPr>
        <w:rPr>
          <w:b/>
          <w:sz w:val="24"/>
          <w:szCs w:val="24"/>
        </w:rPr>
      </w:pPr>
      <w:r w:rsidRPr="001D7A4B">
        <w:rPr>
          <w:b/>
          <w:sz w:val="24"/>
          <w:szCs w:val="24"/>
        </w:rPr>
        <w:t>2.Электронные версии игр:</w:t>
      </w:r>
    </w:p>
    <w:p w:rsidR="00EC6A7B" w:rsidRPr="001D7A4B" w:rsidRDefault="00EC6A7B" w:rsidP="00985858">
      <w:pPr>
        <w:pStyle w:val="ae"/>
        <w:numPr>
          <w:ilvl w:val="0"/>
          <w:numId w:val="24"/>
        </w:numPr>
        <w:rPr>
          <w:b/>
          <w:sz w:val="24"/>
          <w:szCs w:val="24"/>
        </w:rPr>
      </w:pPr>
      <w:r w:rsidRPr="001D7A4B">
        <w:rPr>
          <w:b/>
          <w:sz w:val="24"/>
          <w:szCs w:val="24"/>
        </w:rPr>
        <w:t>3.Электронная версия тестовых заданий для подготовки к ГИА и ЕГЭ.</w:t>
      </w:r>
    </w:p>
    <w:p w:rsidR="00EC6A7B" w:rsidRPr="00EC6A7B" w:rsidRDefault="00EC6A7B" w:rsidP="00EC6A7B">
      <w:pPr>
        <w:pStyle w:val="a5"/>
        <w:shd w:val="clear" w:color="auto" w:fill="FFFFFF"/>
        <w:spacing w:before="0" w:beforeAutospacing="0" w:after="0" w:afterAutospacing="0"/>
        <w:ind w:left="360"/>
        <w:jc w:val="both"/>
        <w:rPr>
          <w:b/>
          <w:i/>
          <w:u w:val="single"/>
        </w:rPr>
      </w:pPr>
      <w:r w:rsidRPr="00EC6A7B">
        <w:rPr>
          <w:b/>
          <w:i/>
          <w:u w:val="single"/>
        </w:rPr>
        <w:t>Технические средства обучения</w:t>
      </w:r>
    </w:p>
    <w:p w:rsidR="00EC6A7B" w:rsidRPr="001D7A4B" w:rsidRDefault="00EC6A7B" w:rsidP="00985858">
      <w:pPr>
        <w:pStyle w:val="ae"/>
        <w:numPr>
          <w:ilvl w:val="0"/>
          <w:numId w:val="24"/>
        </w:numPr>
        <w:rPr>
          <w:sz w:val="24"/>
          <w:szCs w:val="24"/>
        </w:rPr>
      </w:pPr>
      <w:r w:rsidRPr="001D7A4B">
        <w:rPr>
          <w:sz w:val="24"/>
          <w:szCs w:val="24"/>
        </w:rPr>
        <w:t xml:space="preserve">компьютер, проектор, </w:t>
      </w:r>
      <w:r>
        <w:rPr>
          <w:sz w:val="24"/>
          <w:szCs w:val="24"/>
        </w:rPr>
        <w:t>экран</w:t>
      </w:r>
    </w:p>
    <w:p w:rsidR="00EC6A7B" w:rsidRPr="00EC6A7B" w:rsidRDefault="00EC6A7B" w:rsidP="00EC6A7B">
      <w:pPr>
        <w:pStyle w:val="a5"/>
        <w:shd w:val="clear" w:color="auto" w:fill="FFFFFF"/>
        <w:spacing w:before="0" w:beforeAutospacing="0" w:after="0" w:afterAutospacing="0"/>
        <w:ind w:left="360"/>
        <w:jc w:val="both"/>
        <w:rPr>
          <w:b/>
          <w:i/>
          <w:u w:val="single"/>
        </w:rPr>
      </w:pPr>
      <w:r w:rsidRPr="00EC6A7B">
        <w:rPr>
          <w:b/>
          <w:i/>
          <w:u w:val="single"/>
        </w:rPr>
        <w:t>Учебно-практическое оборудование и учебные пособия</w:t>
      </w:r>
    </w:p>
    <w:p w:rsidR="00EC6A7B" w:rsidRPr="001D7A4B" w:rsidRDefault="00EC6A7B" w:rsidP="00985858">
      <w:pPr>
        <w:pStyle w:val="ae"/>
        <w:numPr>
          <w:ilvl w:val="0"/>
          <w:numId w:val="24"/>
        </w:numPr>
        <w:rPr>
          <w:b/>
          <w:sz w:val="24"/>
          <w:szCs w:val="24"/>
        </w:rPr>
      </w:pPr>
      <w:r w:rsidRPr="001D7A4B">
        <w:rPr>
          <w:b/>
          <w:sz w:val="24"/>
          <w:szCs w:val="24"/>
        </w:rPr>
        <w:t xml:space="preserve"> </w:t>
      </w:r>
      <w:r w:rsidRPr="001D7A4B">
        <w:rPr>
          <w:sz w:val="24"/>
          <w:szCs w:val="24"/>
        </w:rPr>
        <w:t xml:space="preserve">таблицы по всему курсу </w:t>
      </w:r>
      <w:r>
        <w:rPr>
          <w:sz w:val="24"/>
          <w:szCs w:val="24"/>
        </w:rPr>
        <w:t>биологии</w:t>
      </w:r>
      <w:r w:rsidRPr="001D7A4B">
        <w:rPr>
          <w:sz w:val="24"/>
          <w:szCs w:val="24"/>
        </w:rPr>
        <w:t>,</w:t>
      </w:r>
      <w:r>
        <w:rPr>
          <w:sz w:val="24"/>
          <w:szCs w:val="24"/>
        </w:rPr>
        <w:t xml:space="preserve"> </w:t>
      </w:r>
      <w:r w:rsidRPr="001D7A4B">
        <w:rPr>
          <w:sz w:val="24"/>
          <w:szCs w:val="24"/>
        </w:rPr>
        <w:t>коллекции гербарных экземпляров, микроскопы, лупы, микропрепараты.</w:t>
      </w:r>
    </w:p>
    <w:p w:rsidR="00DC2C6C" w:rsidRPr="00054ABA" w:rsidRDefault="00DC2C6C" w:rsidP="002A379E">
      <w:pPr>
        <w:pStyle w:val="ae"/>
        <w:rPr>
          <w:sz w:val="28"/>
          <w:szCs w:val="28"/>
        </w:rPr>
      </w:pPr>
    </w:p>
    <w:p w:rsidR="00C506B3" w:rsidRDefault="00C506B3" w:rsidP="00C506B3">
      <w:pPr>
        <w:pStyle w:val="a3"/>
        <w:rPr>
          <w:b/>
        </w:rPr>
      </w:pPr>
    </w:p>
    <w:p w:rsidR="00C506B3" w:rsidRDefault="00C506B3" w:rsidP="00EC6A7B">
      <w:pPr>
        <w:pStyle w:val="a5"/>
        <w:shd w:val="clear" w:color="auto" w:fill="FFFFFF"/>
        <w:spacing w:before="0" w:beforeAutospacing="0" w:after="0" w:afterAutospacing="0"/>
        <w:ind w:left="720"/>
        <w:jc w:val="center"/>
        <w:rPr>
          <w:b/>
        </w:rPr>
      </w:pPr>
      <w:r w:rsidRPr="00EC6A7B">
        <w:rPr>
          <w:b/>
        </w:rPr>
        <w:lastRenderedPageBreak/>
        <w:t>Планируемые результаты из</w:t>
      </w:r>
      <w:r w:rsidR="00EC6A7B" w:rsidRPr="00EC6A7B">
        <w:rPr>
          <w:b/>
        </w:rPr>
        <w:t>учения учебного предмета, курса</w:t>
      </w:r>
    </w:p>
    <w:p w:rsidR="00EC6A7B" w:rsidRPr="00EC6A7B" w:rsidRDefault="00EC6A7B" w:rsidP="00EC6A7B">
      <w:pPr>
        <w:pStyle w:val="a5"/>
        <w:shd w:val="clear" w:color="auto" w:fill="FFFFFF"/>
        <w:spacing w:before="0" w:beforeAutospacing="0" w:after="0" w:afterAutospacing="0"/>
        <w:ind w:left="720"/>
        <w:jc w:val="center"/>
        <w:rPr>
          <w:b/>
        </w:rPr>
      </w:pPr>
    </w:p>
    <w:p w:rsidR="00C506B3" w:rsidRDefault="00C506B3" w:rsidP="00EC6A7B">
      <w:pPr>
        <w:autoSpaceDE w:val="0"/>
        <w:autoSpaceDN w:val="0"/>
        <w:adjustRightInd w:val="0"/>
        <w:rPr>
          <w:b/>
          <w:bCs/>
          <w:color w:val="000000"/>
          <w:sz w:val="23"/>
          <w:szCs w:val="23"/>
          <w:u w:val="single"/>
        </w:rPr>
      </w:pPr>
      <w:r w:rsidRPr="00EC6A7B">
        <w:rPr>
          <w:b/>
          <w:bCs/>
          <w:color w:val="000000"/>
          <w:sz w:val="23"/>
          <w:szCs w:val="23"/>
          <w:u w:val="single"/>
        </w:rPr>
        <w:t>Требования к уровню подготовки выпускников</w:t>
      </w:r>
    </w:p>
    <w:p w:rsidR="00EC6A7B" w:rsidRPr="00EC6A7B" w:rsidRDefault="00EC6A7B" w:rsidP="00EC6A7B">
      <w:pPr>
        <w:autoSpaceDE w:val="0"/>
        <w:autoSpaceDN w:val="0"/>
        <w:adjustRightInd w:val="0"/>
        <w:rPr>
          <w:color w:val="000000"/>
          <w:sz w:val="23"/>
          <w:szCs w:val="23"/>
          <w:u w:val="single"/>
        </w:rPr>
      </w:pPr>
    </w:p>
    <w:p w:rsidR="00C506B3" w:rsidRPr="00EC6A7B" w:rsidRDefault="00C506B3" w:rsidP="00C506B3">
      <w:pPr>
        <w:autoSpaceDE w:val="0"/>
        <w:autoSpaceDN w:val="0"/>
        <w:adjustRightInd w:val="0"/>
        <w:rPr>
          <w:color w:val="000000"/>
          <w:u w:val="single"/>
        </w:rPr>
      </w:pPr>
      <w:r w:rsidRPr="00EC6A7B">
        <w:rPr>
          <w:b/>
          <w:bCs/>
          <w:i/>
          <w:iCs/>
          <w:color w:val="000000"/>
          <w:u w:val="single"/>
        </w:rPr>
        <w:t>Раздел 1. Живые организмы 5-7 классы</w:t>
      </w:r>
      <w:r w:rsidRPr="00EC6A7B">
        <w:rPr>
          <w:color w:val="000000"/>
          <w:u w:val="single"/>
        </w:rPr>
        <w:t xml:space="preserve"> </w:t>
      </w:r>
    </w:p>
    <w:p w:rsidR="00C506B3" w:rsidRPr="00F64AE2" w:rsidRDefault="00C506B3" w:rsidP="00C506B3">
      <w:pPr>
        <w:autoSpaceDE w:val="0"/>
        <w:autoSpaceDN w:val="0"/>
        <w:adjustRightInd w:val="0"/>
        <w:ind w:firstLine="454"/>
        <w:rPr>
          <w:color w:val="000000"/>
        </w:rPr>
      </w:pPr>
      <w:r w:rsidRPr="00F64AE2">
        <w:rPr>
          <w:b/>
          <w:bCs/>
          <w:i/>
          <w:iCs/>
          <w:color w:val="000000"/>
        </w:rPr>
        <w:t>Выпускник научится</w:t>
      </w:r>
      <w:r w:rsidRPr="00F64AE2">
        <w:rPr>
          <w:color w:val="000000"/>
        </w:rPr>
        <w:t xml:space="preserve">: </w:t>
      </w:r>
    </w:p>
    <w:p w:rsidR="00C506B3" w:rsidRPr="004A314E" w:rsidRDefault="00C506B3" w:rsidP="00C506B3">
      <w:pPr>
        <w:ind w:firstLine="454"/>
        <w:jc w:val="both"/>
      </w:pPr>
      <w:r w:rsidRPr="004A314E">
        <w:rPr>
          <w:iCs/>
        </w:rPr>
        <w:t>• </w:t>
      </w:r>
      <w:r w:rsidRPr="004A314E">
        <w:t>характеризовать некоторые особенности строения и процессов жизнедеятельности биологических объектов (клеток, организмов), их практическую значимость;</w:t>
      </w:r>
    </w:p>
    <w:p w:rsidR="00C506B3" w:rsidRPr="004A314E" w:rsidRDefault="00C506B3" w:rsidP="00C506B3">
      <w:pPr>
        <w:ind w:firstLine="454"/>
        <w:jc w:val="both"/>
      </w:pPr>
      <w:r w:rsidRPr="004A314E">
        <w:rPr>
          <w:iCs/>
        </w:rPr>
        <w:t>• </w:t>
      </w:r>
      <w:r w:rsidRPr="004A314E">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506B3" w:rsidRPr="004A314E" w:rsidRDefault="00C506B3" w:rsidP="00C506B3">
      <w:pPr>
        <w:ind w:firstLine="454"/>
        <w:jc w:val="both"/>
      </w:pPr>
      <w:r w:rsidRPr="004A314E">
        <w:rPr>
          <w:iCs/>
        </w:rPr>
        <w:t>• </w:t>
      </w:r>
      <w:r w:rsidRPr="004A314E">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506B3" w:rsidRPr="004A314E" w:rsidRDefault="00C506B3" w:rsidP="00C506B3">
      <w:pPr>
        <w:ind w:firstLine="454"/>
        <w:jc w:val="both"/>
      </w:pPr>
      <w:r w:rsidRPr="004A314E">
        <w:rPr>
          <w:iCs/>
        </w:rPr>
        <w:t>• </w:t>
      </w:r>
      <w:r w:rsidRPr="004A314E">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506B3" w:rsidRPr="004A314E" w:rsidRDefault="00C506B3" w:rsidP="00C506B3">
      <w:pPr>
        <w:ind w:firstLine="454"/>
        <w:jc w:val="both"/>
        <w:rPr>
          <w:b/>
          <w:i/>
        </w:rPr>
      </w:pPr>
      <w:r>
        <w:rPr>
          <w:b/>
          <w:i/>
        </w:rPr>
        <w:t>Выпускник</w:t>
      </w:r>
      <w:r w:rsidRPr="004A314E">
        <w:rPr>
          <w:b/>
          <w:i/>
        </w:rPr>
        <w:t xml:space="preserve"> получит возможность </w:t>
      </w:r>
      <w:r>
        <w:rPr>
          <w:b/>
          <w:i/>
        </w:rPr>
        <w:t>на</w:t>
      </w:r>
      <w:r w:rsidRPr="004A314E">
        <w:rPr>
          <w:b/>
          <w:i/>
        </w:rPr>
        <w:t>учиться:</w:t>
      </w:r>
    </w:p>
    <w:p w:rsidR="00C506B3" w:rsidRPr="004A314E" w:rsidRDefault="00C506B3" w:rsidP="00C506B3">
      <w:pPr>
        <w:jc w:val="both"/>
        <w:rPr>
          <w:i/>
        </w:rPr>
      </w:pPr>
      <w:r w:rsidRPr="004A314E">
        <w:rPr>
          <w:iCs/>
        </w:rPr>
        <w:t>• </w:t>
      </w:r>
      <w:r w:rsidRPr="004A314E">
        <w:rPr>
          <w:i/>
        </w:rPr>
        <w:t>соблюдать правила работы в кабинете биологии, с биологическими приборами и инструментами;</w:t>
      </w:r>
    </w:p>
    <w:p w:rsidR="00C506B3" w:rsidRPr="004A314E" w:rsidRDefault="00C506B3" w:rsidP="00C506B3">
      <w:pPr>
        <w:jc w:val="both"/>
        <w:rPr>
          <w:i/>
        </w:rPr>
      </w:pPr>
      <w:r w:rsidRPr="004A314E">
        <w:rPr>
          <w:iCs/>
        </w:rPr>
        <w:t>• </w:t>
      </w:r>
      <w:r w:rsidRPr="004A314E">
        <w:rPr>
          <w:i/>
        </w:rPr>
        <w:t>использовать приёмы оказания первой помощи при отравлении ядовитыми грибами,</w:t>
      </w:r>
    </w:p>
    <w:p w:rsidR="00C506B3" w:rsidRPr="004A314E" w:rsidRDefault="00C506B3" w:rsidP="00C506B3">
      <w:pPr>
        <w:jc w:val="both"/>
        <w:rPr>
          <w:i/>
        </w:rPr>
      </w:pPr>
      <w:r w:rsidRPr="004A314E">
        <w:rPr>
          <w:iCs/>
        </w:rPr>
        <w:t>• </w:t>
      </w:r>
      <w:r w:rsidRPr="004A314E">
        <w:rPr>
          <w:i/>
        </w:rPr>
        <w:t>выделять эстетические достоинства некоторых объектов живой природы;</w:t>
      </w:r>
    </w:p>
    <w:p w:rsidR="00C506B3" w:rsidRPr="004A314E" w:rsidRDefault="00C506B3" w:rsidP="00C506B3">
      <w:pPr>
        <w:jc w:val="both"/>
        <w:rPr>
          <w:i/>
        </w:rPr>
      </w:pPr>
      <w:r w:rsidRPr="004A314E">
        <w:rPr>
          <w:i/>
        </w:rPr>
        <w:t>• осознанно соблюдать основные принципы и правила отношения к живой природе;</w:t>
      </w:r>
    </w:p>
    <w:p w:rsidR="00C506B3" w:rsidRPr="004A314E" w:rsidRDefault="00C506B3" w:rsidP="00C506B3">
      <w:pPr>
        <w:jc w:val="both"/>
        <w:rPr>
          <w:i/>
        </w:rPr>
      </w:pPr>
      <w:r w:rsidRPr="004A314E">
        <w:rPr>
          <w:iCs/>
        </w:rPr>
        <w:t>• </w:t>
      </w:r>
      <w:r w:rsidRPr="004A314E">
        <w:rPr>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506B3" w:rsidRPr="004A314E" w:rsidRDefault="00C506B3" w:rsidP="00C506B3">
      <w:pPr>
        <w:jc w:val="both"/>
        <w:rPr>
          <w:i/>
        </w:rPr>
      </w:pPr>
      <w:r w:rsidRPr="004A314E">
        <w:rPr>
          <w:iCs/>
        </w:rPr>
        <w:t>• </w:t>
      </w:r>
      <w:r w:rsidRPr="004A314E">
        <w:rPr>
          <w:i/>
        </w:rPr>
        <w:t>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C506B3" w:rsidRDefault="00C506B3" w:rsidP="00C506B3">
      <w:pPr>
        <w:jc w:val="both"/>
        <w:rPr>
          <w:i/>
        </w:rPr>
      </w:pPr>
      <w:r w:rsidRPr="004A314E">
        <w:rPr>
          <w:iCs/>
        </w:rPr>
        <w:t>• </w:t>
      </w:r>
      <w:r w:rsidRPr="004A314E">
        <w:rPr>
          <w:i/>
        </w:rPr>
        <w:t>выбирать целевые и смысловые установки в своих действиях и поступках по отношению к живой природе.</w:t>
      </w:r>
    </w:p>
    <w:p w:rsidR="00C506B3" w:rsidRDefault="00C506B3" w:rsidP="00C506B3">
      <w:pPr>
        <w:jc w:val="both"/>
        <w:rPr>
          <w:b/>
        </w:rPr>
      </w:pPr>
    </w:p>
    <w:p w:rsidR="00C506B3" w:rsidRPr="00EC6A7B" w:rsidRDefault="00C506B3" w:rsidP="00C506B3">
      <w:pPr>
        <w:autoSpaceDE w:val="0"/>
        <w:autoSpaceDN w:val="0"/>
        <w:adjustRightInd w:val="0"/>
        <w:rPr>
          <w:color w:val="000000"/>
          <w:u w:val="single"/>
        </w:rPr>
      </w:pPr>
      <w:r w:rsidRPr="00EC6A7B">
        <w:rPr>
          <w:b/>
          <w:bCs/>
          <w:i/>
          <w:iCs/>
          <w:color w:val="000000"/>
          <w:u w:val="single"/>
        </w:rPr>
        <w:t xml:space="preserve">Раздел 2. </w:t>
      </w:r>
      <w:r w:rsidR="00EC6A7B" w:rsidRPr="00EC6A7B">
        <w:rPr>
          <w:b/>
          <w:bCs/>
          <w:i/>
          <w:iCs/>
          <w:color w:val="000000"/>
          <w:u w:val="single"/>
        </w:rPr>
        <w:t>Человек и его здоровье. 8 класс</w:t>
      </w:r>
      <w:r w:rsidRPr="00EC6A7B">
        <w:rPr>
          <w:b/>
          <w:bCs/>
          <w:i/>
          <w:iCs/>
          <w:color w:val="000000"/>
          <w:u w:val="single"/>
        </w:rPr>
        <w:t xml:space="preserve"> </w:t>
      </w:r>
    </w:p>
    <w:p w:rsidR="00C506B3" w:rsidRPr="00F64AE2" w:rsidRDefault="00C506B3" w:rsidP="00C506B3">
      <w:pPr>
        <w:autoSpaceDE w:val="0"/>
        <w:autoSpaceDN w:val="0"/>
        <w:adjustRightInd w:val="0"/>
        <w:rPr>
          <w:color w:val="000000"/>
        </w:rPr>
      </w:pPr>
      <w:r w:rsidRPr="00F64AE2">
        <w:rPr>
          <w:b/>
          <w:bCs/>
          <w:i/>
          <w:iCs/>
          <w:color w:val="000000"/>
        </w:rPr>
        <w:t>Выпускник научиться</w:t>
      </w:r>
      <w:r w:rsidRPr="00F64AE2">
        <w:rPr>
          <w:color w:val="000000"/>
        </w:rPr>
        <w:t xml:space="preserve">: </w:t>
      </w:r>
    </w:p>
    <w:p w:rsidR="00C506B3" w:rsidRPr="0036532A" w:rsidRDefault="00C506B3" w:rsidP="00985858">
      <w:pPr>
        <w:pStyle w:val="a3"/>
        <w:numPr>
          <w:ilvl w:val="0"/>
          <w:numId w:val="25"/>
        </w:numPr>
        <w:autoSpaceDE w:val="0"/>
        <w:autoSpaceDN w:val="0"/>
        <w:adjustRightInd w:val="0"/>
        <w:rPr>
          <w:color w:val="000000"/>
        </w:rPr>
      </w:pPr>
      <w:r w:rsidRPr="0036532A">
        <w:rPr>
          <w:color w:val="000000"/>
        </w:rPr>
        <w:t xml:space="preserve">Характеризовать особенности строения и процессов жизнедеятельности организма человека, их практическую значимость; </w:t>
      </w:r>
    </w:p>
    <w:p w:rsidR="00C506B3" w:rsidRPr="0036532A" w:rsidRDefault="00C506B3" w:rsidP="00985858">
      <w:pPr>
        <w:pStyle w:val="a3"/>
        <w:numPr>
          <w:ilvl w:val="0"/>
          <w:numId w:val="25"/>
        </w:numPr>
        <w:autoSpaceDE w:val="0"/>
        <w:autoSpaceDN w:val="0"/>
        <w:adjustRightInd w:val="0"/>
        <w:spacing w:after="47"/>
        <w:rPr>
          <w:color w:val="000000"/>
        </w:rPr>
      </w:pPr>
      <w:r w:rsidRPr="0036532A">
        <w:rPr>
          <w:color w:val="000000"/>
        </w:rP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C506B3" w:rsidRPr="0036532A" w:rsidRDefault="00C506B3" w:rsidP="00985858">
      <w:pPr>
        <w:pStyle w:val="a3"/>
        <w:numPr>
          <w:ilvl w:val="0"/>
          <w:numId w:val="25"/>
        </w:numPr>
        <w:autoSpaceDE w:val="0"/>
        <w:autoSpaceDN w:val="0"/>
        <w:adjustRightInd w:val="0"/>
        <w:spacing w:after="47"/>
        <w:rPr>
          <w:color w:val="000000"/>
        </w:rPr>
      </w:pPr>
      <w:r w:rsidRPr="0036532A">
        <w:rPr>
          <w:color w:val="000000"/>
        </w:rPr>
        <w:t xml:space="preserve">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506B3" w:rsidRPr="0036532A" w:rsidRDefault="00C506B3" w:rsidP="00985858">
      <w:pPr>
        <w:pStyle w:val="a3"/>
        <w:numPr>
          <w:ilvl w:val="0"/>
          <w:numId w:val="25"/>
        </w:numPr>
        <w:autoSpaceDE w:val="0"/>
        <w:autoSpaceDN w:val="0"/>
        <w:adjustRightInd w:val="0"/>
        <w:rPr>
          <w:color w:val="000000"/>
        </w:rPr>
      </w:pPr>
      <w:r w:rsidRPr="0036532A">
        <w:rPr>
          <w:color w:val="000000"/>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выявления факторов риска на здоровье человека. </w:t>
      </w:r>
    </w:p>
    <w:p w:rsidR="00C506B3" w:rsidRPr="00F64AE2" w:rsidRDefault="00C506B3" w:rsidP="00C506B3">
      <w:pPr>
        <w:autoSpaceDE w:val="0"/>
        <w:autoSpaceDN w:val="0"/>
        <w:adjustRightInd w:val="0"/>
        <w:rPr>
          <w:color w:val="000000"/>
        </w:rPr>
      </w:pPr>
      <w:r w:rsidRPr="00F64AE2">
        <w:rPr>
          <w:b/>
          <w:bCs/>
          <w:i/>
          <w:iCs/>
          <w:color w:val="000000"/>
        </w:rPr>
        <w:t xml:space="preserve">Выпускник получит возможность научиться: </w:t>
      </w:r>
    </w:p>
    <w:p w:rsidR="00C506B3" w:rsidRPr="00FF0DA9" w:rsidRDefault="00C506B3" w:rsidP="00985858">
      <w:pPr>
        <w:pStyle w:val="a3"/>
        <w:numPr>
          <w:ilvl w:val="0"/>
          <w:numId w:val="25"/>
        </w:numPr>
        <w:autoSpaceDE w:val="0"/>
        <w:autoSpaceDN w:val="0"/>
        <w:adjustRightInd w:val="0"/>
        <w:spacing w:after="47"/>
        <w:rPr>
          <w:i/>
          <w:color w:val="000000"/>
        </w:rPr>
      </w:pPr>
      <w:r w:rsidRPr="00FF0DA9">
        <w:rPr>
          <w:i/>
          <w:color w:val="000000"/>
        </w:rPr>
        <w:t xml:space="preserve">Использовать на практике приёмы оказания первой медицинской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506B3" w:rsidRPr="00FF0DA9" w:rsidRDefault="00C506B3" w:rsidP="00985858">
      <w:pPr>
        <w:pStyle w:val="a3"/>
        <w:numPr>
          <w:ilvl w:val="0"/>
          <w:numId w:val="25"/>
        </w:numPr>
        <w:autoSpaceDE w:val="0"/>
        <w:autoSpaceDN w:val="0"/>
        <w:adjustRightInd w:val="0"/>
        <w:spacing w:after="47"/>
        <w:rPr>
          <w:i/>
          <w:color w:val="000000"/>
        </w:rPr>
      </w:pPr>
      <w:r w:rsidRPr="00FF0DA9">
        <w:rPr>
          <w:i/>
          <w:color w:val="000000"/>
        </w:rPr>
        <w:lastRenderedPageBreak/>
        <w:t xml:space="preserve">Выделять эстетические достоинства человеческого тела; </w:t>
      </w:r>
    </w:p>
    <w:p w:rsidR="00C506B3" w:rsidRPr="00FF0DA9" w:rsidRDefault="00C506B3" w:rsidP="00985858">
      <w:pPr>
        <w:pStyle w:val="a3"/>
        <w:numPr>
          <w:ilvl w:val="0"/>
          <w:numId w:val="25"/>
        </w:numPr>
        <w:autoSpaceDE w:val="0"/>
        <w:autoSpaceDN w:val="0"/>
        <w:adjustRightInd w:val="0"/>
        <w:spacing w:after="47"/>
        <w:rPr>
          <w:i/>
          <w:color w:val="000000"/>
        </w:rPr>
      </w:pPr>
      <w:r w:rsidRPr="00FF0DA9">
        <w:rPr>
          <w:i/>
          <w:color w:val="000000"/>
        </w:rPr>
        <w:t xml:space="preserve">Реализовывать установки здорового образа жизни; </w:t>
      </w:r>
    </w:p>
    <w:p w:rsidR="00C506B3" w:rsidRPr="00FF0DA9" w:rsidRDefault="00C506B3" w:rsidP="00985858">
      <w:pPr>
        <w:pStyle w:val="a3"/>
        <w:numPr>
          <w:ilvl w:val="0"/>
          <w:numId w:val="25"/>
        </w:numPr>
        <w:autoSpaceDE w:val="0"/>
        <w:autoSpaceDN w:val="0"/>
        <w:adjustRightInd w:val="0"/>
        <w:spacing w:after="47"/>
        <w:rPr>
          <w:i/>
          <w:color w:val="000000"/>
        </w:rPr>
      </w:pPr>
      <w:r w:rsidRPr="00FF0DA9">
        <w:rPr>
          <w:i/>
          <w:color w:val="000000"/>
        </w:rPr>
        <w:t xml:space="preserve">Ориентироваться в системе моральных норм и ценностей по отношению к собственному здоровью и здоровью других людей; </w:t>
      </w:r>
    </w:p>
    <w:p w:rsidR="00C506B3" w:rsidRPr="00FF0DA9" w:rsidRDefault="00C506B3" w:rsidP="00985858">
      <w:pPr>
        <w:pStyle w:val="a3"/>
        <w:numPr>
          <w:ilvl w:val="0"/>
          <w:numId w:val="25"/>
        </w:numPr>
        <w:autoSpaceDE w:val="0"/>
        <w:autoSpaceDN w:val="0"/>
        <w:adjustRightInd w:val="0"/>
        <w:spacing w:after="47"/>
        <w:rPr>
          <w:i/>
          <w:color w:val="000000"/>
        </w:rPr>
      </w:pPr>
      <w:r w:rsidRPr="00FF0DA9">
        <w:rPr>
          <w:i/>
          <w:color w:val="000000"/>
        </w:rPr>
        <w:t xml:space="preserve">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C506B3" w:rsidRPr="00FF0DA9" w:rsidRDefault="00C506B3" w:rsidP="00985858">
      <w:pPr>
        <w:pStyle w:val="a3"/>
        <w:numPr>
          <w:ilvl w:val="0"/>
          <w:numId w:val="25"/>
        </w:numPr>
        <w:autoSpaceDE w:val="0"/>
        <w:autoSpaceDN w:val="0"/>
        <w:adjustRightInd w:val="0"/>
        <w:rPr>
          <w:i/>
          <w:color w:val="000000"/>
        </w:rPr>
      </w:pPr>
      <w:r w:rsidRPr="00FF0DA9">
        <w:rPr>
          <w:i/>
          <w:color w:val="000000"/>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C506B3" w:rsidRPr="00F64AE2" w:rsidRDefault="00C506B3" w:rsidP="00C506B3">
      <w:pPr>
        <w:autoSpaceDE w:val="0"/>
        <w:autoSpaceDN w:val="0"/>
        <w:adjustRightInd w:val="0"/>
        <w:rPr>
          <w:color w:val="000000"/>
        </w:rPr>
      </w:pPr>
    </w:p>
    <w:p w:rsidR="00C506B3" w:rsidRPr="00EC6A7B" w:rsidRDefault="00C506B3" w:rsidP="00C506B3">
      <w:pPr>
        <w:autoSpaceDE w:val="0"/>
        <w:autoSpaceDN w:val="0"/>
        <w:adjustRightInd w:val="0"/>
        <w:rPr>
          <w:color w:val="000000"/>
          <w:u w:val="single"/>
        </w:rPr>
      </w:pPr>
      <w:r w:rsidRPr="00EC6A7B">
        <w:rPr>
          <w:b/>
          <w:bCs/>
          <w:i/>
          <w:iCs/>
          <w:color w:val="000000"/>
          <w:u w:val="single"/>
        </w:rPr>
        <w:t>Раздел 3. Общие биолог</w:t>
      </w:r>
      <w:r w:rsidR="00EC6A7B" w:rsidRPr="00EC6A7B">
        <w:rPr>
          <w:b/>
          <w:bCs/>
          <w:i/>
          <w:iCs/>
          <w:color w:val="000000"/>
          <w:u w:val="single"/>
        </w:rPr>
        <w:t>ические закономерности. 9 класс</w:t>
      </w:r>
      <w:r w:rsidRPr="00EC6A7B">
        <w:rPr>
          <w:b/>
          <w:bCs/>
          <w:i/>
          <w:iCs/>
          <w:color w:val="000000"/>
          <w:u w:val="single"/>
        </w:rPr>
        <w:t xml:space="preserve"> </w:t>
      </w:r>
    </w:p>
    <w:p w:rsidR="00C506B3" w:rsidRPr="00F64AE2" w:rsidRDefault="00C506B3" w:rsidP="00C506B3">
      <w:pPr>
        <w:autoSpaceDE w:val="0"/>
        <w:autoSpaceDN w:val="0"/>
        <w:adjustRightInd w:val="0"/>
        <w:rPr>
          <w:color w:val="000000"/>
        </w:rPr>
      </w:pPr>
      <w:r w:rsidRPr="00F64AE2">
        <w:rPr>
          <w:b/>
          <w:bCs/>
          <w:i/>
          <w:iCs/>
          <w:color w:val="000000"/>
        </w:rPr>
        <w:t xml:space="preserve">Выпускник научиться: </w:t>
      </w:r>
    </w:p>
    <w:p w:rsidR="00C506B3" w:rsidRPr="0036532A" w:rsidRDefault="00C506B3" w:rsidP="00985858">
      <w:pPr>
        <w:pStyle w:val="a3"/>
        <w:numPr>
          <w:ilvl w:val="0"/>
          <w:numId w:val="25"/>
        </w:numPr>
        <w:autoSpaceDE w:val="0"/>
        <w:autoSpaceDN w:val="0"/>
        <w:adjustRightInd w:val="0"/>
        <w:spacing w:after="47"/>
        <w:rPr>
          <w:color w:val="000000"/>
        </w:rPr>
      </w:pPr>
      <w:r w:rsidRPr="0036532A">
        <w:rPr>
          <w:color w:val="000000"/>
        </w:rPr>
        <w:t xml:space="preserve">Характеризовать общие биологические закономерности, их практическую значимость; </w:t>
      </w:r>
    </w:p>
    <w:p w:rsidR="00C506B3" w:rsidRPr="0036532A" w:rsidRDefault="00C506B3" w:rsidP="00985858">
      <w:pPr>
        <w:pStyle w:val="a3"/>
        <w:numPr>
          <w:ilvl w:val="0"/>
          <w:numId w:val="25"/>
        </w:numPr>
        <w:autoSpaceDE w:val="0"/>
        <w:autoSpaceDN w:val="0"/>
        <w:adjustRightInd w:val="0"/>
        <w:spacing w:after="47"/>
        <w:rPr>
          <w:color w:val="000000"/>
        </w:rPr>
      </w:pPr>
      <w:r w:rsidRPr="0036532A">
        <w:rPr>
          <w:color w:val="000000"/>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C506B3" w:rsidRPr="0036532A" w:rsidRDefault="00C506B3" w:rsidP="00985858">
      <w:pPr>
        <w:pStyle w:val="a3"/>
        <w:numPr>
          <w:ilvl w:val="0"/>
          <w:numId w:val="25"/>
        </w:numPr>
        <w:autoSpaceDE w:val="0"/>
        <w:autoSpaceDN w:val="0"/>
        <w:adjustRightInd w:val="0"/>
        <w:spacing w:after="47"/>
        <w:rPr>
          <w:color w:val="000000"/>
        </w:rPr>
      </w:pPr>
      <w:r w:rsidRPr="0036532A">
        <w:rPr>
          <w:color w:val="000000"/>
        </w:rPr>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C506B3" w:rsidRPr="0036532A" w:rsidRDefault="00C506B3" w:rsidP="00985858">
      <w:pPr>
        <w:pStyle w:val="a3"/>
        <w:numPr>
          <w:ilvl w:val="0"/>
          <w:numId w:val="25"/>
        </w:numPr>
        <w:autoSpaceDE w:val="0"/>
        <w:autoSpaceDN w:val="0"/>
        <w:adjustRightInd w:val="0"/>
        <w:spacing w:after="47"/>
        <w:rPr>
          <w:color w:val="000000"/>
        </w:rPr>
      </w:pPr>
      <w:r w:rsidRPr="0036532A">
        <w:rPr>
          <w:color w:val="000000"/>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C506B3" w:rsidRPr="0036532A" w:rsidRDefault="00C506B3" w:rsidP="00985858">
      <w:pPr>
        <w:pStyle w:val="a3"/>
        <w:numPr>
          <w:ilvl w:val="0"/>
          <w:numId w:val="25"/>
        </w:numPr>
        <w:autoSpaceDE w:val="0"/>
        <w:autoSpaceDN w:val="0"/>
        <w:adjustRightInd w:val="0"/>
        <w:rPr>
          <w:color w:val="000000"/>
        </w:rPr>
      </w:pPr>
      <w:r w:rsidRPr="0036532A">
        <w:rPr>
          <w:color w:val="000000"/>
        </w:rPr>
        <w:t xml:space="preserve">анализировать и оценивать последствия деятельности человека в природе; </w:t>
      </w:r>
    </w:p>
    <w:p w:rsidR="00C506B3" w:rsidRPr="00F64AE2" w:rsidRDefault="00C506B3" w:rsidP="00C506B3">
      <w:pPr>
        <w:autoSpaceDE w:val="0"/>
        <w:autoSpaceDN w:val="0"/>
        <w:adjustRightInd w:val="0"/>
        <w:rPr>
          <w:color w:val="000000"/>
        </w:rPr>
      </w:pPr>
      <w:r w:rsidRPr="00F64AE2">
        <w:rPr>
          <w:b/>
          <w:bCs/>
          <w:i/>
          <w:iCs/>
          <w:color w:val="000000"/>
        </w:rPr>
        <w:t xml:space="preserve">Выпускник получит возможность научиться: </w:t>
      </w:r>
    </w:p>
    <w:p w:rsidR="00C506B3" w:rsidRPr="0002064D" w:rsidRDefault="00C506B3" w:rsidP="00985858">
      <w:pPr>
        <w:pStyle w:val="a3"/>
        <w:numPr>
          <w:ilvl w:val="0"/>
          <w:numId w:val="25"/>
        </w:numPr>
        <w:autoSpaceDE w:val="0"/>
        <w:autoSpaceDN w:val="0"/>
        <w:adjustRightInd w:val="0"/>
        <w:spacing w:after="47"/>
        <w:rPr>
          <w:i/>
          <w:color w:val="000000"/>
        </w:rPr>
      </w:pPr>
      <w:r w:rsidRPr="0002064D">
        <w:rPr>
          <w:i/>
          <w:color w:val="000000"/>
        </w:rPr>
        <w:t xml:space="preserve">выдвигать гипотезы о возможных последствиях деятельности человека в экосистемах и биосфере; </w:t>
      </w:r>
    </w:p>
    <w:p w:rsidR="00C506B3" w:rsidRPr="0002064D" w:rsidRDefault="00C506B3" w:rsidP="00985858">
      <w:pPr>
        <w:pStyle w:val="a3"/>
        <w:numPr>
          <w:ilvl w:val="0"/>
          <w:numId w:val="25"/>
        </w:numPr>
        <w:autoSpaceDE w:val="0"/>
        <w:autoSpaceDN w:val="0"/>
        <w:adjustRightInd w:val="0"/>
        <w:rPr>
          <w:i/>
          <w:color w:val="000000"/>
        </w:rPr>
      </w:pPr>
      <w:r w:rsidRPr="0002064D">
        <w:rPr>
          <w:i/>
          <w:color w:val="000000"/>
        </w:rPr>
        <w:t xml:space="preserve">аргументировать свою точку зрения в ходе дискуссии по обсуждению глобальных экологических проблем. </w:t>
      </w:r>
    </w:p>
    <w:p w:rsidR="00C506B3" w:rsidRPr="004A314E" w:rsidRDefault="00C506B3" w:rsidP="00C506B3">
      <w:pPr>
        <w:jc w:val="both"/>
        <w:rPr>
          <w:b/>
        </w:rPr>
      </w:pPr>
    </w:p>
    <w:p w:rsidR="00C506B3" w:rsidRPr="00FF0DA9" w:rsidRDefault="00C506B3" w:rsidP="00C506B3">
      <w:pPr>
        <w:pStyle w:val="af4"/>
        <w:spacing w:line="240" w:lineRule="auto"/>
        <w:rPr>
          <w:sz w:val="24"/>
          <w:szCs w:val="24"/>
        </w:rPr>
      </w:pPr>
      <w:r w:rsidRPr="00FF0DA9">
        <w:rPr>
          <w:sz w:val="24"/>
          <w:szCs w:val="24"/>
        </w:rPr>
        <w:t>Система оценки достижения планируемых результатов освоения программы</w:t>
      </w:r>
      <w:r w:rsidR="00FF0DA9">
        <w:rPr>
          <w:sz w:val="24"/>
          <w:szCs w:val="24"/>
        </w:rPr>
        <w:t xml:space="preserve"> </w:t>
      </w:r>
      <w:r w:rsidRPr="00FF0DA9">
        <w:rPr>
          <w:sz w:val="24"/>
          <w:szCs w:val="24"/>
        </w:rPr>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C506B3" w:rsidRPr="00FF0DA9" w:rsidRDefault="00C506B3" w:rsidP="00C506B3">
      <w:pPr>
        <w:pStyle w:val="af4"/>
        <w:spacing w:line="240" w:lineRule="auto"/>
        <w:rPr>
          <w:sz w:val="24"/>
          <w:szCs w:val="24"/>
        </w:rPr>
      </w:pPr>
      <w:r w:rsidRPr="00FF0DA9">
        <w:rPr>
          <w:sz w:val="24"/>
          <w:szCs w:val="24"/>
        </w:rPr>
        <w:t>В соответствии с требованиями Стандарта достижение личностных результатов</w:t>
      </w:r>
      <w:r w:rsidR="00FF0DA9">
        <w:rPr>
          <w:sz w:val="24"/>
          <w:szCs w:val="24"/>
        </w:rPr>
        <w:t xml:space="preserve"> </w:t>
      </w:r>
      <w:r w:rsidRPr="00FF0DA9">
        <w:rPr>
          <w:sz w:val="24"/>
          <w:szCs w:val="24"/>
        </w:rPr>
        <w:t xml:space="preserve">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Основной процедурой итоговой оценки достижения метапредметных результатов является защита итогового индивидуального проекта. </w:t>
      </w:r>
    </w:p>
    <w:p w:rsidR="00C506B3" w:rsidRPr="00FF0DA9" w:rsidRDefault="00C506B3" w:rsidP="00C506B3">
      <w:pPr>
        <w:ind w:firstLine="454"/>
        <w:jc w:val="both"/>
      </w:pPr>
      <w:r w:rsidRPr="00FF0DA9">
        <w:t>Дополнительным источником данных о достижении отдельных метапредметных результатов будут служить результаты выполнения проверочных работ (как правило, тематических). В ходе текущей, тематической, промежуточной оценки будет оценено достижение коммуникативных и регулятивных действий. При этом обязательными составляющими системы внутришкольного мониторинга образовательных достижений являются материалы:</w:t>
      </w:r>
    </w:p>
    <w:p w:rsidR="00C506B3" w:rsidRPr="00FF0DA9" w:rsidRDefault="00FF0DA9" w:rsidP="00C506B3">
      <w:pPr>
        <w:pStyle w:val="af4"/>
        <w:spacing w:line="240" w:lineRule="auto"/>
        <w:rPr>
          <w:sz w:val="24"/>
          <w:szCs w:val="24"/>
        </w:rPr>
      </w:pPr>
      <w:r>
        <w:rPr>
          <w:iCs/>
          <w:sz w:val="24"/>
          <w:szCs w:val="24"/>
        </w:rPr>
        <w:t xml:space="preserve">• </w:t>
      </w:r>
      <w:r w:rsidR="00C506B3" w:rsidRPr="00FF0DA9">
        <w:rPr>
          <w:sz w:val="24"/>
          <w:szCs w:val="24"/>
        </w:rPr>
        <w:t>стартовой диагностики;</w:t>
      </w:r>
    </w:p>
    <w:p w:rsidR="00C506B3" w:rsidRPr="00FF0DA9" w:rsidRDefault="00FF0DA9" w:rsidP="00C506B3">
      <w:pPr>
        <w:pStyle w:val="af4"/>
        <w:spacing w:line="240" w:lineRule="auto"/>
        <w:rPr>
          <w:sz w:val="24"/>
          <w:szCs w:val="24"/>
        </w:rPr>
      </w:pPr>
      <w:r>
        <w:rPr>
          <w:iCs/>
          <w:sz w:val="24"/>
          <w:szCs w:val="24"/>
        </w:rPr>
        <w:t xml:space="preserve">• </w:t>
      </w:r>
      <w:r w:rsidR="00C506B3" w:rsidRPr="00FF0DA9">
        <w:rPr>
          <w:sz w:val="24"/>
          <w:szCs w:val="24"/>
        </w:rPr>
        <w:t>текущего выполнения учебных исследований и учебных проектов;</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506B3" w:rsidRPr="00FF0DA9" w:rsidRDefault="00C506B3" w:rsidP="00C506B3">
      <w:pPr>
        <w:pStyle w:val="af4"/>
        <w:spacing w:line="240" w:lineRule="auto"/>
        <w:rPr>
          <w:sz w:val="24"/>
          <w:szCs w:val="24"/>
        </w:rPr>
      </w:pPr>
      <w:r w:rsidRPr="00FF0DA9">
        <w:rPr>
          <w:iCs/>
          <w:sz w:val="24"/>
          <w:szCs w:val="24"/>
        </w:rPr>
        <w:lastRenderedPageBreak/>
        <w:t>• </w:t>
      </w:r>
      <w:r w:rsidRPr="00FF0DA9">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защиты итогового индивидуального проекта.</w:t>
      </w:r>
    </w:p>
    <w:p w:rsidR="00C506B3" w:rsidRPr="00FF0DA9" w:rsidRDefault="00C506B3" w:rsidP="00C506B3">
      <w:pPr>
        <w:ind w:firstLine="454"/>
        <w:jc w:val="both"/>
      </w:pPr>
      <w:r w:rsidRPr="00FF0DA9">
        <w:t>Система оценки предметных результатов освоения программы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 способствующих освоению систематических знаний, в том числе:</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 xml:space="preserve">первичному ознакомлению, отработке и осознанию теоретических моделей и </w:t>
      </w:r>
      <w:r w:rsidR="009656DF" w:rsidRPr="00FF0DA9">
        <w:rPr>
          <w:sz w:val="24"/>
          <w:szCs w:val="24"/>
        </w:rPr>
        <w:t>понятий (</w:t>
      </w:r>
      <w:r w:rsidRPr="00FF0DA9">
        <w:rPr>
          <w:sz w:val="24"/>
          <w:szCs w:val="24"/>
        </w:rPr>
        <w:t>общенаучных и базовых для данной области знания), стандартных алгоритмов и процедур;</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выявлению и анализу существенных и устойчивых связей и отношений между объектами и процессами.</w:t>
      </w:r>
    </w:p>
    <w:p w:rsidR="00C506B3" w:rsidRPr="00FF0DA9" w:rsidRDefault="00C506B3" w:rsidP="00C506B3">
      <w:pPr>
        <w:ind w:firstLine="454"/>
        <w:jc w:val="both"/>
      </w:pPr>
      <w:r w:rsidRPr="00FF0DA9">
        <w:t>При этом обязательными составляющими системы накопленной оценки являются материалы:</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стартовой диагностики;</w:t>
      </w:r>
    </w:p>
    <w:p w:rsidR="00C506B3" w:rsidRPr="00FF0DA9" w:rsidRDefault="00C506B3" w:rsidP="00C506B3">
      <w:pPr>
        <w:pStyle w:val="af4"/>
        <w:spacing w:line="240" w:lineRule="auto"/>
        <w:rPr>
          <w:sz w:val="24"/>
          <w:szCs w:val="24"/>
        </w:rPr>
      </w:pPr>
      <w:r w:rsidRPr="00FF0DA9">
        <w:rPr>
          <w:iCs/>
          <w:sz w:val="24"/>
          <w:szCs w:val="24"/>
        </w:rPr>
        <w:t>• </w:t>
      </w:r>
      <w:r w:rsidRPr="00FF0DA9">
        <w:rPr>
          <w:sz w:val="24"/>
          <w:szCs w:val="24"/>
        </w:rPr>
        <w:t>тематических и итоговых проверочных работ;</w:t>
      </w:r>
    </w:p>
    <w:p w:rsidR="00C506B3" w:rsidRPr="00FF0DA9" w:rsidRDefault="00FF0DA9" w:rsidP="00C506B3">
      <w:pPr>
        <w:pStyle w:val="a5"/>
        <w:shd w:val="clear" w:color="auto" w:fill="FFFFFF"/>
        <w:spacing w:before="0" w:beforeAutospacing="0" w:after="0" w:afterAutospacing="0"/>
        <w:ind w:left="360"/>
        <w:jc w:val="both"/>
      </w:pPr>
      <w:r>
        <w:rPr>
          <w:iCs/>
        </w:rPr>
        <w:t xml:space="preserve"> </w:t>
      </w:r>
      <w:r w:rsidR="00C506B3" w:rsidRPr="00FF0DA9">
        <w:rPr>
          <w:iCs/>
        </w:rPr>
        <w:t>• </w:t>
      </w:r>
      <w:r w:rsidR="00C506B3" w:rsidRPr="00FF0DA9">
        <w:t>творческих работ, включая учебные исследования и учебные проекты.</w:t>
      </w:r>
    </w:p>
    <w:p w:rsidR="00C506B3" w:rsidRPr="00FF0DA9" w:rsidRDefault="00C506B3" w:rsidP="00C506B3">
      <w:pPr>
        <w:pStyle w:val="a5"/>
        <w:shd w:val="clear" w:color="auto" w:fill="FFFFFF"/>
        <w:spacing w:before="0" w:beforeAutospacing="0" w:after="0" w:afterAutospacing="0"/>
        <w:ind w:left="360"/>
        <w:jc w:val="both"/>
        <w:rPr>
          <w:color w:val="000000"/>
        </w:rPr>
      </w:pPr>
    </w:p>
    <w:p w:rsidR="00EC6A7B" w:rsidRDefault="00EC6A7B" w:rsidP="00EC6A7B">
      <w:pPr>
        <w:widowControl w:val="0"/>
        <w:shd w:val="clear" w:color="auto" w:fill="FFFFFF"/>
        <w:tabs>
          <w:tab w:val="left" w:pos="518"/>
        </w:tabs>
        <w:autoSpaceDE w:val="0"/>
        <w:jc w:val="center"/>
      </w:pPr>
    </w:p>
    <w:p w:rsidR="00EC6A7B" w:rsidRDefault="00EC6A7B" w:rsidP="00EC6A7B"/>
    <w:p w:rsidR="00EC6A7B" w:rsidRDefault="00EC6A7B" w:rsidP="00EC6A7B">
      <w:pPr>
        <w:tabs>
          <w:tab w:val="left" w:pos="3735"/>
        </w:tabs>
      </w:pPr>
    </w:p>
    <w:p w:rsidR="007F7BC3" w:rsidRPr="0084662C" w:rsidRDefault="007F7BC3" w:rsidP="00DB23BF">
      <w:pPr>
        <w:jc w:val="center"/>
      </w:pPr>
    </w:p>
    <w:sectPr w:rsidR="007F7BC3" w:rsidRPr="0084662C" w:rsidSect="00DF38EC">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MS Mincho"/>
    <w:panose1 w:val="02020603050405020304"/>
    <w:charset w:val="CC"/>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nsid w:val="0000000C"/>
    <w:multiLevelType w:val="multilevel"/>
    <w:tmpl w:val="0000000C"/>
    <w:name w:val="WWNum34"/>
    <w:lvl w:ilvl="0">
      <w:start w:val="1"/>
      <w:numFmt w:val="bullet"/>
      <w:lvlText w:val="•"/>
      <w:lvlJc w:val="left"/>
      <w:pPr>
        <w:tabs>
          <w:tab w:val="num" w:pos="0"/>
        </w:tabs>
        <w:ind w:left="1428" w:hanging="360"/>
      </w:pPr>
      <w:rPr>
        <w:rFonts w:ascii="Times New Roman" w:hAnsi="Times New Roman"/>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2">
    <w:nsid w:val="0000000D"/>
    <w:multiLevelType w:val="multilevel"/>
    <w:tmpl w:val="0000000D"/>
    <w:name w:val="WWNum3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3">
    <w:nsid w:val="0000000E"/>
    <w:multiLevelType w:val="multilevel"/>
    <w:tmpl w:val="0000000E"/>
    <w:name w:val="WWNum3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8F7E8D"/>
    <w:multiLevelType w:val="multilevel"/>
    <w:tmpl w:val="6B7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455FA"/>
    <w:multiLevelType w:val="hybridMultilevel"/>
    <w:tmpl w:val="21BC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A079C"/>
    <w:multiLevelType w:val="hybridMultilevel"/>
    <w:tmpl w:val="55E25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207F0A"/>
    <w:multiLevelType w:val="multilevel"/>
    <w:tmpl w:val="F51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1420C"/>
    <w:multiLevelType w:val="multilevel"/>
    <w:tmpl w:val="1AA0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110A81"/>
    <w:multiLevelType w:val="multilevel"/>
    <w:tmpl w:val="69149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60B02"/>
    <w:multiLevelType w:val="multilevel"/>
    <w:tmpl w:val="F87A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9057FF"/>
    <w:multiLevelType w:val="multilevel"/>
    <w:tmpl w:val="5AB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00E7A"/>
    <w:multiLevelType w:val="multilevel"/>
    <w:tmpl w:val="410018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89A7D0E"/>
    <w:multiLevelType w:val="multilevel"/>
    <w:tmpl w:val="CE7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0435A"/>
    <w:multiLevelType w:val="multilevel"/>
    <w:tmpl w:val="3C7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05FBE"/>
    <w:multiLevelType w:val="multilevel"/>
    <w:tmpl w:val="785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C2783"/>
    <w:multiLevelType w:val="hybridMultilevel"/>
    <w:tmpl w:val="24F8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75945"/>
    <w:multiLevelType w:val="multilevel"/>
    <w:tmpl w:val="CE7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26BF9"/>
    <w:multiLevelType w:val="multilevel"/>
    <w:tmpl w:val="028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8B5378"/>
    <w:multiLevelType w:val="hybridMultilevel"/>
    <w:tmpl w:val="FF04D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37A9F"/>
    <w:multiLevelType w:val="hybridMultilevel"/>
    <w:tmpl w:val="93EE8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8B7FBB"/>
    <w:multiLevelType w:val="multilevel"/>
    <w:tmpl w:val="F9D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156E3"/>
    <w:multiLevelType w:val="multilevel"/>
    <w:tmpl w:val="2928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54C82"/>
    <w:multiLevelType w:val="hybridMultilevel"/>
    <w:tmpl w:val="D64A5914"/>
    <w:lvl w:ilvl="0" w:tplc="D292BC66">
      <w:start w:val="1"/>
      <w:numFmt w:val="bullet"/>
      <w:lvlText w:val=""/>
      <w:lvlJc w:val="left"/>
      <w:pPr>
        <w:tabs>
          <w:tab w:val="num" w:pos="720"/>
        </w:tabs>
        <w:ind w:left="720" w:hanging="360"/>
      </w:pPr>
      <w:rPr>
        <w:rFonts w:ascii="Wingdings 2" w:hAnsi="Wingdings 2" w:hint="default"/>
      </w:rPr>
    </w:lvl>
    <w:lvl w:ilvl="1" w:tplc="4A981A60" w:tentative="1">
      <w:start w:val="1"/>
      <w:numFmt w:val="bullet"/>
      <w:lvlText w:val=""/>
      <w:lvlJc w:val="left"/>
      <w:pPr>
        <w:tabs>
          <w:tab w:val="num" w:pos="1440"/>
        </w:tabs>
        <w:ind w:left="1440" w:hanging="360"/>
      </w:pPr>
      <w:rPr>
        <w:rFonts w:ascii="Wingdings 2" w:hAnsi="Wingdings 2" w:hint="default"/>
      </w:rPr>
    </w:lvl>
    <w:lvl w:ilvl="2" w:tplc="25BCED44" w:tentative="1">
      <w:start w:val="1"/>
      <w:numFmt w:val="bullet"/>
      <w:lvlText w:val=""/>
      <w:lvlJc w:val="left"/>
      <w:pPr>
        <w:tabs>
          <w:tab w:val="num" w:pos="2160"/>
        </w:tabs>
        <w:ind w:left="2160" w:hanging="360"/>
      </w:pPr>
      <w:rPr>
        <w:rFonts w:ascii="Wingdings 2" w:hAnsi="Wingdings 2" w:hint="default"/>
      </w:rPr>
    </w:lvl>
    <w:lvl w:ilvl="3" w:tplc="05D2B548" w:tentative="1">
      <w:start w:val="1"/>
      <w:numFmt w:val="bullet"/>
      <w:lvlText w:val=""/>
      <w:lvlJc w:val="left"/>
      <w:pPr>
        <w:tabs>
          <w:tab w:val="num" w:pos="2880"/>
        </w:tabs>
        <w:ind w:left="2880" w:hanging="360"/>
      </w:pPr>
      <w:rPr>
        <w:rFonts w:ascii="Wingdings 2" w:hAnsi="Wingdings 2" w:hint="default"/>
      </w:rPr>
    </w:lvl>
    <w:lvl w:ilvl="4" w:tplc="41EC4810" w:tentative="1">
      <w:start w:val="1"/>
      <w:numFmt w:val="bullet"/>
      <w:lvlText w:val=""/>
      <w:lvlJc w:val="left"/>
      <w:pPr>
        <w:tabs>
          <w:tab w:val="num" w:pos="3600"/>
        </w:tabs>
        <w:ind w:left="3600" w:hanging="360"/>
      </w:pPr>
      <w:rPr>
        <w:rFonts w:ascii="Wingdings 2" w:hAnsi="Wingdings 2" w:hint="default"/>
      </w:rPr>
    </w:lvl>
    <w:lvl w:ilvl="5" w:tplc="0810AFB2" w:tentative="1">
      <w:start w:val="1"/>
      <w:numFmt w:val="bullet"/>
      <w:lvlText w:val=""/>
      <w:lvlJc w:val="left"/>
      <w:pPr>
        <w:tabs>
          <w:tab w:val="num" w:pos="4320"/>
        </w:tabs>
        <w:ind w:left="4320" w:hanging="360"/>
      </w:pPr>
      <w:rPr>
        <w:rFonts w:ascii="Wingdings 2" w:hAnsi="Wingdings 2" w:hint="default"/>
      </w:rPr>
    </w:lvl>
    <w:lvl w:ilvl="6" w:tplc="B0E4BEA0" w:tentative="1">
      <w:start w:val="1"/>
      <w:numFmt w:val="bullet"/>
      <w:lvlText w:val=""/>
      <w:lvlJc w:val="left"/>
      <w:pPr>
        <w:tabs>
          <w:tab w:val="num" w:pos="5040"/>
        </w:tabs>
        <w:ind w:left="5040" w:hanging="360"/>
      </w:pPr>
      <w:rPr>
        <w:rFonts w:ascii="Wingdings 2" w:hAnsi="Wingdings 2" w:hint="default"/>
      </w:rPr>
    </w:lvl>
    <w:lvl w:ilvl="7" w:tplc="AE187EE0" w:tentative="1">
      <w:start w:val="1"/>
      <w:numFmt w:val="bullet"/>
      <w:lvlText w:val=""/>
      <w:lvlJc w:val="left"/>
      <w:pPr>
        <w:tabs>
          <w:tab w:val="num" w:pos="5760"/>
        </w:tabs>
        <w:ind w:left="5760" w:hanging="360"/>
      </w:pPr>
      <w:rPr>
        <w:rFonts w:ascii="Wingdings 2" w:hAnsi="Wingdings 2" w:hint="default"/>
      </w:rPr>
    </w:lvl>
    <w:lvl w:ilvl="8" w:tplc="FA7CEE86" w:tentative="1">
      <w:start w:val="1"/>
      <w:numFmt w:val="bullet"/>
      <w:lvlText w:val=""/>
      <w:lvlJc w:val="left"/>
      <w:pPr>
        <w:tabs>
          <w:tab w:val="num" w:pos="6480"/>
        </w:tabs>
        <w:ind w:left="6480" w:hanging="360"/>
      </w:pPr>
      <w:rPr>
        <w:rFonts w:ascii="Wingdings 2" w:hAnsi="Wingdings 2" w:hint="default"/>
      </w:rPr>
    </w:lvl>
  </w:abstractNum>
  <w:abstractNum w:abstractNumId="25">
    <w:nsid w:val="43E86119"/>
    <w:multiLevelType w:val="hybridMultilevel"/>
    <w:tmpl w:val="914C7B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AE01EC"/>
    <w:multiLevelType w:val="multilevel"/>
    <w:tmpl w:val="DDF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C10CC"/>
    <w:multiLevelType w:val="multilevel"/>
    <w:tmpl w:val="3B1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27DA0"/>
    <w:multiLevelType w:val="multilevel"/>
    <w:tmpl w:val="559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D6995"/>
    <w:multiLevelType w:val="multilevel"/>
    <w:tmpl w:val="A1FCE24E"/>
    <w:lvl w:ilvl="0">
      <w:start w:val="1"/>
      <w:numFmt w:val="bullet"/>
      <w:lvlText w:val=""/>
      <w:lvlJc w:val="left"/>
      <w:pPr>
        <w:tabs>
          <w:tab w:val="num" w:pos="720"/>
        </w:tabs>
        <w:ind w:left="720" w:hanging="360"/>
      </w:pPr>
      <w:rPr>
        <w:rFonts w:ascii="Symbol" w:hAnsi="Symbol" w:hint="default"/>
        <w:sz w:val="20"/>
      </w:rPr>
    </w:lvl>
    <w:lvl w:ilvl="1">
      <w:start w:val="8"/>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AC35F5"/>
    <w:multiLevelType w:val="hybridMultilevel"/>
    <w:tmpl w:val="E0D2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BE1328"/>
    <w:multiLevelType w:val="hybridMultilevel"/>
    <w:tmpl w:val="3C82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437F61"/>
    <w:multiLevelType w:val="hybridMultilevel"/>
    <w:tmpl w:val="F7365694"/>
    <w:lvl w:ilvl="0" w:tplc="EE1A06E2">
      <w:start w:val="1"/>
      <w:numFmt w:val="bullet"/>
      <w:lvlText w:val=""/>
      <w:lvlJc w:val="left"/>
      <w:pPr>
        <w:ind w:left="1069" w:hanging="360"/>
      </w:pPr>
      <w:rPr>
        <w:rFonts w:ascii="Wingdings" w:hAnsi="Wingdings" w:hint="default"/>
        <w:b/>
        <w:sz w:val="24"/>
        <w:szCs w:val="24"/>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631E2F9E"/>
    <w:multiLevelType w:val="multilevel"/>
    <w:tmpl w:val="1F8A5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24C10"/>
    <w:multiLevelType w:val="multilevel"/>
    <w:tmpl w:val="71E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0DB9"/>
    <w:multiLevelType w:val="hybridMultilevel"/>
    <w:tmpl w:val="445E30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416452"/>
    <w:multiLevelType w:val="multilevel"/>
    <w:tmpl w:val="CBA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14A01"/>
    <w:multiLevelType w:val="multilevel"/>
    <w:tmpl w:val="AC3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166B9"/>
    <w:multiLevelType w:val="multilevel"/>
    <w:tmpl w:val="2F7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3D3F"/>
    <w:multiLevelType w:val="multilevel"/>
    <w:tmpl w:val="C6F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9"/>
  </w:num>
  <w:num w:numId="3">
    <w:abstractNumId w:val="21"/>
  </w:num>
  <w:num w:numId="4">
    <w:abstractNumId w:val="12"/>
  </w:num>
  <w:num w:numId="5">
    <w:abstractNumId w:val="33"/>
  </w:num>
  <w:num w:numId="6">
    <w:abstractNumId w:val="25"/>
  </w:num>
  <w:num w:numId="7">
    <w:abstractNumId w:val="20"/>
  </w:num>
  <w:num w:numId="8">
    <w:abstractNumId w:val="7"/>
  </w:num>
  <w:num w:numId="9">
    <w:abstractNumId w:val="34"/>
  </w:num>
  <w:num w:numId="10">
    <w:abstractNumId w:val="26"/>
  </w:num>
  <w:num w:numId="11">
    <w:abstractNumId w:val="38"/>
  </w:num>
  <w:num w:numId="12">
    <w:abstractNumId w:val="27"/>
  </w:num>
  <w:num w:numId="13">
    <w:abstractNumId w:val="17"/>
  </w:num>
  <w:num w:numId="14">
    <w:abstractNumId w:val="37"/>
  </w:num>
  <w:num w:numId="15">
    <w:abstractNumId w:val="39"/>
  </w:num>
  <w:num w:numId="16">
    <w:abstractNumId w:val="11"/>
  </w:num>
  <w:num w:numId="17">
    <w:abstractNumId w:val="18"/>
  </w:num>
  <w:num w:numId="18">
    <w:abstractNumId w:val="36"/>
  </w:num>
  <w:num w:numId="19">
    <w:abstractNumId w:val="14"/>
  </w:num>
  <w:num w:numId="20">
    <w:abstractNumId w:val="28"/>
  </w:num>
  <w:num w:numId="21">
    <w:abstractNumId w:val="4"/>
  </w:num>
  <w:num w:numId="22">
    <w:abstractNumId w:val="15"/>
  </w:num>
  <w:num w:numId="23">
    <w:abstractNumId w:val="13"/>
  </w:num>
  <w:num w:numId="24">
    <w:abstractNumId w:val="23"/>
  </w:num>
  <w:num w:numId="25">
    <w:abstractNumId w:val="16"/>
  </w:num>
  <w:num w:numId="26">
    <w:abstractNumId w:val="32"/>
  </w:num>
  <w:num w:numId="27">
    <w:abstractNumId w:val="9"/>
  </w:num>
  <w:num w:numId="28">
    <w:abstractNumId w:val="8"/>
  </w:num>
  <w:num w:numId="29">
    <w:abstractNumId w:val="22"/>
  </w:num>
  <w:num w:numId="30">
    <w:abstractNumId w:val="10"/>
  </w:num>
  <w:num w:numId="31">
    <w:abstractNumId w:val="30"/>
  </w:num>
  <w:num w:numId="32">
    <w:abstractNumId w:val="6"/>
  </w:num>
  <w:num w:numId="33">
    <w:abstractNumId w:val="2"/>
  </w:num>
  <w:num w:numId="34">
    <w:abstractNumId w:val="3"/>
  </w:num>
  <w:num w:numId="35">
    <w:abstractNumId w:val="19"/>
  </w:num>
  <w:num w:numId="36">
    <w:abstractNumId w:val="24"/>
  </w:num>
  <w:num w:numId="37">
    <w:abstractNumId w:val="5"/>
  </w:num>
  <w:num w:numId="38">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2E545C"/>
    <w:rsid w:val="000015F0"/>
    <w:rsid w:val="00002363"/>
    <w:rsid w:val="00005707"/>
    <w:rsid w:val="00017BFF"/>
    <w:rsid w:val="0002064D"/>
    <w:rsid w:val="00020698"/>
    <w:rsid w:val="00021BA6"/>
    <w:rsid w:val="00034F60"/>
    <w:rsid w:val="00035701"/>
    <w:rsid w:val="000420E7"/>
    <w:rsid w:val="00043CA9"/>
    <w:rsid w:val="00044DD0"/>
    <w:rsid w:val="0004546E"/>
    <w:rsid w:val="00045951"/>
    <w:rsid w:val="00051FAE"/>
    <w:rsid w:val="000528BB"/>
    <w:rsid w:val="00052B21"/>
    <w:rsid w:val="00054F78"/>
    <w:rsid w:val="00055570"/>
    <w:rsid w:val="00061479"/>
    <w:rsid w:val="000707B7"/>
    <w:rsid w:val="000750AF"/>
    <w:rsid w:val="00086F5C"/>
    <w:rsid w:val="000A0CA7"/>
    <w:rsid w:val="000A0F78"/>
    <w:rsid w:val="000A6E8E"/>
    <w:rsid w:val="000A7C6E"/>
    <w:rsid w:val="000D49B7"/>
    <w:rsid w:val="000E0499"/>
    <w:rsid w:val="000E428B"/>
    <w:rsid w:val="000E4A6B"/>
    <w:rsid w:val="000E5192"/>
    <w:rsid w:val="000F499C"/>
    <w:rsid w:val="000F5405"/>
    <w:rsid w:val="000F78FA"/>
    <w:rsid w:val="0011776B"/>
    <w:rsid w:val="00120053"/>
    <w:rsid w:val="00132588"/>
    <w:rsid w:val="00133505"/>
    <w:rsid w:val="001368A2"/>
    <w:rsid w:val="00145413"/>
    <w:rsid w:val="00147F9E"/>
    <w:rsid w:val="001520BC"/>
    <w:rsid w:val="00161886"/>
    <w:rsid w:val="00170F3C"/>
    <w:rsid w:val="00172470"/>
    <w:rsid w:val="0017434A"/>
    <w:rsid w:val="00181135"/>
    <w:rsid w:val="0018301A"/>
    <w:rsid w:val="001840D9"/>
    <w:rsid w:val="0018629C"/>
    <w:rsid w:val="0018727C"/>
    <w:rsid w:val="001877D5"/>
    <w:rsid w:val="00191F25"/>
    <w:rsid w:val="0019316B"/>
    <w:rsid w:val="001960D8"/>
    <w:rsid w:val="001A0E04"/>
    <w:rsid w:val="001B27DD"/>
    <w:rsid w:val="001C1CE7"/>
    <w:rsid w:val="001C4B30"/>
    <w:rsid w:val="001D363E"/>
    <w:rsid w:val="001D5C1B"/>
    <w:rsid w:val="001D74E0"/>
    <w:rsid w:val="001E2A27"/>
    <w:rsid w:val="001F0497"/>
    <w:rsid w:val="001F0775"/>
    <w:rsid w:val="001F4795"/>
    <w:rsid w:val="001F7803"/>
    <w:rsid w:val="0020183C"/>
    <w:rsid w:val="002053F7"/>
    <w:rsid w:val="00207407"/>
    <w:rsid w:val="0022020A"/>
    <w:rsid w:val="0022114E"/>
    <w:rsid w:val="00226E67"/>
    <w:rsid w:val="00230730"/>
    <w:rsid w:val="00231A9A"/>
    <w:rsid w:val="0023368C"/>
    <w:rsid w:val="002404E0"/>
    <w:rsid w:val="002412F6"/>
    <w:rsid w:val="0024601F"/>
    <w:rsid w:val="00265758"/>
    <w:rsid w:val="0026694B"/>
    <w:rsid w:val="002718DB"/>
    <w:rsid w:val="00272125"/>
    <w:rsid w:val="0027236A"/>
    <w:rsid w:val="00276AD1"/>
    <w:rsid w:val="00297F08"/>
    <w:rsid w:val="002A379E"/>
    <w:rsid w:val="002B2C4E"/>
    <w:rsid w:val="002B4B5B"/>
    <w:rsid w:val="002B53D9"/>
    <w:rsid w:val="002C0E67"/>
    <w:rsid w:val="002D2145"/>
    <w:rsid w:val="002D4A90"/>
    <w:rsid w:val="002D6338"/>
    <w:rsid w:val="002D76B9"/>
    <w:rsid w:val="002E0C48"/>
    <w:rsid w:val="002E184B"/>
    <w:rsid w:val="002E28F2"/>
    <w:rsid w:val="002E3384"/>
    <w:rsid w:val="002E545C"/>
    <w:rsid w:val="002F0C7E"/>
    <w:rsid w:val="002F38B0"/>
    <w:rsid w:val="002F4315"/>
    <w:rsid w:val="002F4F24"/>
    <w:rsid w:val="003044BA"/>
    <w:rsid w:val="00305333"/>
    <w:rsid w:val="00306D38"/>
    <w:rsid w:val="00312C67"/>
    <w:rsid w:val="003205F0"/>
    <w:rsid w:val="00322DD7"/>
    <w:rsid w:val="00323913"/>
    <w:rsid w:val="00331838"/>
    <w:rsid w:val="0033320B"/>
    <w:rsid w:val="00334598"/>
    <w:rsid w:val="00346E42"/>
    <w:rsid w:val="00352B27"/>
    <w:rsid w:val="00357C7D"/>
    <w:rsid w:val="00361490"/>
    <w:rsid w:val="003621A2"/>
    <w:rsid w:val="003658DD"/>
    <w:rsid w:val="003720C6"/>
    <w:rsid w:val="00372F55"/>
    <w:rsid w:val="00380B44"/>
    <w:rsid w:val="00382FF9"/>
    <w:rsid w:val="0038493C"/>
    <w:rsid w:val="003913FA"/>
    <w:rsid w:val="00393482"/>
    <w:rsid w:val="003969DC"/>
    <w:rsid w:val="0039726D"/>
    <w:rsid w:val="003A27FF"/>
    <w:rsid w:val="003A582D"/>
    <w:rsid w:val="003A7746"/>
    <w:rsid w:val="003B4CE8"/>
    <w:rsid w:val="003C0DB6"/>
    <w:rsid w:val="003D1223"/>
    <w:rsid w:val="003D3906"/>
    <w:rsid w:val="003E5218"/>
    <w:rsid w:val="003E6A5C"/>
    <w:rsid w:val="00404D7C"/>
    <w:rsid w:val="00405E0A"/>
    <w:rsid w:val="00413310"/>
    <w:rsid w:val="004150DD"/>
    <w:rsid w:val="0041797C"/>
    <w:rsid w:val="0042173C"/>
    <w:rsid w:val="00423FB7"/>
    <w:rsid w:val="00437BDD"/>
    <w:rsid w:val="00443679"/>
    <w:rsid w:val="00457744"/>
    <w:rsid w:val="0046065E"/>
    <w:rsid w:val="00461688"/>
    <w:rsid w:val="004632C4"/>
    <w:rsid w:val="00463662"/>
    <w:rsid w:val="00463A80"/>
    <w:rsid w:val="00472F57"/>
    <w:rsid w:val="00475FEF"/>
    <w:rsid w:val="00480A62"/>
    <w:rsid w:val="00486022"/>
    <w:rsid w:val="0049169E"/>
    <w:rsid w:val="004943FB"/>
    <w:rsid w:val="00495F50"/>
    <w:rsid w:val="004962D7"/>
    <w:rsid w:val="004978BE"/>
    <w:rsid w:val="004A0C24"/>
    <w:rsid w:val="004A6089"/>
    <w:rsid w:val="004A6CB1"/>
    <w:rsid w:val="004B5470"/>
    <w:rsid w:val="004C08A6"/>
    <w:rsid w:val="004C1532"/>
    <w:rsid w:val="004C37EE"/>
    <w:rsid w:val="004C61A3"/>
    <w:rsid w:val="004D43AD"/>
    <w:rsid w:val="004D7353"/>
    <w:rsid w:val="004E165C"/>
    <w:rsid w:val="004E284B"/>
    <w:rsid w:val="004E682B"/>
    <w:rsid w:val="004E7076"/>
    <w:rsid w:val="0052049B"/>
    <w:rsid w:val="00531E97"/>
    <w:rsid w:val="00533E5C"/>
    <w:rsid w:val="0054007D"/>
    <w:rsid w:val="00542A3C"/>
    <w:rsid w:val="005431DE"/>
    <w:rsid w:val="00552008"/>
    <w:rsid w:val="00553D00"/>
    <w:rsid w:val="00554393"/>
    <w:rsid w:val="00557C96"/>
    <w:rsid w:val="005750CE"/>
    <w:rsid w:val="00575C2F"/>
    <w:rsid w:val="005764BF"/>
    <w:rsid w:val="005776B2"/>
    <w:rsid w:val="005826AC"/>
    <w:rsid w:val="005950B7"/>
    <w:rsid w:val="005A0DF2"/>
    <w:rsid w:val="005B3268"/>
    <w:rsid w:val="005C4FDD"/>
    <w:rsid w:val="005D1934"/>
    <w:rsid w:val="005D2AF3"/>
    <w:rsid w:val="005E4040"/>
    <w:rsid w:val="005F1009"/>
    <w:rsid w:val="005F2A1D"/>
    <w:rsid w:val="005F30F7"/>
    <w:rsid w:val="00632190"/>
    <w:rsid w:val="0065735F"/>
    <w:rsid w:val="00661337"/>
    <w:rsid w:val="00661CDF"/>
    <w:rsid w:val="00671048"/>
    <w:rsid w:val="00671489"/>
    <w:rsid w:val="00676B8B"/>
    <w:rsid w:val="006772A9"/>
    <w:rsid w:val="00690BC6"/>
    <w:rsid w:val="006A03C0"/>
    <w:rsid w:val="006A3D3B"/>
    <w:rsid w:val="006A7E41"/>
    <w:rsid w:val="006B1706"/>
    <w:rsid w:val="006C10D3"/>
    <w:rsid w:val="006C67B1"/>
    <w:rsid w:val="006C7E7D"/>
    <w:rsid w:val="006E1711"/>
    <w:rsid w:val="006E1DCF"/>
    <w:rsid w:val="006E3A49"/>
    <w:rsid w:val="006E4E27"/>
    <w:rsid w:val="006F07C6"/>
    <w:rsid w:val="006F218F"/>
    <w:rsid w:val="006F24B7"/>
    <w:rsid w:val="006F34E3"/>
    <w:rsid w:val="006F4D24"/>
    <w:rsid w:val="007049FA"/>
    <w:rsid w:val="007062FF"/>
    <w:rsid w:val="00711587"/>
    <w:rsid w:val="00716BB7"/>
    <w:rsid w:val="0072141F"/>
    <w:rsid w:val="0072165D"/>
    <w:rsid w:val="007216E0"/>
    <w:rsid w:val="00727244"/>
    <w:rsid w:val="007413F5"/>
    <w:rsid w:val="0074254E"/>
    <w:rsid w:val="00750747"/>
    <w:rsid w:val="00752929"/>
    <w:rsid w:val="00752F18"/>
    <w:rsid w:val="0075685F"/>
    <w:rsid w:val="0076229E"/>
    <w:rsid w:val="007634B1"/>
    <w:rsid w:val="00775309"/>
    <w:rsid w:val="0077788D"/>
    <w:rsid w:val="00781B0E"/>
    <w:rsid w:val="00794420"/>
    <w:rsid w:val="007A5AB2"/>
    <w:rsid w:val="007B1596"/>
    <w:rsid w:val="007B50B3"/>
    <w:rsid w:val="007C2D26"/>
    <w:rsid w:val="007C49F9"/>
    <w:rsid w:val="007C631C"/>
    <w:rsid w:val="007D1F5C"/>
    <w:rsid w:val="007D318D"/>
    <w:rsid w:val="007D7F27"/>
    <w:rsid w:val="007E0410"/>
    <w:rsid w:val="007E1115"/>
    <w:rsid w:val="007E2287"/>
    <w:rsid w:val="007E7554"/>
    <w:rsid w:val="007F287C"/>
    <w:rsid w:val="007F7BC3"/>
    <w:rsid w:val="00805107"/>
    <w:rsid w:val="0080759B"/>
    <w:rsid w:val="00815007"/>
    <w:rsid w:val="00816646"/>
    <w:rsid w:val="00816AAE"/>
    <w:rsid w:val="00817D2C"/>
    <w:rsid w:val="00836E07"/>
    <w:rsid w:val="008372D7"/>
    <w:rsid w:val="008413F1"/>
    <w:rsid w:val="00841F70"/>
    <w:rsid w:val="008455A8"/>
    <w:rsid w:val="00845B8D"/>
    <w:rsid w:val="0084662C"/>
    <w:rsid w:val="00867701"/>
    <w:rsid w:val="008708D9"/>
    <w:rsid w:val="008741AB"/>
    <w:rsid w:val="00883F83"/>
    <w:rsid w:val="00891747"/>
    <w:rsid w:val="008929EF"/>
    <w:rsid w:val="00894F08"/>
    <w:rsid w:val="00896C38"/>
    <w:rsid w:val="008A1996"/>
    <w:rsid w:val="008A3256"/>
    <w:rsid w:val="008B3618"/>
    <w:rsid w:val="008C28BB"/>
    <w:rsid w:val="008C6F55"/>
    <w:rsid w:val="008D5A41"/>
    <w:rsid w:val="008E2D96"/>
    <w:rsid w:val="008E5396"/>
    <w:rsid w:val="008E6478"/>
    <w:rsid w:val="008F0D0E"/>
    <w:rsid w:val="008F4D27"/>
    <w:rsid w:val="00902E6B"/>
    <w:rsid w:val="009154E3"/>
    <w:rsid w:val="00920EAF"/>
    <w:rsid w:val="00921BFF"/>
    <w:rsid w:val="00932A35"/>
    <w:rsid w:val="00940821"/>
    <w:rsid w:val="00942294"/>
    <w:rsid w:val="00944C01"/>
    <w:rsid w:val="00946C3E"/>
    <w:rsid w:val="009471C1"/>
    <w:rsid w:val="009507FE"/>
    <w:rsid w:val="0095518D"/>
    <w:rsid w:val="00955A10"/>
    <w:rsid w:val="0095664D"/>
    <w:rsid w:val="009656DF"/>
    <w:rsid w:val="00985858"/>
    <w:rsid w:val="009925DE"/>
    <w:rsid w:val="00995D2C"/>
    <w:rsid w:val="0099796C"/>
    <w:rsid w:val="009A1E70"/>
    <w:rsid w:val="009A71F5"/>
    <w:rsid w:val="009B157B"/>
    <w:rsid w:val="009B2478"/>
    <w:rsid w:val="009B7399"/>
    <w:rsid w:val="009C066B"/>
    <w:rsid w:val="009D7A33"/>
    <w:rsid w:val="009E3005"/>
    <w:rsid w:val="009E5EF7"/>
    <w:rsid w:val="009F406F"/>
    <w:rsid w:val="009F4AFE"/>
    <w:rsid w:val="00A06177"/>
    <w:rsid w:val="00A117A4"/>
    <w:rsid w:val="00A13570"/>
    <w:rsid w:val="00A15C55"/>
    <w:rsid w:val="00A202FD"/>
    <w:rsid w:val="00A271E8"/>
    <w:rsid w:val="00A307F0"/>
    <w:rsid w:val="00A457D7"/>
    <w:rsid w:val="00A563B1"/>
    <w:rsid w:val="00A565B9"/>
    <w:rsid w:val="00A64ACD"/>
    <w:rsid w:val="00A65B3F"/>
    <w:rsid w:val="00A7506D"/>
    <w:rsid w:val="00A75551"/>
    <w:rsid w:val="00A7745B"/>
    <w:rsid w:val="00A77C90"/>
    <w:rsid w:val="00A87F75"/>
    <w:rsid w:val="00A917E9"/>
    <w:rsid w:val="00AA0E78"/>
    <w:rsid w:val="00AB05D8"/>
    <w:rsid w:val="00AB4926"/>
    <w:rsid w:val="00AB4B35"/>
    <w:rsid w:val="00AB6FC8"/>
    <w:rsid w:val="00AC1FB7"/>
    <w:rsid w:val="00AC224B"/>
    <w:rsid w:val="00AC6DEB"/>
    <w:rsid w:val="00AD3714"/>
    <w:rsid w:val="00AD5ED9"/>
    <w:rsid w:val="00AD6D83"/>
    <w:rsid w:val="00AE04D4"/>
    <w:rsid w:val="00AE36EE"/>
    <w:rsid w:val="00AF06D2"/>
    <w:rsid w:val="00AF6FDD"/>
    <w:rsid w:val="00B01023"/>
    <w:rsid w:val="00B05CCA"/>
    <w:rsid w:val="00B07D96"/>
    <w:rsid w:val="00B10124"/>
    <w:rsid w:val="00B10201"/>
    <w:rsid w:val="00B114AE"/>
    <w:rsid w:val="00B15A2F"/>
    <w:rsid w:val="00B17685"/>
    <w:rsid w:val="00B24002"/>
    <w:rsid w:val="00B2601F"/>
    <w:rsid w:val="00B351C1"/>
    <w:rsid w:val="00B371B3"/>
    <w:rsid w:val="00B37614"/>
    <w:rsid w:val="00B3761D"/>
    <w:rsid w:val="00B45FB8"/>
    <w:rsid w:val="00B537AF"/>
    <w:rsid w:val="00B575F7"/>
    <w:rsid w:val="00B66A0D"/>
    <w:rsid w:val="00B704C8"/>
    <w:rsid w:val="00B755F7"/>
    <w:rsid w:val="00B81385"/>
    <w:rsid w:val="00B84837"/>
    <w:rsid w:val="00B91362"/>
    <w:rsid w:val="00B94E99"/>
    <w:rsid w:val="00B95E56"/>
    <w:rsid w:val="00BA3B46"/>
    <w:rsid w:val="00BA79A1"/>
    <w:rsid w:val="00BB1C53"/>
    <w:rsid w:val="00BB3BCA"/>
    <w:rsid w:val="00BC1F94"/>
    <w:rsid w:val="00BD058A"/>
    <w:rsid w:val="00BD7E5F"/>
    <w:rsid w:val="00BE0CB7"/>
    <w:rsid w:val="00BF1F07"/>
    <w:rsid w:val="00BF2E68"/>
    <w:rsid w:val="00C04DEA"/>
    <w:rsid w:val="00C143DC"/>
    <w:rsid w:val="00C148DB"/>
    <w:rsid w:val="00C14AEF"/>
    <w:rsid w:val="00C24520"/>
    <w:rsid w:val="00C30ECE"/>
    <w:rsid w:val="00C35064"/>
    <w:rsid w:val="00C3507D"/>
    <w:rsid w:val="00C36758"/>
    <w:rsid w:val="00C36F89"/>
    <w:rsid w:val="00C4006A"/>
    <w:rsid w:val="00C41BF6"/>
    <w:rsid w:val="00C506B3"/>
    <w:rsid w:val="00C56F59"/>
    <w:rsid w:val="00C6290D"/>
    <w:rsid w:val="00C62E17"/>
    <w:rsid w:val="00C63984"/>
    <w:rsid w:val="00C64F92"/>
    <w:rsid w:val="00C7406A"/>
    <w:rsid w:val="00C74DDF"/>
    <w:rsid w:val="00C80CA2"/>
    <w:rsid w:val="00C8626E"/>
    <w:rsid w:val="00C90DAE"/>
    <w:rsid w:val="00C91F2F"/>
    <w:rsid w:val="00C97333"/>
    <w:rsid w:val="00CA038D"/>
    <w:rsid w:val="00CA0E45"/>
    <w:rsid w:val="00CA3725"/>
    <w:rsid w:val="00CB4425"/>
    <w:rsid w:val="00CD434A"/>
    <w:rsid w:val="00CD7272"/>
    <w:rsid w:val="00CD7A74"/>
    <w:rsid w:val="00CE2ACF"/>
    <w:rsid w:val="00CE6154"/>
    <w:rsid w:val="00CF2C49"/>
    <w:rsid w:val="00CF3117"/>
    <w:rsid w:val="00CF6F02"/>
    <w:rsid w:val="00CF7357"/>
    <w:rsid w:val="00CF76E2"/>
    <w:rsid w:val="00D022EE"/>
    <w:rsid w:val="00D04ED0"/>
    <w:rsid w:val="00D07899"/>
    <w:rsid w:val="00D1302A"/>
    <w:rsid w:val="00D1399B"/>
    <w:rsid w:val="00D14931"/>
    <w:rsid w:val="00D22DEF"/>
    <w:rsid w:val="00D232A3"/>
    <w:rsid w:val="00D2676C"/>
    <w:rsid w:val="00D268FB"/>
    <w:rsid w:val="00D276F9"/>
    <w:rsid w:val="00D337BC"/>
    <w:rsid w:val="00D4462A"/>
    <w:rsid w:val="00D44EA7"/>
    <w:rsid w:val="00D520D7"/>
    <w:rsid w:val="00D61E78"/>
    <w:rsid w:val="00D65B08"/>
    <w:rsid w:val="00D71C8E"/>
    <w:rsid w:val="00D852EA"/>
    <w:rsid w:val="00D85F07"/>
    <w:rsid w:val="00D87F81"/>
    <w:rsid w:val="00D9255D"/>
    <w:rsid w:val="00D9740E"/>
    <w:rsid w:val="00DA2369"/>
    <w:rsid w:val="00DA27E2"/>
    <w:rsid w:val="00DA346B"/>
    <w:rsid w:val="00DA44DE"/>
    <w:rsid w:val="00DB23BF"/>
    <w:rsid w:val="00DB27CE"/>
    <w:rsid w:val="00DB35E2"/>
    <w:rsid w:val="00DC2C6C"/>
    <w:rsid w:val="00DD5DF0"/>
    <w:rsid w:val="00DE4FFA"/>
    <w:rsid w:val="00DE6FF4"/>
    <w:rsid w:val="00DF38EC"/>
    <w:rsid w:val="00DF4182"/>
    <w:rsid w:val="00DF79E4"/>
    <w:rsid w:val="00E04207"/>
    <w:rsid w:val="00E046D7"/>
    <w:rsid w:val="00E101F4"/>
    <w:rsid w:val="00E10B10"/>
    <w:rsid w:val="00E1518B"/>
    <w:rsid w:val="00E162CF"/>
    <w:rsid w:val="00E1664E"/>
    <w:rsid w:val="00E30A7D"/>
    <w:rsid w:val="00E31B3B"/>
    <w:rsid w:val="00E32002"/>
    <w:rsid w:val="00E40E66"/>
    <w:rsid w:val="00E51D3A"/>
    <w:rsid w:val="00E57F49"/>
    <w:rsid w:val="00E66E9D"/>
    <w:rsid w:val="00E81DE6"/>
    <w:rsid w:val="00E9057A"/>
    <w:rsid w:val="00E92A69"/>
    <w:rsid w:val="00E970A6"/>
    <w:rsid w:val="00E978AF"/>
    <w:rsid w:val="00EA0E37"/>
    <w:rsid w:val="00EA29A4"/>
    <w:rsid w:val="00EA626A"/>
    <w:rsid w:val="00EB58F3"/>
    <w:rsid w:val="00EC1F88"/>
    <w:rsid w:val="00EC6A0E"/>
    <w:rsid w:val="00EC6A7B"/>
    <w:rsid w:val="00ED1E29"/>
    <w:rsid w:val="00ED72ED"/>
    <w:rsid w:val="00EE429E"/>
    <w:rsid w:val="00EE454B"/>
    <w:rsid w:val="00EE64A5"/>
    <w:rsid w:val="00EF1121"/>
    <w:rsid w:val="00EF7546"/>
    <w:rsid w:val="00F042BA"/>
    <w:rsid w:val="00F10A1E"/>
    <w:rsid w:val="00F130E2"/>
    <w:rsid w:val="00F148BB"/>
    <w:rsid w:val="00F17050"/>
    <w:rsid w:val="00F22205"/>
    <w:rsid w:val="00F32EB5"/>
    <w:rsid w:val="00F3550A"/>
    <w:rsid w:val="00F438E7"/>
    <w:rsid w:val="00F504F8"/>
    <w:rsid w:val="00F601AB"/>
    <w:rsid w:val="00F61718"/>
    <w:rsid w:val="00F67E0E"/>
    <w:rsid w:val="00F76635"/>
    <w:rsid w:val="00F858C1"/>
    <w:rsid w:val="00F931CC"/>
    <w:rsid w:val="00FA6FC6"/>
    <w:rsid w:val="00FB2612"/>
    <w:rsid w:val="00FB26FF"/>
    <w:rsid w:val="00FC1CDC"/>
    <w:rsid w:val="00FC238E"/>
    <w:rsid w:val="00FC337E"/>
    <w:rsid w:val="00FD3D81"/>
    <w:rsid w:val="00FD4DCB"/>
    <w:rsid w:val="00FD6951"/>
    <w:rsid w:val="00FF0DA9"/>
    <w:rsid w:val="00FF2C68"/>
    <w:rsid w:val="00FF3B8D"/>
    <w:rsid w:val="00FF5F7A"/>
    <w:rsid w:val="00FF6AC6"/>
    <w:rsid w:val="00FF701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5C"/>
    <w:rPr>
      <w:rFonts w:ascii="Times New Roman" w:eastAsia="Times New Roman" w:hAnsi="Times New Roman"/>
      <w:sz w:val="24"/>
      <w:szCs w:val="24"/>
    </w:rPr>
  </w:style>
  <w:style w:type="paragraph" w:styleId="1">
    <w:name w:val="heading 1"/>
    <w:basedOn w:val="a"/>
    <w:next w:val="a"/>
    <w:link w:val="10"/>
    <w:qFormat/>
    <w:rsid w:val="0065735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5735F"/>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locked/>
    <w:rsid w:val="0098585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5735F"/>
    <w:rPr>
      <w:rFonts w:ascii="Cambria" w:hAnsi="Cambria" w:cs="Times New Roman"/>
      <w:b/>
      <w:bCs/>
      <w:kern w:val="32"/>
      <w:sz w:val="32"/>
      <w:szCs w:val="32"/>
      <w:lang w:eastAsia="ru-RU"/>
    </w:rPr>
  </w:style>
  <w:style w:type="character" w:customStyle="1" w:styleId="20">
    <w:name w:val="Заголовок 2 Знак"/>
    <w:basedOn w:val="a0"/>
    <w:link w:val="2"/>
    <w:locked/>
    <w:rsid w:val="0065735F"/>
    <w:rPr>
      <w:rFonts w:ascii="Arial" w:hAnsi="Arial" w:cs="Arial"/>
      <w:b/>
      <w:bCs/>
      <w:i/>
      <w:iCs/>
      <w:sz w:val="28"/>
      <w:szCs w:val="28"/>
      <w:lang w:eastAsia="ru-RU"/>
    </w:rPr>
  </w:style>
  <w:style w:type="paragraph" w:styleId="a3">
    <w:name w:val="List Paragraph"/>
    <w:basedOn w:val="a"/>
    <w:uiPriority w:val="34"/>
    <w:qFormat/>
    <w:rsid w:val="00D9255D"/>
    <w:pPr>
      <w:ind w:left="720"/>
      <w:contextualSpacing/>
    </w:pPr>
  </w:style>
  <w:style w:type="table" w:styleId="a4">
    <w:name w:val="Table Grid"/>
    <w:basedOn w:val="a1"/>
    <w:uiPriority w:val="99"/>
    <w:rsid w:val="005776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
    <w:name w:val="subtitle1"/>
    <w:uiPriority w:val="99"/>
    <w:rsid w:val="005776B2"/>
    <w:rPr>
      <w:b/>
      <w:i/>
      <w:sz w:val="30"/>
    </w:rPr>
  </w:style>
  <w:style w:type="paragraph" w:styleId="a5">
    <w:name w:val="Normal (Web)"/>
    <w:basedOn w:val="a"/>
    <w:uiPriority w:val="99"/>
    <w:rsid w:val="005776B2"/>
    <w:pPr>
      <w:spacing w:before="100" w:beforeAutospacing="1" w:after="100" w:afterAutospacing="1"/>
    </w:pPr>
  </w:style>
  <w:style w:type="character" w:customStyle="1" w:styleId="em1">
    <w:name w:val="em1"/>
    <w:rsid w:val="005776B2"/>
    <w:rPr>
      <w:b/>
    </w:rPr>
  </w:style>
  <w:style w:type="paragraph" w:styleId="a6">
    <w:name w:val="footer"/>
    <w:basedOn w:val="a"/>
    <w:link w:val="a7"/>
    <w:rsid w:val="005776B2"/>
    <w:pPr>
      <w:tabs>
        <w:tab w:val="center" w:pos="4677"/>
        <w:tab w:val="right" w:pos="9355"/>
      </w:tabs>
    </w:pPr>
  </w:style>
  <w:style w:type="character" w:customStyle="1" w:styleId="a7">
    <w:name w:val="Нижний колонтитул Знак"/>
    <w:basedOn w:val="a0"/>
    <w:link w:val="a6"/>
    <w:locked/>
    <w:rsid w:val="005776B2"/>
    <w:rPr>
      <w:rFonts w:ascii="Times New Roman" w:hAnsi="Times New Roman" w:cs="Times New Roman"/>
      <w:sz w:val="24"/>
      <w:szCs w:val="24"/>
      <w:lang w:eastAsia="ru-RU"/>
    </w:rPr>
  </w:style>
  <w:style w:type="character" w:styleId="a8">
    <w:name w:val="page number"/>
    <w:basedOn w:val="a0"/>
    <w:rsid w:val="005776B2"/>
    <w:rPr>
      <w:rFonts w:cs="Times New Roman"/>
    </w:rPr>
  </w:style>
  <w:style w:type="paragraph" w:styleId="a9">
    <w:name w:val="Body Text"/>
    <w:basedOn w:val="a"/>
    <w:link w:val="aa"/>
    <w:rsid w:val="005776B2"/>
    <w:pPr>
      <w:spacing w:after="120"/>
    </w:pPr>
  </w:style>
  <w:style w:type="character" w:customStyle="1" w:styleId="aa">
    <w:name w:val="Основной текст Знак"/>
    <w:basedOn w:val="a0"/>
    <w:link w:val="a9"/>
    <w:locked/>
    <w:rsid w:val="005776B2"/>
    <w:rPr>
      <w:rFonts w:ascii="Times New Roman" w:hAnsi="Times New Roman" w:cs="Times New Roman"/>
      <w:sz w:val="24"/>
      <w:szCs w:val="24"/>
      <w:lang w:eastAsia="ru-RU"/>
    </w:rPr>
  </w:style>
  <w:style w:type="paragraph" w:customStyle="1" w:styleId="11">
    <w:name w:val="Знак1"/>
    <w:basedOn w:val="a"/>
    <w:uiPriority w:val="99"/>
    <w:rsid w:val="005776B2"/>
    <w:pPr>
      <w:spacing w:after="160" w:line="240" w:lineRule="exact"/>
    </w:pPr>
    <w:rPr>
      <w:rFonts w:ascii="Verdana" w:hAnsi="Verdana" w:cs="Verdana"/>
      <w:sz w:val="20"/>
      <w:szCs w:val="20"/>
      <w:lang w:val="en-US" w:eastAsia="en-US"/>
    </w:rPr>
  </w:style>
  <w:style w:type="character" w:styleId="ab">
    <w:name w:val="Strong"/>
    <w:basedOn w:val="a0"/>
    <w:qFormat/>
    <w:rsid w:val="005776B2"/>
    <w:rPr>
      <w:rFonts w:cs="Times New Roman"/>
      <w:b/>
    </w:rPr>
  </w:style>
  <w:style w:type="character" w:customStyle="1" w:styleId="apple-converted-space">
    <w:name w:val="apple-converted-space"/>
    <w:basedOn w:val="a0"/>
    <w:rsid w:val="005776B2"/>
    <w:rPr>
      <w:rFonts w:cs="Times New Roman"/>
    </w:rPr>
  </w:style>
  <w:style w:type="paragraph" w:styleId="21">
    <w:name w:val="Body Text Indent 2"/>
    <w:basedOn w:val="a"/>
    <w:link w:val="22"/>
    <w:rsid w:val="005776B2"/>
    <w:pPr>
      <w:spacing w:after="120" w:line="480" w:lineRule="auto"/>
      <w:ind w:left="283"/>
    </w:pPr>
  </w:style>
  <w:style w:type="character" w:customStyle="1" w:styleId="22">
    <w:name w:val="Основной текст с отступом 2 Знак"/>
    <w:basedOn w:val="a0"/>
    <w:link w:val="21"/>
    <w:locked/>
    <w:rsid w:val="005776B2"/>
    <w:rPr>
      <w:rFonts w:ascii="Times New Roman" w:hAnsi="Times New Roman" w:cs="Times New Roman"/>
      <w:sz w:val="24"/>
      <w:szCs w:val="24"/>
      <w:lang w:eastAsia="ru-RU"/>
    </w:rPr>
  </w:style>
  <w:style w:type="paragraph" w:styleId="ac">
    <w:name w:val="header"/>
    <w:basedOn w:val="a"/>
    <w:link w:val="ad"/>
    <w:uiPriority w:val="99"/>
    <w:rsid w:val="005776B2"/>
    <w:pPr>
      <w:tabs>
        <w:tab w:val="center" w:pos="4677"/>
        <w:tab w:val="right" w:pos="9355"/>
      </w:tabs>
    </w:pPr>
  </w:style>
  <w:style w:type="character" w:customStyle="1" w:styleId="ad">
    <w:name w:val="Верхний колонтитул Знак"/>
    <w:basedOn w:val="a0"/>
    <w:link w:val="ac"/>
    <w:uiPriority w:val="99"/>
    <w:locked/>
    <w:rsid w:val="005776B2"/>
    <w:rPr>
      <w:rFonts w:ascii="Times New Roman" w:hAnsi="Times New Roman" w:cs="Times New Roman"/>
      <w:sz w:val="24"/>
      <w:szCs w:val="24"/>
      <w:lang w:eastAsia="ru-RU"/>
    </w:rPr>
  </w:style>
  <w:style w:type="paragraph" w:styleId="ae">
    <w:name w:val="No Spacing"/>
    <w:uiPriority w:val="1"/>
    <w:qFormat/>
    <w:rsid w:val="0065735F"/>
    <w:rPr>
      <w:rFonts w:ascii="Times New Roman" w:eastAsia="Times New Roman" w:hAnsi="Times New Roman"/>
      <w:sz w:val="52"/>
      <w:szCs w:val="52"/>
    </w:rPr>
  </w:style>
  <w:style w:type="paragraph" w:styleId="af">
    <w:name w:val="Title"/>
    <w:basedOn w:val="a"/>
    <w:link w:val="af0"/>
    <w:qFormat/>
    <w:rsid w:val="0065735F"/>
    <w:pPr>
      <w:jc w:val="center"/>
    </w:pPr>
    <w:rPr>
      <w:b/>
      <w:sz w:val="28"/>
      <w:szCs w:val="20"/>
    </w:rPr>
  </w:style>
  <w:style w:type="character" w:customStyle="1" w:styleId="af0">
    <w:name w:val="Название Знак"/>
    <w:basedOn w:val="a0"/>
    <w:link w:val="af"/>
    <w:locked/>
    <w:rsid w:val="0065735F"/>
    <w:rPr>
      <w:rFonts w:ascii="Times New Roman" w:hAnsi="Times New Roman" w:cs="Times New Roman"/>
      <w:b/>
      <w:sz w:val="20"/>
      <w:szCs w:val="20"/>
      <w:lang w:eastAsia="ru-RU"/>
    </w:rPr>
  </w:style>
  <w:style w:type="paragraph" w:styleId="af1">
    <w:name w:val="Document Map"/>
    <w:basedOn w:val="a"/>
    <w:link w:val="af2"/>
    <w:uiPriority w:val="99"/>
    <w:rsid w:val="0065735F"/>
    <w:rPr>
      <w:rFonts w:ascii="Tahoma" w:hAnsi="Tahoma" w:cs="Tahoma"/>
      <w:sz w:val="16"/>
      <w:szCs w:val="16"/>
    </w:rPr>
  </w:style>
  <w:style w:type="character" w:customStyle="1" w:styleId="af2">
    <w:name w:val="Схема документа Знак"/>
    <w:basedOn w:val="a0"/>
    <w:link w:val="af1"/>
    <w:uiPriority w:val="99"/>
    <w:locked/>
    <w:rsid w:val="0065735F"/>
    <w:rPr>
      <w:rFonts w:ascii="Tahoma" w:hAnsi="Tahoma" w:cs="Tahoma"/>
      <w:sz w:val="16"/>
      <w:szCs w:val="16"/>
      <w:lang w:eastAsia="ru-RU"/>
    </w:rPr>
  </w:style>
  <w:style w:type="character" w:styleId="af3">
    <w:name w:val="Emphasis"/>
    <w:basedOn w:val="a0"/>
    <w:uiPriority w:val="20"/>
    <w:qFormat/>
    <w:rsid w:val="0065735F"/>
    <w:rPr>
      <w:rFonts w:cs="Times New Roman"/>
      <w:i/>
      <w:iCs/>
    </w:rPr>
  </w:style>
  <w:style w:type="paragraph" w:customStyle="1" w:styleId="zag3">
    <w:name w:val="zag_3"/>
    <w:basedOn w:val="a"/>
    <w:uiPriority w:val="99"/>
    <w:rsid w:val="001960D8"/>
    <w:pPr>
      <w:spacing w:before="100" w:beforeAutospacing="1" w:after="100" w:afterAutospacing="1"/>
    </w:pPr>
    <w:rPr>
      <w:rFonts w:eastAsia="Calibri"/>
    </w:rPr>
  </w:style>
  <w:style w:type="paragraph" w:customStyle="1" w:styleId="body">
    <w:name w:val="body"/>
    <w:basedOn w:val="a"/>
    <w:uiPriority w:val="99"/>
    <w:rsid w:val="001960D8"/>
    <w:pPr>
      <w:spacing w:before="100" w:beforeAutospacing="1" w:after="100" w:afterAutospacing="1"/>
    </w:pPr>
    <w:rPr>
      <w:rFonts w:eastAsia="Calibri"/>
    </w:rPr>
  </w:style>
  <w:style w:type="character" w:customStyle="1" w:styleId="body1">
    <w:name w:val="body1"/>
    <w:basedOn w:val="a0"/>
    <w:uiPriority w:val="99"/>
    <w:rsid w:val="001960D8"/>
    <w:rPr>
      <w:rFonts w:cs="Times New Roman"/>
    </w:rPr>
  </w:style>
  <w:style w:type="character" w:customStyle="1" w:styleId="style4">
    <w:name w:val="style4"/>
    <w:basedOn w:val="a0"/>
    <w:uiPriority w:val="99"/>
    <w:rsid w:val="001960D8"/>
    <w:rPr>
      <w:rFonts w:cs="Times New Roman"/>
    </w:rPr>
  </w:style>
  <w:style w:type="character" w:customStyle="1" w:styleId="style3">
    <w:name w:val="style3"/>
    <w:basedOn w:val="a0"/>
    <w:uiPriority w:val="99"/>
    <w:rsid w:val="001960D8"/>
    <w:rPr>
      <w:rFonts w:cs="Times New Roman"/>
    </w:rPr>
  </w:style>
  <w:style w:type="paragraph" w:customStyle="1" w:styleId="Default">
    <w:name w:val="Default"/>
    <w:uiPriority w:val="99"/>
    <w:rsid w:val="00D9740E"/>
    <w:pPr>
      <w:autoSpaceDE w:val="0"/>
      <w:autoSpaceDN w:val="0"/>
      <w:adjustRightInd w:val="0"/>
    </w:pPr>
    <w:rPr>
      <w:rFonts w:ascii="Times New Roman" w:hAnsi="Times New Roman"/>
      <w:color w:val="000000"/>
      <w:sz w:val="24"/>
      <w:szCs w:val="24"/>
      <w:lang w:eastAsia="en-US"/>
    </w:rPr>
  </w:style>
  <w:style w:type="paragraph" w:customStyle="1" w:styleId="af4">
    <w:name w:val="А_основной"/>
    <w:basedOn w:val="a"/>
    <w:link w:val="af5"/>
    <w:uiPriority w:val="99"/>
    <w:rsid w:val="00C506B3"/>
    <w:pPr>
      <w:spacing w:line="360" w:lineRule="auto"/>
      <w:ind w:firstLine="454"/>
      <w:jc w:val="both"/>
    </w:pPr>
    <w:rPr>
      <w:rFonts w:eastAsia="Calibri"/>
      <w:sz w:val="28"/>
      <w:szCs w:val="20"/>
      <w:lang w:eastAsia="ko-KR"/>
    </w:rPr>
  </w:style>
  <w:style w:type="character" w:customStyle="1" w:styleId="af5">
    <w:name w:val="А_основной Знак"/>
    <w:link w:val="af4"/>
    <w:uiPriority w:val="99"/>
    <w:locked/>
    <w:rsid w:val="00C506B3"/>
    <w:rPr>
      <w:rFonts w:ascii="Times New Roman" w:hAnsi="Times New Roman"/>
      <w:sz w:val="28"/>
      <w:lang w:eastAsia="ko-KR"/>
    </w:rPr>
  </w:style>
  <w:style w:type="character" w:styleId="af6">
    <w:name w:val="Hyperlink"/>
    <w:basedOn w:val="a0"/>
    <w:unhideWhenUsed/>
    <w:rsid w:val="00C506B3"/>
    <w:rPr>
      <w:color w:val="0000FF"/>
      <w:u w:val="single"/>
    </w:rPr>
  </w:style>
  <w:style w:type="paragraph" w:styleId="af7">
    <w:name w:val="Balloon Text"/>
    <w:basedOn w:val="a"/>
    <w:link w:val="af8"/>
    <w:uiPriority w:val="99"/>
    <w:semiHidden/>
    <w:unhideWhenUsed/>
    <w:rsid w:val="00C506B3"/>
    <w:rPr>
      <w:rFonts w:ascii="Tahoma" w:hAnsi="Tahoma" w:cs="Tahoma"/>
      <w:sz w:val="16"/>
      <w:szCs w:val="16"/>
    </w:rPr>
  </w:style>
  <w:style w:type="character" w:customStyle="1" w:styleId="af8">
    <w:name w:val="Текст выноски Знак"/>
    <w:basedOn w:val="a0"/>
    <w:link w:val="af7"/>
    <w:uiPriority w:val="99"/>
    <w:semiHidden/>
    <w:rsid w:val="00C506B3"/>
    <w:rPr>
      <w:rFonts w:ascii="Tahoma" w:eastAsia="Times New Roman" w:hAnsi="Tahoma" w:cs="Tahoma"/>
      <w:sz w:val="16"/>
      <w:szCs w:val="16"/>
    </w:rPr>
  </w:style>
  <w:style w:type="paragraph" w:customStyle="1" w:styleId="Standard">
    <w:name w:val="Standard"/>
    <w:rsid w:val="00EC6A7B"/>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af9">
    <w:name w:val="Содержимое таблицы"/>
    <w:basedOn w:val="a"/>
    <w:rsid w:val="00EC6A7B"/>
    <w:pPr>
      <w:suppressLineNumbers/>
      <w:suppressAutoHyphens/>
      <w:spacing w:after="200" w:line="276" w:lineRule="auto"/>
    </w:pPr>
    <w:rPr>
      <w:rFonts w:ascii="Calibri" w:hAnsi="Calibri" w:cs="Calibri"/>
      <w:sz w:val="22"/>
      <w:szCs w:val="22"/>
      <w:lang w:eastAsia="ar-SA"/>
    </w:rPr>
  </w:style>
  <w:style w:type="paragraph" w:customStyle="1" w:styleId="pboth">
    <w:name w:val="pboth"/>
    <w:basedOn w:val="a"/>
    <w:rsid w:val="00052B21"/>
    <w:pPr>
      <w:spacing w:before="100" w:beforeAutospacing="1" w:after="100" w:afterAutospacing="1"/>
    </w:pPr>
  </w:style>
  <w:style w:type="character" w:customStyle="1" w:styleId="c12">
    <w:name w:val="c12"/>
    <w:basedOn w:val="a0"/>
    <w:rsid w:val="009E3005"/>
  </w:style>
  <w:style w:type="character" w:customStyle="1" w:styleId="c1">
    <w:name w:val="c1"/>
    <w:basedOn w:val="a0"/>
    <w:rsid w:val="009E3005"/>
  </w:style>
  <w:style w:type="character" w:customStyle="1" w:styleId="c5">
    <w:name w:val="c5"/>
    <w:basedOn w:val="a0"/>
    <w:rsid w:val="00FC1CDC"/>
  </w:style>
  <w:style w:type="paragraph" w:customStyle="1" w:styleId="c6">
    <w:name w:val="c6"/>
    <w:basedOn w:val="a"/>
    <w:rsid w:val="00CE6154"/>
    <w:pPr>
      <w:spacing w:before="100" w:beforeAutospacing="1" w:after="100" w:afterAutospacing="1"/>
    </w:pPr>
  </w:style>
  <w:style w:type="paragraph" w:customStyle="1" w:styleId="c26">
    <w:name w:val="c26"/>
    <w:basedOn w:val="a"/>
    <w:rsid w:val="005764BF"/>
    <w:pPr>
      <w:spacing w:before="100" w:beforeAutospacing="1" w:after="100" w:afterAutospacing="1"/>
    </w:pPr>
  </w:style>
  <w:style w:type="character" w:customStyle="1" w:styleId="c4">
    <w:name w:val="c4"/>
    <w:basedOn w:val="a0"/>
    <w:rsid w:val="005764BF"/>
  </w:style>
  <w:style w:type="paragraph" w:customStyle="1" w:styleId="c10">
    <w:name w:val="c10"/>
    <w:basedOn w:val="a"/>
    <w:rsid w:val="005764BF"/>
    <w:pPr>
      <w:spacing w:before="100" w:beforeAutospacing="1" w:after="100" w:afterAutospacing="1"/>
    </w:pPr>
  </w:style>
  <w:style w:type="paragraph" w:customStyle="1" w:styleId="c37">
    <w:name w:val="c37"/>
    <w:basedOn w:val="a"/>
    <w:rsid w:val="005764BF"/>
    <w:pPr>
      <w:spacing w:before="100" w:beforeAutospacing="1" w:after="100" w:afterAutospacing="1"/>
    </w:pPr>
  </w:style>
  <w:style w:type="character" w:customStyle="1" w:styleId="c29">
    <w:name w:val="c29"/>
    <w:basedOn w:val="a0"/>
    <w:rsid w:val="005764BF"/>
  </w:style>
  <w:style w:type="paragraph" w:customStyle="1" w:styleId="c14">
    <w:name w:val="c14"/>
    <w:basedOn w:val="a"/>
    <w:rsid w:val="009E5EF7"/>
    <w:pPr>
      <w:spacing w:before="100" w:beforeAutospacing="1" w:after="100" w:afterAutospacing="1"/>
    </w:pPr>
  </w:style>
  <w:style w:type="paragraph" w:customStyle="1" w:styleId="c42">
    <w:name w:val="c42"/>
    <w:basedOn w:val="a"/>
    <w:rsid w:val="009E5EF7"/>
    <w:pPr>
      <w:spacing w:before="100" w:beforeAutospacing="1" w:after="100" w:afterAutospacing="1"/>
    </w:pPr>
  </w:style>
  <w:style w:type="paragraph" w:customStyle="1" w:styleId="c43">
    <w:name w:val="c43"/>
    <w:basedOn w:val="a"/>
    <w:rsid w:val="009E5EF7"/>
    <w:pPr>
      <w:spacing w:before="100" w:beforeAutospacing="1" w:after="100" w:afterAutospacing="1"/>
    </w:pPr>
  </w:style>
  <w:style w:type="character" w:customStyle="1" w:styleId="c31">
    <w:name w:val="c31"/>
    <w:basedOn w:val="a0"/>
    <w:rsid w:val="009E5EF7"/>
  </w:style>
  <w:style w:type="paragraph" w:customStyle="1" w:styleId="c13">
    <w:name w:val="c13"/>
    <w:basedOn w:val="a"/>
    <w:rsid w:val="00781B0E"/>
    <w:pPr>
      <w:spacing w:before="100" w:beforeAutospacing="1" w:after="100" w:afterAutospacing="1"/>
    </w:pPr>
  </w:style>
  <w:style w:type="character" w:customStyle="1" w:styleId="c0">
    <w:name w:val="c0"/>
    <w:basedOn w:val="a0"/>
    <w:rsid w:val="00781B0E"/>
  </w:style>
  <w:style w:type="paragraph" w:customStyle="1" w:styleId="c9">
    <w:name w:val="c9"/>
    <w:basedOn w:val="a"/>
    <w:rsid w:val="00781B0E"/>
    <w:pPr>
      <w:spacing w:before="100" w:beforeAutospacing="1" w:after="100" w:afterAutospacing="1"/>
    </w:pPr>
  </w:style>
  <w:style w:type="paragraph" w:customStyle="1" w:styleId="c7">
    <w:name w:val="c7"/>
    <w:basedOn w:val="a"/>
    <w:rsid w:val="00781B0E"/>
    <w:pPr>
      <w:spacing w:before="100" w:beforeAutospacing="1" w:after="100" w:afterAutospacing="1"/>
    </w:pPr>
  </w:style>
  <w:style w:type="paragraph" w:customStyle="1" w:styleId="c8">
    <w:name w:val="c8"/>
    <w:basedOn w:val="a"/>
    <w:rsid w:val="00781B0E"/>
    <w:pPr>
      <w:spacing w:before="100" w:beforeAutospacing="1" w:after="100" w:afterAutospacing="1"/>
    </w:pPr>
  </w:style>
  <w:style w:type="character" w:customStyle="1" w:styleId="c61">
    <w:name w:val="c61"/>
    <w:basedOn w:val="a0"/>
    <w:rsid w:val="00781B0E"/>
  </w:style>
  <w:style w:type="character" w:customStyle="1" w:styleId="c33">
    <w:name w:val="c33"/>
    <w:basedOn w:val="a0"/>
    <w:rsid w:val="00781B0E"/>
  </w:style>
  <w:style w:type="character" w:customStyle="1" w:styleId="30">
    <w:name w:val="Заголовок 3 Знак"/>
    <w:basedOn w:val="a0"/>
    <w:link w:val="3"/>
    <w:uiPriority w:val="99"/>
    <w:rsid w:val="00985858"/>
    <w:rPr>
      <w:rFonts w:asciiTheme="majorHAnsi" w:eastAsiaTheme="majorEastAsia" w:hAnsiTheme="majorHAnsi" w:cstheme="majorBidi"/>
      <w:b/>
      <w:bCs/>
      <w:color w:val="4F81BD" w:themeColor="accent1"/>
      <w:sz w:val="22"/>
      <w:szCs w:val="22"/>
      <w:lang w:eastAsia="en-US"/>
    </w:rPr>
  </w:style>
  <w:style w:type="numbering" w:customStyle="1" w:styleId="12">
    <w:name w:val="Нет списка1"/>
    <w:next w:val="a2"/>
    <w:uiPriority w:val="99"/>
    <w:semiHidden/>
    <w:unhideWhenUsed/>
    <w:rsid w:val="00985858"/>
  </w:style>
  <w:style w:type="character" w:customStyle="1" w:styleId="13">
    <w:name w:val="Основной текст Знак1"/>
    <w:basedOn w:val="a0"/>
    <w:uiPriority w:val="99"/>
    <w:semiHidden/>
    <w:rsid w:val="00985858"/>
  </w:style>
  <w:style w:type="character" w:customStyle="1" w:styleId="BodyTextChar1">
    <w:name w:val="Body Text Char1"/>
    <w:uiPriority w:val="99"/>
    <w:semiHidden/>
    <w:locked/>
    <w:rsid w:val="00985858"/>
    <w:rPr>
      <w:rFonts w:cs="Times New Roman"/>
      <w:lang w:eastAsia="en-US"/>
    </w:rPr>
  </w:style>
  <w:style w:type="character" w:styleId="afa">
    <w:name w:val="line number"/>
    <w:uiPriority w:val="99"/>
    <w:rsid w:val="00985858"/>
    <w:rPr>
      <w:rFonts w:cs="Times New Roman"/>
    </w:rPr>
  </w:style>
  <w:style w:type="paragraph" w:customStyle="1" w:styleId="2Char">
    <w:name w:val="Знак2 Знак Знак Знак Знак Знак Знак Знак Знак Знак Знак Знак Знак Знак Знак Знак Char"/>
    <w:basedOn w:val="a"/>
    <w:rsid w:val="00985858"/>
    <w:pPr>
      <w:spacing w:after="160" w:line="240" w:lineRule="exact"/>
    </w:pPr>
    <w:rPr>
      <w:rFonts w:ascii="Tahoma" w:hAnsi="Tahoma"/>
      <w:sz w:val="20"/>
      <w:szCs w:val="20"/>
      <w:lang w:val="en-US" w:eastAsia="en-US"/>
    </w:rPr>
  </w:style>
  <w:style w:type="numbering" w:customStyle="1" w:styleId="110">
    <w:name w:val="Нет списка11"/>
    <w:next w:val="a2"/>
    <w:semiHidden/>
    <w:rsid w:val="00985858"/>
  </w:style>
  <w:style w:type="paragraph" w:styleId="afb">
    <w:name w:val="Body Text Indent"/>
    <w:basedOn w:val="a"/>
    <w:link w:val="afc"/>
    <w:rsid w:val="00985858"/>
    <w:pPr>
      <w:ind w:left="360"/>
    </w:pPr>
    <w:rPr>
      <w:sz w:val="32"/>
    </w:rPr>
  </w:style>
  <w:style w:type="character" w:customStyle="1" w:styleId="afc">
    <w:name w:val="Основной текст с отступом Знак"/>
    <w:basedOn w:val="a0"/>
    <w:link w:val="afb"/>
    <w:rsid w:val="00985858"/>
    <w:rPr>
      <w:rFonts w:ascii="Times New Roman" w:eastAsia="Times New Roman" w:hAnsi="Times New Roman"/>
      <w:sz w:val="32"/>
      <w:szCs w:val="24"/>
    </w:rPr>
  </w:style>
  <w:style w:type="paragraph" w:styleId="31">
    <w:name w:val="Body Text 3"/>
    <w:basedOn w:val="a"/>
    <w:link w:val="32"/>
    <w:rsid w:val="00985858"/>
    <w:pPr>
      <w:jc w:val="both"/>
    </w:pPr>
    <w:rPr>
      <w:b/>
      <w:bCs/>
      <w:sz w:val="32"/>
    </w:rPr>
  </w:style>
  <w:style w:type="character" w:customStyle="1" w:styleId="32">
    <w:name w:val="Основной текст 3 Знак"/>
    <w:basedOn w:val="a0"/>
    <w:link w:val="31"/>
    <w:rsid w:val="00985858"/>
    <w:rPr>
      <w:rFonts w:ascii="Times New Roman" w:eastAsia="Times New Roman" w:hAnsi="Times New Roman"/>
      <w:b/>
      <w:bCs/>
      <w:sz w:val="32"/>
      <w:szCs w:val="24"/>
    </w:rPr>
  </w:style>
  <w:style w:type="table" w:customStyle="1" w:styleId="14">
    <w:name w:val="Сетка таблицы1"/>
    <w:basedOn w:val="a1"/>
    <w:next w:val="a4"/>
    <w:rsid w:val="009858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985858"/>
    <w:rPr>
      <w:color w:val="800080"/>
      <w:u w:val="single"/>
    </w:rPr>
  </w:style>
  <w:style w:type="paragraph" w:customStyle="1" w:styleId="210">
    <w:name w:val="Основной текст с отступом 21"/>
    <w:basedOn w:val="a"/>
    <w:rsid w:val="00985858"/>
    <w:pPr>
      <w:overflowPunct w:val="0"/>
      <w:autoSpaceDE w:val="0"/>
      <w:autoSpaceDN w:val="0"/>
      <w:adjustRightInd w:val="0"/>
      <w:spacing w:line="360" w:lineRule="auto"/>
      <w:ind w:firstLine="709"/>
      <w:jc w:val="both"/>
      <w:textAlignment w:val="baseline"/>
    </w:pPr>
    <w:rPr>
      <w:b/>
      <w:szCs w:val="20"/>
    </w:rPr>
  </w:style>
  <w:style w:type="paragraph" w:customStyle="1" w:styleId="15">
    <w:name w:val="Без интервала1"/>
    <w:rsid w:val="00985858"/>
    <w:pPr>
      <w:widowControl w:val="0"/>
      <w:autoSpaceDE w:val="0"/>
      <w:autoSpaceDN w:val="0"/>
      <w:adjustRightInd w:val="0"/>
    </w:pPr>
    <w:rPr>
      <w:rFonts w:ascii="Times New Roman" w:hAnsi="Times New Roman"/>
    </w:rPr>
  </w:style>
  <w:style w:type="paragraph" w:styleId="23">
    <w:name w:val="Body Text 2"/>
    <w:basedOn w:val="a"/>
    <w:link w:val="24"/>
    <w:rsid w:val="00985858"/>
    <w:pPr>
      <w:spacing w:after="120" w:line="480" w:lineRule="auto"/>
    </w:pPr>
  </w:style>
  <w:style w:type="character" w:customStyle="1" w:styleId="24">
    <w:name w:val="Основной текст 2 Знак"/>
    <w:basedOn w:val="a0"/>
    <w:link w:val="23"/>
    <w:rsid w:val="00985858"/>
    <w:rPr>
      <w:rFonts w:ascii="Times New Roman" w:eastAsia="Times New Roman" w:hAnsi="Times New Roman"/>
      <w:sz w:val="24"/>
      <w:szCs w:val="24"/>
    </w:rPr>
  </w:style>
  <w:style w:type="character" w:customStyle="1" w:styleId="dash041e0431044b0447043d044b0439char1">
    <w:name w:val="dash041e_0431_044b_0447_043d_044b_0439__char1"/>
    <w:rsid w:val="00985858"/>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985858"/>
    <w:pPr>
      <w:suppressAutoHyphens/>
    </w:pPr>
    <w:rPr>
      <w:lang w:eastAsia="ar-SA"/>
    </w:rPr>
  </w:style>
  <w:style w:type="character" w:customStyle="1" w:styleId="c32">
    <w:name w:val="c32"/>
    <w:rsid w:val="00985858"/>
  </w:style>
  <w:style w:type="character" w:customStyle="1" w:styleId="c3">
    <w:name w:val="c3"/>
    <w:rsid w:val="00985858"/>
  </w:style>
  <w:style w:type="table" w:customStyle="1" w:styleId="25">
    <w:name w:val="Сетка таблицы2"/>
    <w:basedOn w:val="a1"/>
    <w:next w:val="a4"/>
    <w:rsid w:val="009858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85858"/>
  </w:style>
  <w:style w:type="character" w:customStyle="1" w:styleId="27">
    <w:name w:val="Основной текст2"/>
    <w:rsid w:val="00985858"/>
    <w:rPr>
      <w:rFonts w:eastAsia="Times New Roman"/>
      <w:color w:val="000000"/>
      <w:spacing w:val="0"/>
      <w:w w:val="100"/>
      <w:position w:val="0"/>
      <w:sz w:val="20"/>
      <w:szCs w:val="20"/>
      <w:shd w:val="clear" w:color="auto" w:fill="FFFFFF"/>
      <w:lang w:val="ru-RU"/>
    </w:rPr>
  </w:style>
  <w:style w:type="character" w:customStyle="1" w:styleId="afe">
    <w:name w:val="Основной текст_"/>
    <w:link w:val="4"/>
    <w:rsid w:val="00985858"/>
    <w:rPr>
      <w:shd w:val="clear" w:color="auto" w:fill="FFFFFF"/>
    </w:rPr>
  </w:style>
  <w:style w:type="paragraph" w:customStyle="1" w:styleId="4">
    <w:name w:val="Основной текст4"/>
    <w:basedOn w:val="a"/>
    <w:link w:val="afe"/>
    <w:rsid w:val="00985858"/>
    <w:pPr>
      <w:widowControl w:val="0"/>
      <w:shd w:val="clear" w:color="auto" w:fill="FFFFFF"/>
      <w:spacing w:before="300" w:line="269" w:lineRule="exact"/>
      <w:ind w:firstLine="300"/>
      <w:jc w:val="both"/>
    </w:pPr>
    <w:rPr>
      <w:rFonts w:ascii="Calibri" w:eastAsia="Calibri" w:hAnsi="Calibri"/>
      <w:sz w:val="20"/>
      <w:szCs w:val="20"/>
    </w:rPr>
  </w:style>
  <w:style w:type="paragraph" w:customStyle="1" w:styleId="16">
    <w:name w:val="Абзац списка1"/>
    <w:basedOn w:val="a"/>
    <w:uiPriority w:val="99"/>
    <w:rsid w:val="00985858"/>
    <w:pPr>
      <w:ind w:left="720"/>
    </w:pPr>
    <w:rPr>
      <w:sz w:val="20"/>
      <w:szCs w:val="20"/>
    </w:rPr>
  </w:style>
  <w:style w:type="character" w:customStyle="1" w:styleId="211">
    <w:name w:val="Основной текст с отступом 2 Знак1"/>
    <w:uiPriority w:val="99"/>
    <w:semiHidden/>
    <w:rsid w:val="00985858"/>
    <w:rPr>
      <w:sz w:val="22"/>
      <w:szCs w:val="22"/>
    </w:rPr>
  </w:style>
  <w:style w:type="paragraph" w:customStyle="1" w:styleId="Style5">
    <w:name w:val="Style5"/>
    <w:basedOn w:val="a"/>
    <w:rsid w:val="00985858"/>
    <w:pPr>
      <w:widowControl w:val="0"/>
      <w:autoSpaceDE w:val="0"/>
      <w:autoSpaceDN w:val="0"/>
      <w:adjustRightInd w:val="0"/>
      <w:spacing w:line="226" w:lineRule="exact"/>
    </w:pPr>
  </w:style>
  <w:style w:type="character" w:customStyle="1" w:styleId="FontStyle13">
    <w:name w:val="Font Style13"/>
    <w:rsid w:val="00985858"/>
    <w:rPr>
      <w:rFonts w:ascii="Times New Roman" w:hAnsi="Times New Roman" w:cs="Times New Roman" w:hint="default"/>
      <w:sz w:val="20"/>
      <w:szCs w:val="20"/>
    </w:rPr>
  </w:style>
  <w:style w:type="paragraph" w:customStyle="1" w:styleId="Style30">
    <w:name w:val="Style3"/>
    <w:basedOn w:val="a"/>
    <w:rsid w:val="00985858"/>
    <w:pPr>
      <w:widowControl w:val="0"/>
      <w:autoSpaceDE w:val="0"/>
      <w:autoSpaceDN w:val="0"/>
      <w:adjustRightInd w:val="0"/>
    </w:pPr>
  </w:style>
  <w:style w:type="character" w:customStyle="1" w:styleId="FontStyle15">
    <w:name w:val="Font Style15"/>
    <w:rsid w:val="00985858"/>
    <w:rPr>
      <w:rFonts w:ascii="Times New Roman" w:hAnsi="Times New Roman" w:cs="Times New Roman" w:hint="default"/>
      <w:b/>
      <w:bCs/>
      <w:spacing w:val="-10"/>
      <w:sz w:val="20"/>
      <w:szCs w:val="20"/>
    </w:rPr>
  </w:style>
  <w:style w:type="character" w:customStyle="1" w:styleId="FontStyle11">
    <w:name w:val="Font Style11"/>
    <w:rsid w:val="00985858"/>
    <w:rPr>
      <w:rFonts w:ascii="Times New Roman" w:hAnsi="Times New Roman" w:cs="Times New Roman" w:hint="default"/>
      <w:b/>
      <w:bCs/>
      <w:spacing w:val="-10"/>
      <w:sz w:val="22"/>
      <w:szCs w:val="22"/>
    </w:rPr>
  </w:style>
  <w:style w:type="paragraph" w:customStyle="1" w:styleId="Style40">
    <w:name w:val="Style4"/>
    <w:basedOn w:val="a"/>
    <w:rsid w:val="00985858"/>
    <w:pPr>
      <w:widowControl w:val="0"/>
      <w:autoSpaceDE w:val="0"/>
      <w:autoSpaceDN w:val="0"/>
      <w:adjustRightInd w:val="0"/>
    </w:pPr>
  </w:style>
  <w:style w:type="character" w:customStyle="1" w:styleId="FontStyle12">
    <w:name w:val="Font Style12"/>
    <w:rsid w:val="00985858"/>
    <w:rPr>
      <w:rFonts w:ascii="Times New Roman" w:hAnsi="Times New Roman" w:cs="Times New Roman" w:hint="default"/>
      <w:b/>
      <w:bCs/>
      <w:sz w:val="18"/>
      <w:szCs w:val="18"/>
    </w:rPr>
  </w:style>
  <w:style w:type="numbering" w:customStyle="1" w:styleId="33">
    <w:name w:val="Нет списка3"/>
    <w:next w:val="a2"/>
    <w:uiPriority w:val="99"/>
    <w:semiHidden/>
    <w:unhideWhenUsed/>
    <w:rsid w:val="00985858"/>
  </w:style>
  <w:style w:type="paragraph" w:styleId="aff">
    <w:name w:val="Subtitle"/>
    <w:basedOn w:val="a"/>
    <w:next w:val="a"/>
    <w:link w:val="aff0"/>
    <w:uiPriority w:val="11"/>
    <w:qFormat/>
    <w:locked/>
    <w:rsid w:val="00985858"/>
    <w:pPr>
      <w:numPr>
        <w:ilvl w:val="1"/>
      </w:numPr>
      <w:spacing w:after="200" w:line="276" w:lineRule="auto"/>
    </w:pPr>
    <w:rPr>
      <w:rFonts w:ascii="Cambria" w:hAnsi="Cambria"/>
      <w:i/>
      <w:iCs/>
      <w:color w:val="4F81BD"/>
      <w:spacing w:val="15"/>
    </w:rPr>
  </w:style>
  <w:style w:type="character" w:customStyle="1" w:styleId="aff0">
    <w:name w:val="Подзаголовок Знак"/>
    <w:basedOn w:val="a0"/>
    <w:link w:val="aff"/>
    <w:uiPriority w:val="11"/>
    <w:rsid w:val="00985858"/>
    <w:rPr>
      <w:rFonts w:ascii="Cambria" w:eastAsia="Times New Roman" w:hAnsi="Cambria"/>
      <w:i/>
      <w:iCs/>
      <w:color w:val="4F81BD"/>
      <w:spacing w:val="15"/>
      <w:sz w:val="24"/>
      <w:szCs w:val="24"/>
    </w:rPr>
  </w:style>
  <w:style w:type="numbering" w:customStyle="1" w:styleId="40">
    <w:name w:val="Нет списка4"/>
    <w:next w:val="a2"/>
    <w:uiPriority w:val="99"/>
    <w:semiHidden/>
    <w:unhideWhenUsed/>
    <w:rsid w:val="00985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954">
      <w:marLeft w:val="0"/>
      <w:marRight w:val="0"/>
      <w:marTop w:val="0"/>
      <w:marBottom w:val="0"/>
      <w:divBdr>
        <w:top w:val="none" w:sz="0" w:space="0" w:color="auto"/>
        <w:left w:val="none" w:sz="0" w:space="0" w:color="auto"/>
        <w:bottom w:val="none" w:sz="0" w:space="0" w:color="auto"/>
        <w:right w:val="none" w:sz="0" w:space="0" w:color="auto"/>
      </w:divBdr>
    </w:div>
    <w:div w:id="7104955">
      <w:marLeft w:val="0"/>
      <w:marRight w:val="0"/>
      <w:marTop w:val="0"/>
      <w:marBottom w:val="0"/>
      <w:divBdr>
        <w:top w:val="none" w:sz="0" w:space="0" w:color="auto"/>
        <w:left w:val="none" w:sz="0" w:space="0" w:color="auto"/>
        <w:bottom w:val="none" w:sz="0" w:space="0" w:color="auto"/>
        <w:right w:val="none" w:sz="0" w:space="0" w:color="auto"/>
      </w:divBdr>
    </w:div>
    <w:div w:id="36513400">
      <w:bodyDiv w:val="1"/>
      <w:marLeft w:val="0"/>
      <w:marRight w:val="0"/>
      <w:marTop w:val="0"/>
      <w:marBottom w:val="0"/>
      <w:divBdr>
        <w:top w:val="none" w:sz="0" w:space="0" w:color="auto"/>
        <w:left w:val="none" w:sz="0" w:space="0" w:color="auto"/>
        <w:bottom w:val="none" w:sz="0" w:space="0" w:color="auto"/>
        <w:right w:val="none" w:sz="0" w:space="0" w:color="auto"/>
      </w:divBdr>
    </w:div>
    <w:div w:id="63726940">
      <w:bodyDiv w:val="1"/>
      <w:marLeft w:val="0"/>
      <w:marRight w:val="0"/>
      <w:marTop w:val="0"/>
      <w:marBottom w:val="0"/>
      <w:divBdr>
        <w:top w:val="none" w:sz="0" w:space="0" w:color="auto"/>
        <w:left w:val="none" w:sz="0" w:space="0" w:color="auto"/>
        <w:bottom w:val="none" w:sz="0" w:space="0" w:color="auto"/>
        <w:right w:val="none" w:sz="0" w:space="0" w:color="auto"/>
      </w:divBdr>
    </w:div>
    <w:div w:id="475686569">
      <w:bodyDiv w:val="1"/>
      <w:marLeft w:val="0"/>
      <w:marRight w:val="0"/>
      <w:marTop w:val="0"/>
      <w:marBottom w:val="0"/>
      <w:divBdr>
        <w:top w:val="none" w:sz="0" w:space="0" w:color="auto"/>
        <w:left w:val="none" w:sz="0" w:space="0" w:color="auto"/>
        <w:bottom w:val="none" w:sz="0" w:space="0" w:color="auto"/>
        <w:right w:val="none" w:sz="0" w:space="0" w:color="auto"/>
      </w:divBdr>
    </w:div>
    <w:div w:id="633103431">
      <w:bodyDiv w:val="1"/>
      <w:marLeft w:val="0"/>
      <w:marRight w:val="0"/>
      <w:marTop w:val="0"/>
      <w:marBottom w:val="0"/>
      <w:divBdr>
        <w:top w:val="none" w:sz="0" w:space="0" w:color="auto"/>
        <w:left w:val="none" w:sz="0" w:space="0" w:color="auto"/>
        <w:bottom w:val="none" w:sz="0" w:space="0" w:color="auto"/>
        <w:right w:val="none" w:sz="0" w:space="0" w:color="auto"/>
      </w:divBdr>
    </w:div>
    <w:div w:id="839077116">
      <w:bodyDiv w:val="1"/>
      <w:marLeft w:val="0"/>
      <w:marRight w:val="0"/>
      <w:marTop w:val="0"/>
      <w:marBottom w:val="0"/>
      <w:divBdr>
        <w:top w:val="none" w:sz="0" w:space="0" w:color="auto"/>
        <w:left w:val="none" w:sz="0" w:space="0" w:color="auto"/>
        <w:bottom w:val="none" w:sz="0" w:space="0" w:color="auto"/>
        <w:right w:val="none" w:sz="0" w:space="0" w:color="auto"/>
      </w:divBdr>
    </w:div>
    <w:div w:id="884759440">
      <w:bodyDiv w:val="1"/>
      <w:marLeft w:val="0"/>
      <w:marRight w:val="0"/>
      <w:marTop w:val="0"/>
      <w:marBottom w:val="0"/>
      <w:divBdr>
        <w:top w:val="none" w:sz="0" w:space="0" w:color="auto"/>
        <w:left w:val="none" w:sz="0" w:space="0" w:color="auto"/>
        <w:bottom w:val="none" w:sz="0" w:space="0" w:color="auto"/>
        <w:right w:val="none" w:sz="0" w:space="0" w:color="auto"/>
      </w:divBdr>
    </w:div>
    <w:div w:id="894700060">
      <w:bodyDiv w:val="1"/>
      <w:marLeft w:val="0"/>
      <w:marRight w:val="0"/>
      <w:marTop w:val="0"/>
      <w:marBottom w:val="0"/>
      <w:divBdr>
        <w:top w:val="none" w:sz="0" w:space="0" w:color="auto"/>
        <w:left w:val="none" w:sz="0" w:space="0" w:color="auto"/>
        <w:bottom w:val="none" w:sz="0" w:space="0" w:color="auto"/>
        <w:right w:val="none" w:sz="0" w:space="0" w:color="auto"/>
      </w:divBdr>
    </w:div>
    <w:div w:id="1017847522">
      <w:bodyDiv w:val="1"/>
      <w:marLeft w:val="0"/>
      <w:marRight w:val="0"/>
      <w:marTop w:val="0"/>
      <w:marBottom w:val="0"/>
      <w:divBdr>
        <w:top w:val="none" w:sz="0" w:space="0" w:color="auto"/>
        <w:left w:val="none" w:sz="0" w:space="0" w:color="auto"/>
        <w:bottom w:val="none" w:sz="0" w:space="0" w:color="auto"/>
        <w:right w:val="none" w:sz="0" w:space="0" w:color="auto"/>
      </w:divBdr>
    </w:div>
    <w:div w:id="102074231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190491762">
      <w:bodyDiv w:val="1"/>
      <w:marLeft w:val="0"/>
      <w:marRight w:val="0"/>
      <w:marTop w:val="0"/>
      <w:marBottom w:val="0"/>
      <w:divBdr>
        <w:top w:val="none" w:sz="0" w:space="0" w:color="auto"/>
        <w:left w:val="none" w:sz="0" w:space="0" w:color="auto"/>
        <w:bottom w:val="none" w:sz="0" w:space="0" w:color="auto"/>
        <w:right w:val="none" w:sz="0" w:space="0" w:color="auto"/>
      </w:divBdr>
    </w:div>
    <w:div w:id="1207335881">
      <w:bodyDiv w:val="1"/>
      <w:marLeft w:val="0"/>
      <w:marRight w:val="0"/>
      <w:marTop w:val="0"/>
      <w:marBottom w:val="0"/>
      <w:divBdr>
        <w:top w:val="none" w:sz="0" w:space="0" w:color="auto"/>
        <w:left w:val="none" w:sz="0" w:space="0" w:color="auto"/>
        <w:bottom w:val="none" w:sz="0" w:space="0" w:color="auto"/>
        <w:right w:val="none" w:sz="0" w:space="0" w:color="auto"/>
      </w:divBdr>
    </w:div>
    <w:div w:id="1234125873">
      <w:bodyDiv w:val="1"/>
      <w:marLeft w:val="0"/>
      <w:marRight w:val="0"/>
      <w:marTop w:val="0"/>
      <w:marBottom w:val="0"/>
      <w:divBdr>
        <w:top w:val="none" w:sz="0" w:space="0" w:color="auto"/>
        <w:left w:val="none" w:sz="0" w:space="0" w:color="auto"/>
        <w:bottom w:val="none" w:sz="0" w:space="0" w:color="auto"/>
        <w:right w:val="none" w:sz="0" w:space="0" w:color="auto"/>
      </w:divBdr>
    </w:div>
    <w:div w:id="1373921398">
      <w:bodyDiv w:val="1"/>
      <w:marLeft w:val="0"/>
      <w:marRight w:val="0"/>
      <w:marTop w:val="0"/>
      <w:marBottom w:val="0"/>
      <w:divBdr>
        <w:top w:val="none" w:sz="0" w:space="0" w:color="auto"/>
        <w:left w:val="none" w:sz="0" w:space="0" w:color="auto"/>
        <w:bottom w:val="none" w:sz="0" w:space="0" w:color="auto"/>
        <w:right w:val="none" w:sz="0" w:space="0" w:color="auto"/>
      </w:divBdr>
    </w:div>
    <w:div w:id="1446729385">
      <w:bodyDiv w:val="1"/>
      <w:marLeft w:val="0"/>
      <w:marRight w:val="0"/>
      <w:marTop w:val="0"/>
      <w:marBottom w:val="0"/>
      <w:divBdr>
        <w:top w:val="none" w:sz="0" w:space="0" w:color="auto"/>
        <w:left w:val="none" w:sz="0" w:space="0" w:color="auto"/>
        <w:bottom w:val="none" w:sz="0" w:space="0" w:color="auto"/>
        <w:right w:val="none" w:sz="0" w:space="0" w:color="auto"/>
      </w:divBdr>
    </w:div>
    <w:div w:id="1498183381">
      <w:bodyDiv w:val="1"/>
      <w:marLeft w:val="0"/>
      <w:marRight w:val="0"/>
      <w:marTop w:val="0"/>
      <w:marBottom w:val="0"/>
      <w:divBdr>
        <w:top w:val="none" w:sz="0" w:space="0" w:color="auto"/>
        <w:left w:val="none" w:sz="0" w:space="0" w:color="auto"/>
        <w:bottom w:val="none" w:sz="0" w:space="0" w:color="auto"/>
        <w:right w:val="none" w:sz="0" w:space="0" w:color="auto"/>
      </w:divBdr>
    </w:div>
    <w:div w:id="1527253778">
      <w:bodyDiv w:val="1"/>
      <w:marLeft w:val="0"/>
      <w:marRight w:val="0"/>
      <w:marTop w:val="0"/>
      <w:marBottom w:val="0"/>
      <w:divBdr>
        <w:top w:val="none" w:sz="0" w:space="0" w:color="auto"/>
        <w:left w:val="none" w:sz="0" w:space="0" w:color="auto"/>
        <w:bottom w:val="none" w:sz="0" w:space="0" w:color="auto"/>
        <w:right w:val="none" w:sz="0" w:space="0" w:color="auto"/>
      </w:divBdr>
    </w:div>
    <w:div w:id="1552040010">
      <w:bodyDiv w:val="1"/>
      <w:marLeft w:val="0"/>
      <w:marRight w:val="0"/>
      <w:marTop w:val="0"/>
      <w:marBottom w:val="0"/>
      <w:divBdr>
        <w:top w:val="none" w:sz="0" w:space="0" w:color="auto"/>
        <w:left w:val="none" w:sz="0" w:space="0" w:color="auto"/>
        <w:bottom w:val="none" w:sz="0" w:space="0" w:color="auto"/>
        <w:right w:val="none" w:sz="0" w:space="0" w:color="auto"/>
      </w:divBdr>
    </w:div>
    <w:div w:id="1781339934">
      <w:bodyDiv w:val="1"/>
      <w:marLeft w:val="0"/>
      <w:marRight w:val="0"/>
      <w:marTop w:val="0"/>
      <w:marBottom w:val="0"/>
      <w:divBdr>
        <w:top w:val="none" w:sz="0" w:space="0" w:color="auto"/>
        <w:left w:val="none" w:sz="0" w:space="0" w:color="auto"/>
        <w:bottom w:val="none" w:sz="0" w:space="0" w:color="auto"/>
        <w:right w:val="none" w:sz="0" w:space="0" w:color="auto"/>
      </w:divBdr>
    </w:div>
    <w:div w:id="1876312346">
      <w:bodyDiv w:val="1"/>
      <w:marLeft w:val="0"/>
      <w:marRight w:val="0"/>
      <w:marTop w:val="0"/>
      <w:marBottom w:val="0"/>
      <w:divBdr>
        <w:top w:val="none" w:sz="0" w:space="0" w:color="auto"/>
        <w:left w:val="none" w:sz="0" w:space="0" w:color="auto"/>
        <w:bottom w:val="none" w:sz="0" w:space="0" w:color="auto"/>
        <w:right w:val="none" w:sz="0" w:space="0" w:color="auto"/>
      </w:divBdr>
    </w:div>
    <w:div w:id="18926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pro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prosv.ru/" TargetMode="External"/><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18431</Words>
  <Characters>105061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diakov.net</Company>
  <LinksUpToDate>false</LinksUpToDate>
  <CharactersWithSpaces>123246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учитель</dc:creator>
  <cp:lastModifiedBy>User</cp:lastModifiedBy>
  <cp:revision>5</cp:revision>
  <dcterms:created xsi:type="dcterms:W3CDTF">2023-06-01T08:16:00Z</dcterms:created>
  <dcterms:modified xsi:type="dcterms:W3CDTF">2023-06-01T09:30:00Z</dcterms:modified>
</cp:coreProperties>
</file>